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503" w:rsidRPr="0059784F" w:rsidRDefault="00A46503" w:rsidP="00A46503">
      <w:pPr>
        <w:jc w:val="center"/>
        <w:rPr>
          <w:b/>
        </w:rPr>
      </w:pPr>
      <w:r w:rsidRPr="0059784F">
        <w:rPr>
          <w:b/>
        </w:rPr>
        <w:t xml:space="preserve">Департамент Смоленской области по образованию и науке  </w:t>
      </w:r>
    </w:p>
    <w:p w:rsidR="00A46503" w:rsidRPr="0059784F" w:rsidRDefault="00A46503" w:rsidP="00A46503">
      <w:pPr>
        <w:jc w:val="center"/>
        <w:rPr>
          <w:b/>
        </w:rPr>
      </w:pPr>
    </w:p>
    <w:p w:rsidR="00A46503" w:rsidRPr="0059784F" w:rsidRDefault="00A46503" w:rsidP="00A46503">
      <w:pPr>
        <w:jc w:val="center"/>
        <w:rPr>
          <w:b/>
        </w:rPr>
      </w:pPr>
      <w:r w:rsidRPr="0059784F">
        <w:rPr>
          <w:b/>
        </w:rPr>
        <w:t>Муниципальное бюджетное общеобразовательное учреждение</w:t>
      </w:r>
    </w:p>
    <w:p w:rsidR="00A46503" w:rsidRDefault="00A46503" w:rsidP="00A46503">
      <w:pPr>
        <w:jc w:val="center"/>
        <w:rPr>
          <w:b/>
        </w:rPr>
      </w:pPr>
      <w:r w:rsidRPr="0059784F">
        <w:rPr>
          <w:b/>
        </w:rPr>
        <w:t xml:space="preserve">средняя школа № 2 г. Вязьмы Смоленской области </w:t>
      </w:r>
    </w:p>
    <w:p w:rsidR="00A46503" w:rsidRDefault="00A46503" w:rsidP="00A46503">
      <w:pPr>
        <w:jc w:val="center"/>
      </w:pPr>
    </w:p>
    <w:p w:rsidR="00A46503" w:rsidRDefault="005D2533" w:rsidP="00A46503">
      <w:pPr>
        <w:jc w:val="center"/>
      </w:pPr>
      <w:r w:rsidRPr="005D2533">
        <w:drawing>
          <wp:inline distT="0" distB="0" distL="0" distR="0">
            <wp:extent cx="7612461" cy="2171700"/>
            <wp:effectExtent l="19050" t="0" r="7539" b="0"/>
            <wp:docPr id="1" name="Рисунок 1" descr="C:\Users\pcuser.DESKTOP-33A69UN\Desktop\Untitled_20210409_185541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user.DESKTOP-33A69UN\Desktop\Untitled_20210409_185541_page-0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64102" b="15741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612461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503" w:rsidRDefault="00A46503" w:rsidP="00A46503">
      <w:pPr>
        <w:jc w:val="center"/>
      </w:pPr>
    </w:p>
    <w:p w:rsidR="00A46503" w:rsidRDefault="00A46503" w:rsidP="00A46503">
      <w:pPr>
        <w:jc w:val="center"/>
      </w:pPr>
    </w:p>
    <w:p w:rsidR="00A46503" w:rsidRDefault="00A46503" w:rsidP="00A46503">
      <w:pPr>
        <w:jc w:val="center"/>
      </w:pPr>
      <w:r>
        <w:t>ДОПОЛНИТЕЛЬНАЯ ОБЩЕОБРАЗОВАТЕЛЬНАЯ ОБЩЕРАЗВИВАЮЩАЯ ПРОГРАММА ТУРИСТИКО-КРАЕВЕДЧЕСКОЙ НАПРАВЛЕННОСТИ</w:t>
      </w:r>
    </w:p>
    <w:p w:rsidR="00A46503" w:rsidRPr="0059784F" w:rsidRDefault="00A46503" w:rsidP="00A46503">
      <w:pPr>
        <w:jc w:val="center"/>
        <w:rPr>
          <w:b/>
        </w:rPr>
      </w:pPr>
      <w:r w:rsidRPr="0059784F">
        <w:rPr>
          <w:b/>
        </w:rPr>
        <w:t>«</w:t>
      </w:r>
      <w:r>
        <w:rPr>
          <w:b/>
        </w:rPr>
        <w:t>Школьный музей «Поиск</w:t>
      </w:r>
      <w:r w:rsidRPr="0059784F">
        <w:rPr>
          <w:b/>
        </w:rPr>
        <w:t>»</w:t>
      </w:r>
    </w:p>
    <w:p w:rsidR="00A46503" w:rsidRDefault="00A46503" w:rsidP="00A46503">
      <w:pPr>
        <w:jc w:val="center"/>
      </w:pPr>
    </w:p>
    <w:p w:rsidR="00A46503" w:rsidRPr="00051357" w:rsidRDefault="00A46503" w:rsidP="00A46503">
      <w:pPr>
        <w:jc w:val="center"/>
      </w:pPr>
      <w:r w:rsidRPr="0059784F">
        <w:rPr>
          <w:u w:val="single"/>
        </w:rPr>
        <w:t>Возраст учащихся:</w:t>
      </w:r>
      <w:r w:rsidRPr="00051357">
        <w:t xml:space="preserve"> 1</w:t>
      </w:r>
      <w:r>
        <w:t>1</w:t>
      </w:r>
      <w:r w:rsidRPr="00051357">
        <w:t>-1</w:t>
      </w:r>
      <w:r>
        <w:t>7</w:t>
      </w:r>
      <w:r w:rsidRPr="00051357">
        <w:t xml:space="preserve"> лет</w:t>
      </w:r>
    </w:p>
    <w:p w:rsidR="00A46503" w:rsidRPr="00051357" w:rsidRDefault="00A46503" w:rsidP="00A46503">
      <w:pPr>
        <w:jc w:val="center"/>
      </w:pPr>
      <w:r w:rsidRPr="0059784F">
        <w:rPr>
          <w:u w:val="single"/>
        </w:rPr>
        <w:t>Срок реализации:</w:t>
      </w:r>
      <w:r w:rsidRPr="00051357">
        <w:t xml:space="preserve"> 1 год</w:t>
      </w:r>
    </w:p>
    <w:p w:rsidR="00A46503" w:rsidRDefault="00A46503" w:rsidP="00A46503">
      <w:pPr>
        <w:jc w:val="center"/>
        <w:rPr>
          <w:b/>
        </w:rPr>
      </w:pPr>
    </w:p>
    <w:p w:rsidR="00A46503" w:rsidRDefault="00A46503" w:rsidP="00A46503">
      <w:pPr>
        <w:jc w:val="center"/>
        <w:rPr>
          <w:b/>
        </w:rPr>
      </w:pPr>
    </w:p>
    <w:p w:rsidR="00A46503" w:rsidRDefault="00A46503" w:rsidP="00A46503">
      <w:pPr>
        <w:jc w:val="center"/>
        <w:rPr>
          <w:b/>
        </w:rPr>
      </w:pPr>
    </w:p>
    <w:p w:rsidR="00A46503" w:rsidRDefault="00A46503" w:rsidP="00A46503">
      <w:pPr>
        <w:jc w:val="center"/>
        <w:rPr>
          <w:b/>
        </w:rPr>
      </w:pPr>
    </w:p>
    <w:p w:rsidR="00A46503" w:rsidRPr="0059784F" w:rsidRDefault="00A46503" w:rsidP="00A46503">
      <w:pPr>
        <w:jc w:val="right"/>
        <w:rPr>
          <w:u w:val="single"/>
        </w:rPr>
      </w:pPr>
      <w:r w:rsidRPr="0059784F">
        <w:rPr>
          <w:u w:val="single"/>
        </w:rPr>
        <w:t xml:space="preserve">Автор-составитель: </w:t>
      </w:r>
    </w:p>
    <w:p w:rsidR="00A46503" w:rsidRPr="00051357" w:rsidRDefault="00A46503" w:rsidP="00A46503">
      <w:pPr>
        <w:jc w:val="right"/>
      </w:pPr>
      <w:r>
        <w:t>Дудник Анна Николаевна</w:t>
      </w:r>
      <w:r w:rsidRPr="00051357">
        <w:t xml:space="preserve">, </w:t>
      </w:r>
    </w:p>
    <w:p w:rsidR="00A46503" w:rsidRPr="00051357" w:rsidRDefault="00A46503" w:rsidP="00A46503">
      <w:pPr>
        <w:jc w:val="right"/>
      </w:pPr>
      <w:r>
        <w:t xml:space="preserve">руководитель школьного музея </w:t>
      </w:r>
    </w:p>
    <w:p w:rsidR="00A46503" w:rsidRDefault="00A46503" w:rsidP="00A46503">
      <w:pPr>
        <w:jc w:val="center"/>
        <w:rPr>
          <w:b/>
        </w:rPr>
      </w:pPr>
    </w:p>
    <w:p w:rsidR="00A46503" w:rsidRDefault="00A46503" w:rsidP="00A46503">
      <w:pPr>
        <w:jc w:val="center"/>
        <w:rPr>
          <w:b/>
        </w:rPr>
      </w:pPr>
    </w:p>
    <w:p w:rsidR="00A46503" w:rsidRDefault="00A46503" w:rsidP="00A46503">
      <w:pPr>
        <w:jc w:val="center"/>
        <w:rPr>
          <w:b/>
        </w:rPr>
      </w:pPr>
    </w:p>
    <w:p w:rsidR="00A46503" w:rsidRDefault="00A46503" w:rsidP="00A46503">
      <w:pPr>
        <w:jc w:val="center"/>
        <w:rPr>
          <w:b/>
        </w:rPr>
      </w:pPr>
    </w:p>
    <w:p w:rsidR="00A46503" w:rsidRDefault="00A46503" w:rsidP="00A46503">
      <w:pPr>
        <w:jc w:val="center"/>
        <w:rPr>
          <w:b/>
        </w:rPr>
      </w:pPr>
    </w:p>
    <w:p w:rsidR="00A46503" w:rsidRDefault="00A46503" w:rsidP="00A46503">
      <w:pPr>
        <w:jc w:val="center"/>
        <w:rPr>
          <w:b/>
        </w:rPr>
      </w:pPr>
    </w:p>
    <w:p w:rsidR="00A46503" w:rsidRDefault="00A46503" w:rsidP="00A46503">
      <w:pPr>
        <w:jc w:val="center"/>
        <w:rPr>
          <w:b/>
          <w:i/>
        </w:rPr>
      </w:pPr>
    </w:p>
    <w:p w:rsidR="00A46503" w:rsidRDefault="00A46503" w:rsidP="00A46503">
      <w:pPr>
        <w:jc w:val="center"/>
        <w:rPr>
          <w:b/>
          <w:i/>
        </w:rPr>
      </w:pPr>
    </w:p>
    <w:p w:rsidR="00A46503" w:rsidRDefault="00A46503" w:rsidP="00A46503">
      <w:pPr>
        <w:jc w:val="center"/>
        <w:rPr>
          <w:b/>
        </w:rPr>
      </w:pPr>
    </w:p>
    <w:p w:rsidR="00A46503" w:rsidRPr="00051357" w:rsidRDefault="00A46503" w:rsidP="00A46503">
      <w:pPr>
        <w:jc w:val="center"/>
      </w:pPr>
    </w:p>
    <w:p w:rsidR="00A46503" w:rsidRDefault="00A46503" w:rsidP="00A46503">
      <w:pPr>
        <w:jc w:val="center"/>
      </w:pPr>
      <w:r>
        <w:t>г</w:t>
      </w:r>
      <w:r w:rsidRPr="00051357">
        <w:t>. Вязьма</w:t>
      </w:r>
    </w:p>
    <w:p w:rsidR="00A46503" w:rsidRPr="00051357" w:rsidRDefault="00A46503" w:rsidP="00A46503">
      <w:pPr>
        <w:jc w:val="center"/>
      </w:pPr>
    </w:p>
    <w:p w:rsidR="00A46503" w:rsidRDefault="00A46503" w:rsidP="00A46503">
      <w:pPr>
        <w:jc w:val="center"/>
      </w:pPr>
      <w:r w:rsidRPr="00051357">
        <w:t>2020 год</w:t>
      </w:r>
    </w:p>
    <w:p w:rsidR="00A46503" w:rsidRPr="00051357" w:rsidRDefault="00A46503" w:rsidP="00A46503">
      <w:pPr>
        <w:jc w:val="center"/>
      </w:pPr>
    </w:p>
    <w:p w:rsidR="00A46503" w:rsidRDefault="00A46503" w:rsidP="00A46503">
      <w:pPr>
        <w:ind w:right="-1170"/>
        <w:rPr>
          <w:b/>
        </w:rPr>
      </w:pPr>
    </w:p>
    <w:p w:rsidR="00A46503" w:rsidRDefault="00A46503" w:rsidP="00A46503">
      <w:pPr>
        <w:ind w:right="-1170"/>
        <w:jc w:val="center"/>
        <w:rPr>
          <w:b/>
          <w:sz w:val="32"/>
        </w:rPr>
      </w:pPr>
      <w:r w:rsidRPr="0059784F">
        <w:rPr>
          <w:b/>
          <w:sz w:val="32"/>
        </w:rPr>
        <w:t>Пояснительная записка</w:t>
      </w:r>
    </w:p>
    <w:p w:rsidR="00A46503" w:rsidRPr="009A097E" w:rsidRDefault="00A46503" w:rsidP="00A46503">
      <w:pPr>
        <w:ind w:firstLine="709"/>
        <w:jc w:val="both"/>
      </w:pPr>
      <w:r w:rsidRPr="009A097E">
        <w:rPr>
          <w:b/>
        </w:rPr>
        <w:t xml:space="preserve">Направленность </w:t>
      </w:r>
      <w:r w:rsidRPr="009A097E">
        <w:t xml:space="preserve">(профиль) программы – </w:t>
      </w:r>
      <w:r>
        <w:t>туристико-краеведческая</w:t>
      </w:r>
      <w:r w:rsidRPr="009A097E">
        <w:t>.</w:t>
      </w:r>
    </w:p>
    <w:p w:rsidR="00A46503" w:rsidRDefault="00A46503" w:rsidP="00A46503">
      <w:pPr>
        <w:ind w:firstLine="709"/>
        <w:jc w:val="both"/>
      </w:pPr>
      <w:r w:rsidRPr="009A097E">
        <w:rPr>
          <w:b/>
        </w:rPr>
        <w:t>Актуальность программы</w:t>
      </w:r>
      <w:r w:rsidRPr="009A097E">
        <w:t xml:space="preserve"> </w:t>
      </w:r>
      <w:r>
        <w:t>–</w:t>
      </w:r>
      <w:r w:rsidRPr="009A097E">
        <w:t xml:space="preserve"> </w:t>
      </w:r>
      <w:r w:rsidR="00BF1A13" w:rsidRPr="00BD317F">
        <w:t>предполагает учёт государственного социального заказа, запросов детей и родителей (законных представителей), своевременность, современность предлагаемой программы.</w:t>
      </w:r>
      <w:r w:rsidR="00BF1A13">
        <w:rPr>
          <w:color w:val="000000"/>
          <w:sz w:val="27"/>
          <w:szCs w:val="27"/>
        </w:rPr>
        <w:t xml:space="preserve">  </w:t>
      </w:r>
      <w:r w:rsidR="00BF1A13">
        <w:t>П</w:t>
      </w:r>
      <w:r w:rsidRPr="002C2D76">
        <w:t>рограмма «Школьный музей</w:t>
      </w:r>
      <w:r>
        <w:t xml:space="preserve"> «Поиск</w:t>
      </w:r>
      <w:r w:rsidRPr="002C2D76">
        <w:t>» предполагает обучение детей основам краеведения и музейного дела в процессе создания и обеспечения деятельности школьного музея</w:t>
      </w:r>
      <w:r>
        <w:t xml:space="preserve">. </w:t>
      </w:r>
    </w:p>
    <w:p w:rsidR="00A46503" w:rsidRDefault="00A46503" w:rsidP="00A46503">
      <w:pPr>
        <w:spacing w:line="276" w:lineRule="auto"/>
        <w:ind w:firstLine="360"/>
        <w:jc w:val="both"/>
      </w:pPr>
      <w:r w:rsidRPr="002C2D76">
        <w:t>Школьный  историко-краеведческий музей в соответствии со своим профилем расширяет и углубляет знания учащихся.  Он развивает чувство причастности к судьбе малой родины,  воспитывает у школьников любовь и уважение к родному краю, своей стране, к ее историческому прошлому и настоящему.  Музей  выступает важным фактором формирования общественной активности учеников, способствует сохранению и укреплению школьных традиций.</w:t>
      </w:r>
    </w:p>
    <w:p w:rsidR="00A46503" w:rsidRPr="002C2D76" w:rsidRDefault="00A46503" w:rsidP="00A46503">
      <w:pPr>
        <w:spacing w:line="276" w:lineRule="auto"/>
        <w:jc w:val="both"/>
        <w:rPr>
          <w:b/>
        </w:rPr>
      </w:pPr>
      <w:r w:rsidRPr="002C2D76">
        <w:t xml:space="preserve">        Работа школьного музея способствует реализации  компетентностного подхода в воспитании и предполагает формирование у  учащихся следующих </w:t>
      </w:r>
      <w:r w:rsidRPr="002C2D76">
        <w:rPr>
          <w:b/>
        </w:rPr>
        <w:t>ключевых компетенций:</w:t>
      </w:r>
    </w:p>
    <w:p w:rsidR="00A46503" w:rsidRPr="002C2D76" w:rsidRDefault="00A46503" w:rsidP="00A46503">
      <w:pPr>
        <w:spacing w:line="276" w:lineRule="auto"/>
        <w:jc w:val="both"/>
      </w:pPr>
      <w:r w:rsidRPr="002C2D76">
        <w:rPr>
          <w:b/>
        </w:rPr>
        <w:t>- ценностно-смысловых</w:t>
      </w:r>
      <w:r w:rsidRPr="002C2D76">
        <w:t>: принятие ценностных ориентиров, умение осознавать свою роль и предназначение в обществе, выбирать целевые и смысловые установки, принимать решения;</w:t>
      </w:r>
      <w:r w:rsidRPr="002C2D76">
        <w:br/>
        <w:t xml:space="preserve">- </w:t>
      </w:r>
      <w:r w:rsidRPr="002C2D76">
        <w:rPr>
          <w:b/>
        </w:rPr>
        <w:t>общекультурных:</w:t>
      </w:r>
      <w:r w:rsidRPr="002C2D76">
        <w:t xml:space="preserve"> духовно- нравственные основы жизни и человечества, культурологические основы семейных, социальных общественных явлений и традиций, компетенции в бытовой и культурно - досуговой сфере, самовыражение личности;</w:t>
      </w:r>
    </w:p>
    <w:p w:rsidR="00A46503" w:rsidRPr="002C2D76" w:rsidRDefault="00A46503" w:rsidP="00A46503">
      <w:pPr>
        <w:spacing w:line="276" w:lineRule="auto"/>
        <w:jc w:val="both"/>
        <w:rPr>
          <w:b/>
        </w:rPr>
      </w:pPr>
      <w:r w:rsidRPr="002C2D76">
        <w:t xml:space="preserve">- </w:t>
      </w:r>
      <w:r w:rsidRPr="002C2D76">
        <w:rPr>
          <w:b/>
        </w:rPr>
        <w:t>учебно–познавательных</w:t>
      </w:r>
      <w:r w:rsidRPr="002C2D76">
        <w:t xml:space="preserve">: владение способами анализа, синтеза, </w:t>
      </w:r>
      <w:r w:rsidRPr="002C2D76">
        <w:br/>
        <w:t>сравнения, обобщения, классификации, систематизации; умение действовать в нестандартных ситуациях, креативность;</w:t>
      </w:r>
    </w:p>
    <w:p w:rsidR="00A46503" w:rsidRPr="002C2D76" w:rsidRDefault="00A46503" w:rsidP="00A46503">
      <w:pPr>
        <w:spacing w:line="276" w:lineRule="auto"/>
        <w:jc w:val="both"/>
        <w:rPr>
          <w:b/>
        </w:rPr>
      </w:pPr>
      <w:r w:rsidRPr="002C2D76">
        <w:rPr>
          <w:b/>
        </w:rPr>
        <w:t xml:space="preserve">    - информационных: </w:t>
      </w:r>
      <w:r w:rsidRPr="002C2D76">
        <w:t>владение современными средствами информации и информационными технологиями, формирование умений самостоятельно искать, отбирать и анализировать необходимую информацию, преобразовывать, передавать и критически осмысливать ее.</w:t>
      </w:r>
    </w:p>
    <w:p w:rsidR="00A46503" w:rsidRPr="002C2D76" w:rsidRDefault="00A46503" w:rsidP="00A46503">
      <w:pPr>
        <w:spacing w:line="276" w:lineRule="auto"/>
        <w:jc w:val="both"/>
        <w:rPr>
          <w:b/>
        </w:rPr>
      </w:pPr>
      <w:r w:rsidRPr="002C2D76">
        <w:rPr>
          <w:b/>
        </w:rPr>
        <w:t xml:space="preserve">     - коммуникативных:  </w:t>
      </w:r>
      <w:r w:rsidRPr="002C2D76">
        <w:t>владение различными способами взаимодействия с окружающими и удаленными людьми, навыками работы в группе, разными социальными ролями в коллективе, развитие и формирование коммуникативных умений, успешная социализация в обществе.</w:t>
      </w:r>
    </w:p>
    <w:p w:rsidR="00A46503" w:rsidRPr="00A46503" w:rsidRDefault="00A46503" w:rsidP="00A46503">
      <w:pPr>
        <w:spacing w:line="276" w:lineRule="auto"/>
        <w:jc w:val="both"/>
        <w:rPr>
          <w:b/>
        </w:rPr>
      </w:pPr>
      <w:r w:rsidRPr="002C2D76">
        <w:rPr>
          <w:b/>
        </w:rPr>
        <w:t xml:space="preserve">- личностного совершенствования: </w:t>
      </w:r>
      <w:r w:rsidRPr="002C2D76">
        <w:t>духовное, интеллектуальное, физическое саморазвитие, самопознание, культура мышления и поведения.</w:t>
      </w:r>
    </w:p>
    <w:p w:rsidR="00A46503" w:rsidRPr="009A097E" w:rsidRDefault="00A46503" w:rsidP="00A46503">
      <w:pPr>
        <w:spacing w:line="276" w:lineRule="auto"/>
        <w:ind w:firstLine="360"/>
        <w:jc w:val="both"/>
      </w:pPr>
      <w:r w:rsidRPr="009A097E">
        <w:rPr>
          <w:b/>
        </w:rPr>
        <w:t xml:space="preserve">Педагогическая целесообразность - </w:t>
      </w:r>
      <w:r>
        <w:t>с</w:t>
      </w:r>
      <w:r w:rsidRPr="002C2D76">
        <w:t xml:space="preserve">пецифика организации занятий по программе заключается во взаимосвязанности краеведческой  и музееведческой </w:t>
      </w:r>
      <w:r w:rsidRPr="002C2D76">
        <w:lastRenderedPageBreak/>
        <w:t>составляющих курса. Осуществление такого подхода создаёт условия для комплексного изучения истории, культуры и природы края музейно-краеведческими средствами. Проведение занятий по этой схеме даёт возможность обучающимся получать знания и представления по истории, культуре, и природе родного края, выявлять темы и проблемы, требующие музейно-краеведческого исследования, изучать методики проведения таких исследований и осуществлять их в процессе практических занятий и в свободное время.</w:t>
      </w:r>
    </w:p>
    <w:p w:rsidR="00A46503" w:rsidRDefault="00A46503" w:rsidP="00A46503">
      <w:pPr>
        <w:ind w:firstLine="709"/>
        <w:jc w:val="both"/>
      </w:pPr>
      <w:r w:rsidRPr="009A097E">
        <w:rPr>
          <w:b/>
        </w:rPr>
        <w:t>Объем программы –</w:t>
      </w:r>
      <w:r>
        <w:rPr>
          <w:b/>
        </w:rPr>
        <w:t xml:space="preserve"> </w:t>
      </w:r>
      <w:r w:rsidRPr="00A46503">
        <w:t>170 часов.</w:t>
      </w:r>
    </w:p>
    <w:p w:rsidR="00A46503" w:rsidRDefault="00A46503" w:rsidP="00A46503">
      <w:pPr>
        <w:ind w:firstLine="709"/>
        <w:jc w:val="both"/>
      </w:pPr>
      <w:r w:rsidRPr="009A097E">
        <w:rPr>
          <w:b/>
        </w:rPr>
        <w:t>Формы обучения и виды занятий</w:t>
      </w:r>
      <w:r>
        <w:rPr>
          <w:b/>
        </w:rPr>
        <w:t xml:space="preserve"> –</w:t>
      </w:r>
      <w:r w:rsidRPr="009A097E">
        <w:t xml:space="preserve"> </w:t>
      </w:r>
      <w:r>
        <w:rPr>
          <w:color w:val="000000"/>
          <w:sz w:val="27"/>
          <w:szCs w:val="27"/>
        </w:rPr>
        <w:t>лекции, практические и семинарские занятия, лабораторные работы, круглые столы, мастер-классы,</w:t>
      </w:r>
      <w:r w:rsidR="00B6109F">
        <w:rPr>
          <w:color w:val="000000"/>
          <w:sz w:val="27"/>
          <w:szCs w:val="27"/>
        </w:rPr>
        <w:t xml:space="preserve"> экскурсии и уроки в музее, походы, встречи в музее, уроки мужества, экскурсии вне музея школы</w:t>
      </w:r>
      <w:r>
        <w:rPr>
          <w:color w:val="000000"/>
          <w:sz w:val="27"/>
          <w:szCs w:val="27"/>
        </w:rPr>
        <w:t xml:space="preserve"> др.</w:t>
      </w:r>
    </w:p>
    <w:p w:rsidR="00A46503" w:rsidRPr="009A097E" w:rsidRDefault="00A46503" w:rsidP="00A46503">
      <w:pPr>
        <w:ind w:firstLine="709"/>
        <w:jc w:val="both"/>
      </w:pPr>
      <w:r w:rsidRPr="009A097E">
        <w:rPr>
          <w:b/>
        </w:rPr>
        <w:t>Срок освоения программы</w:t>
      </w:r>
      <w:r w:rsidRPr="009A097E">
        <w:t xml:space="preserve"> – 1 год.</w:t>
      </w:r>
    </w:p>
    <w:p w:rsidR="00A46503" w:rsidRPr="00922BFB" w:rsidRDefault="00A46503" w:rsidP="00A46503">
      <w:pPr>
        <w:ind w:firstLine="709"/>
        <w:jc w:val="both"/>
      </w:pPr>
      <w:r w:rsidRPr="009A097E">
        <w:rPr>
          <w:b/>
        </w:rPr>
        <w:t>Режим занятий</w:t>
      </w:r>
      <w:r w:rsidRPr="009A097E">
        <w:t xml:space="preserve"> –</w:t>
      </w:r>
      <w:r w:rsidR="00B6109F">
        <w:t xml:space="preserve"> заняти</w:t>
      </w:r>
      <w:r w:rsidR="006A1407">
        <w:t>я</w:t>
      </w:r>
      <w:r w:rsidR="00B6109F">
        <w:t xml:space="preserve"> проводятся 5 раз в неделю, занятие длится 40 минут</w:t>
      </w:r>
      <w:r w:rsidRPr="009A097E">
        <w:t>.</w:t>
      </w:r>
    </w:p>
    <w:p w:rsidR="00A46503" w:rsidRDefault="00A46503" w:rsidP="00A46503">
      <w:pPr>
        <w:ind w:firstLine="709"/>
        <w:jc w:val="both"/>
      </w:pPr>
      <w:r w:rsidRPr="00922BFB">
        <w:rPr>
          <w:b/>
        </w:rPr>
        <w:t>Цель программы</w:t>
      </w:r>
      <w:r w:rsidRPr="00922BFB">
        <w:t xml:space="preserve"> –</w:t>
      </w:r>
      <w:r>
        <w:t xml:space="preserve"> развитие, обеспечение</w:t>
      </w:r>
      <w:r w:rsidRPr="002C2D76">
        <w:t xml:space="preserve"> школьников средствами музея,</w:t>
      </w:r>
      <w:r>
        <w:t xml:space="preserve"> приобщение </w:t>
      </w:r>
      <w:r w:rsidRPr="002C2D76">
        <w:t xml:space="preserve"> каждо</w:t>
      </w:r>
      <w:r>
        <w:t>го</w:t>
      </w:r>
      <w:r w:rsidRPr="002C2D76">
        <w:t xml:space="preserve"> ребенк</w:t>
      </w:r>
      <w:r>
        <w:t>а к тому, чтобы</w:t>
      </w:r>
      <w:r w:rsidRPr="002C2D76">
        <w:t xml:space="preserve"> занять активную жизненную позицию в ходе экспедиционно-поисковой деятельности, в процессе познания и улучшения окружающего мира; стать достойным гр</w:t>
      </w:r>
      <w:r>
        <w:t>ажданином своей страны и малой Родины</w:t>
      </w:r>
      <w:r w:rsidRPr="00922BFB">
        <w:t>.</w:t>
      </w:r>
    </w:p>
    <w:p w:rsidR="00A46503" w:rsidRDefault="00A46503" w:rsidP="00A46503">
      <w:pPr>
        <w:ind w:firstLine="709"/>
        <w:jc w:val="both"/>
        <w:rPr>
          <w:b/>
        </w:rPr>
      </w:pPr>
      <w:r w:rsidRPr="00922BFB">
        <w:rPr>
          <w:b/>
        </w:rPr>
        <w:t>Задачи:</w:t>
      </w:r>
    </w:p>
    <w:p w:rsidR="00A46503" w:rsidRPr="002C2D76" w:rsidRDefault="0097597E" w:rsidP="0097597E">
      <w:pPr>
        <w:spacing w:line="276" w:lineRule="auto"/>
        <w:jc w:val="both"/>
      </w:pPr>
      <w:r>
        <w:rPr>
          <w:b/>
        </w:rPr>
        <w:t>-</w:t>
      </w:r>
      <w:r w:rsidR="00A46503" w:rsidRPr="002C2D76">
        <w:rPr>
          <w:b/>
        </w:rPr>
        <w:t>образовательные:</w:t>
      </w:r>
      <w:r w:rsidR="00A46503" w:rsidRPr="002C2D76">
        <w:t xml:space="preserve"> расширение и углубление знаний по истории и культуре родного края, страны на основе знакомства с материалами  музея;</w:t>
      </w:r>
      <w:r w:rsidR="00A46503" w:rsidRPr="002C2D76">
        <w:br/>
      </w:r>
      <w:r>
        <w:rPr>
          <w:b/>
        </w:rPr>
        <w:t>-</w:t>
      </w:r>
      <w:r w:rsidR="00A46503" w:rsidRPr="002C2D76">
        <w:rPr>
          <w:b/>
        </w:rPr>
        <w:t xml:space="preserve">развивающие: </w:t>
      </w:r>
      <w:r w:rsidR="00A46503" w:rsidRPr="002C2D76">
        <w:t>приобщение школьников к исследовательской деятельности, развитие познавательного интереса к изучению истории и культуры;</w:t>
      </w:r>
      <w:r w:rsidR="00A46503" w:rsidRPr="002C2D76">
        <w:br/>
      </w:r>
      <w:r>
        <w:rPr>
          <w:b/>
        </w:rPr>
        <w:t>-</w:t>
      </w:r>
      <w:r w:rsidR="00A46503" w:rsidRPr="002C2D76">
        <w:rPr>
          <w:b/>
        </w:rPr>
        <w:t xml:space="preserve">воспитательные: </w:t>
      </w:r>
      <w:r w:rsidR="00A46503" w:rsidRPr="002C2D76">
        <w:t>воспитание гражданственности, любви к Родине, почитания и уважения народных традиций и обычаев, ощущение своих корней, преемственности поколений, ответственности за судьбу своего народа и его культуры,  формирование национальной терпимости, активной жизненной позиции.</w:t>
      </w:r>
    </w:p>
    <w:p w:rsidR="00A46503" w:rsidRDefault="00A46503" w:rsidP="00A46503">
      <w:pPr>
        <w:ind w:firstLine="709"/>
        <w:jc w:val="both"/>
        <w:rPr>
          <w:b/>
          <w:bCs/>
        </w:rPr>
      </w:pPr>
      <w:r w:rsidRPr="00B50CDB">
        <w:rPr>
          <w:b/>
          <w:bCs/>
        </w:rPr>
        <w:t>Планируемые результаты:</w:t>
      </w:r>
    </w:p>
    <w:p w:rsidR="006A1407" w:rsidRDefault="006A1407" w:rsidP="006A1407">
      <w:pPr>
        <w:ind w:firstLine="709"/>
        <w:jc w:val="both"/>
      </w:pPr>
      <w:r w:rsidRPr="006A1407">
        <w:rPr>
          <w:u w:val="single"/>
        </w:rPr>
        <w:t>Личностные результаты</w:t>
      </w:r>
      <w:r w:rsidRPr="006A1407">
        <w:t xml:space="preserve"> </w:t>
      </w:r>
    </w:p>
    <w:p w:rsidR="006A1407" w:rsidRPr="006A1407" w:rsidRDefault="006A1407" w:rsidP="006A1407">
      <w:pPr>
        <w:ind w:firstLine="709"/>
        <w:jc w:val="both"/>
      </w:pPr>
      <w:r w:rsidRPr="006A1407">
        <w:t>∙ готовность и способность к саморазвитию и самообучению,</w:t>
      </w:r>
    </w:p>
    <w:p w:rsidR="006A1407" w:rsidRPr="006A1407" w:rsidRDefault="006A1407" w:rsidP="006A1407">
      <w:pPr>
        <w:ind w:firstLine="709"/>
        <w:jc w:val="both"/>
      </w:pPr>
      <w:r w:rsidRPr="006A1407">
        <w:t>∙ достаточно высокий уровень учебной мотивации, самоконтроля и самооценки;</w:t>
      </w:r>
    </w:p>
    <w:p w:rsidR="006A1407" w:rsidRPr="006A1407" w:rsidRDefault="006A1407" w:rsidP="006A1407">
      <w:pPr>
        <w:ind w:firstLine="709"/>
        <w:jc w:val="both"/>
      </w:pPr>
      <w:r w:rsidRPr="006A1407">
        <w:t>∙ личностные качества, позволяющие успешно осуществлять учебную деятельность и взаимодействие с ее участниками.</w:t>
      </w:r>
    </w:p>
    <w:p w:rsidR="006A1407" w:rsidRPr="006A1407" w:rsidRDefault="006A1407" w:rsidP="006A1407">
      <w:pPr>
        <w:ind w:firstLine="709"/>
        <w:jc w:val="both"/>
      </w:pPr>
      <w:r w:rsidRPr="006A1407">
        <w:t>∙ формирование основ российской гражданской идентичности, воспитание чувства гордости за достижения своих односельчан;</w:t>
      </w:r>
    </w:p>
    <w:p w:rsidR="006A1407" w:rsidRPr="006A1407" w:rsidRDefault="006A1407" w:rsidP="006A1407">
      <w:pPr>
        <w:ind w:firstLine="709"/>
        <w:jc w:val="both"/>
      </w:pPr>
      <w:r w:rsidRPr="006A1407">
        <w:t>∙ воспитание уважительного отношения к своей станице, ее истории, любви к родному краю, своей семье, гуманного отношения, толерантности к людям, независимо от возраста, национальности, вероисповедания;</w:t>
      </w:r>
    </w:p>
    <w:p w:rsidR="006A1407" w:rsidRPr="006A1407" w:rsidRDefault="006A1407" w:rsidP="006A1407">
      <w:pPr>
        <w:ind w:firstLine="709"/>
        <w:jc w:val="both"/>
      </w:pPr>
      <w:r w:rsidRPr="006A1407">
        <w:lastRenderedPageBreak/>
        <w:t>∙ понимание роли человека в обществе, принятие норм нравственного поведения в природе, обществе, правильного взаимодействия со взрослыми и сверстниками;</w:t>
      </w:r>
    </w:p>
    <w:p w:rsidR="006A1407" w:rsidRPr="006A1407" w:rsidRDefault="006A1407" w:rsidP="006A1407">
      <w:pPr>
        <w:ind w:firstLine="709"/>
        <w:jc w:val="both"/>
      </w:pPr>
      <w:r w:rsidRPr="006A1407">
        <w:t>∙ формирование основ экологической культуры, понимание ценности любой жизни, освоение правил индивидуальной безопасной жизни с учетом изменений среды обитания.</w:t>
      </w:r>
    </w:p>
    <w:p w:rsidR="006A1407" w:rsidRDefault="006A1407" w:rsidP="006A1407">
      <w:pPr>
        <w:ind w:firstLine="709"/>
        <w:jc w:val="both"/>
      </w:pPr>
      <w:r w:rsidRPr="006A1407">
        <w:rPr>
          <w:u w:val="single"/>
        </w:rPr>
        <w:t>Предметные результаты</w:t>
      </w:r>
      <w:r w:rsidRPr="006A1407">
        <w:t xml:space="preserve"> </w:t>
      </w:r>
    </w:p>
    <w:p w:rsidR="006A1407" w:rsidRPr="006A1407" w:rsidRDefault="006A1407" w:rsidP="006A1407">
      <w:pPr>
        <w:ind w:firstLine="709"/>
        <w:jc w:val="both"/>
      </w:pPr>
      <w:r w:rsidRPr="006A1407">
        <w:t>∙ осознание целостности окружающего мира, расширение знаний о разных его сторонах и объектах;</w:t>
      </w:r>
    </w:p>
    <w:p w:rsidR="006A1407" w:rsidRPr="006A1407" w:rsidRDefault="006A1407" w:rsidP="006A1407">
      <w:pPr>
        <w:ind w:firstLine="709"/>
        <w:jc w:val="both"/>
      </w:pPr>
      <w:r w:rsidRPr="006A1407">
        <w:t>∙ обнаружение и установление элементарных связей и зависимостей в природе и обществе;</w:t>
      </w:r>
    </w:p>
    <w:p w:rsidR="006A1407" w:rsidRPr="006A1407" w:rsidRDefault="006A1407" w:rsidP="006A1407">
      <w:pPr>
        <w:ind w:firstLine="709"/>
        <w:jc w:val="both"/>
      </w:pPr>
      <w:r w:rsidRPr="006A1407">
        <w:t>∙ овладение наиболее существенными методами изучения окружающего мира (наблюдения, опыт, эксперимент, измерение);</w:t>
      </w:r>
    </w:p>
    <w:p w:rsidR="006A1407" w:rsidRPr="006A1407" w:rsidRDefault="006A1407" w:rsidP="006A1407">
      <w:pPr>
        <w:ind w:firstLine="709"/>
        <w:jc w:val="both"/>
      </w:pPr>
      <w:r w:rsidRPr="006A1407">
        <w:t>∙ использование полученных знаний в продуктивной и преобразующей деятельности;</w:t>
      </w:r>
    </w:p>
    <w:p w:rsidR="006A1407" w:rsidRPr="006A1407" w:rsidRDefault="006A1407" w:rsidP="006A1407">
      <w:pPr>
        <w:ind w:firstLine="709"/>
        <w:jc w:val="both"/>
      </w:pPr>
      <w:r w:rsidRPr="006A1407">
        <w:t>расширение кругозора и культурного опыта школьника, формирование умения воспринимать мир не только рационально, но и образно.</w:t>
      </w:r>
    </w:p>
    <w:p w:rsidR="006A1407" w:rsidRPr="006A1407" w:rsidRDefault="006A1407" w:rsidP="006A1407">
      <w:pPr>
        <w:ind w:firstLine="709"/>
        <w:jc w:val="both"/>
        <w:rPr>
          <w:u w:val="single"/>
        </w:rPr>
      </w:pPr>
      <w:r w:rsidRPr="006A1407">
        <w:rPr>
          <w:u w:val="single"/>
        </w:rPr>
        <w:t>Метапредметные:</w:t>
      </w:r>
    </w:p>
    <w:p w:rsidR="006A1407" w:rsidRPr="006A1407" w:rsidRDefault="006A1407" w:rsidP="006A1407">
      <w:pPr>
        <w:ind w:firstLine="709"/>
        <w:jc w:val="both"/>
      </w:pPr>
      <w:r w:rsidRPr="006A1407">
        <w:t>∙ познавательные как способность применять для решения учебных и практических задач различные умственные операции (сравнение, обобщение, анализ, доказательства и др.);</w:t>
      </w:r>
    </w:p>
    <w:p w:rsidR="00B6109F" w:rsidRPr="006A1407" w:rsidRDefault="006A1407" w:rsidP="006A1407">
      <w:pPr>
        <w:ind w:firstLine="709"/>
        <w:jc w:val="both"/>
      </w:pPr>
      <w:r w:rsidRPr="006A1407">
        <w:t>∙ регулятивные как владение способами организации, планирования различных видов деятельности (репродуктивной, поисковой, исследовательской, творческой), понимание специфики каждой; коммуникативные как способности в связной логически целесообразной форме речи передать результаты изучения объектов окружающего мира; владение рассуждением, описанием повествованием.</w:t>
      </w:r>
    </w:p>
    <w:p w:rsidR="00A46503" w:rsidRDefault="00A46503" w:rsidP="00A46503">
      <w:pPr>
        <w:ind w:firstLine="709"/>
        <w:jc w:val="both"/>
        <w:rPr>
          <w:color w:val="000000"/>
        </w:rPr>
      </w:pPr>
      <w:r w:rsidRPr="00B50CDB">
        <w:rPr>
          <w:b/>
          <w:color w:val="000000"/>
        </w:rPr>
        <w:t xml:space="preserve">Доступность программы для детей, проявивших выдающиеся способности:  </w:t>
      </w:r>
      <w:r w:rsidRPr="00B50CDB">
        <w:rPr>
          <w:color w:val="000000"/>
        </w:rPr>
        <w:t>содержание программы даёт возможность использовать индивидуальный подход к детям, проявляющим выдающиеся способности, использовать в процессе обучения специальное оборудование, разнообразные инструменты и материалы.</w:t>
      </w:r>
    </w:p>
    <w:p w:rsidR="0097597E" w:rsidRDefault="0097597E" w:rsidP="0097597E">
      <w:pPr>
        <w:suppressAutoHyphens w:val="0"/>
        <w:ind w:firstLine="709"/>
        <w:jc w:val="both"/>
        <w:rPr>
          <w:color w:val="000000"/>
          <w:lang w:eastAsia="ru-RU"/>
        </w:rPr>
      </w:pPr>
      <w:r w:rsidRPr="0097597E">
        <w:rPr>
          <w:b/>
          <w:color w:val="000000"/>
          <w:lang w:eastAsia="ru-RU"/>
        </w:rPr>
        <w:t>Доступность программы для детей, находящихся в трудной жизненной ситуации</w:t>
      </w:r>
      <w:r>
        <w:rPr>
          <w:color w:val="000000"/>
          <w:lang w:eastAsia="ru-RU"/>
        </w:rPr>
        <w:t xml:space="preserve"> - </w:t>
      </w:r>
      <w:r w:rsidRPr="0097597E">
        <w:rPr>
          <w:color w:val="000000"/>
          <w:lang w:eastAsia="ru-RU"/>
        </w:rPr>
        <w:t xml:space="preserve"> реализация программы </w:t>
      </w:r>
      <w:r>
        <w:rPr>
          <w:color w:val="000000"/>
          <w:lang w:eastAsia="ru-RU"/>
        </w:rPr>
        <w:t xml:space="preserve">не </w:t>
      </w:r>
      <w:r w:rsidRPr="0097597E">
        <w:rPr>
          <w:color w:val="000000"/>
          <w:lang w:eastAsia="ru-RU"/>
        </w:rPr>
        <w:t xml:space="preserve">предусматривает использование </w:t>
      </w:r>
      <w:r>
        <w:rPr>
          <w:color w:val="000000"/>
          <w:lang w:eastAsia="ru-RU"/>
        </w:rPr>
        <w:t>дополнительных материалов, поэтому каждый желающий может спокойно заниматься в данной программе.</w:t>
      </w:r>
    </w:p>
    <w:p w:rsidR="00A46503" w:rsidRPr="00B50CDB" w:rsidRDefault="00A46503" w:rsidP="00A46503">
      <w:pPr>
        <w:ind w:firstLine="709"/>
        <w:jc w:val="both"/>
      </w:pPr>
      <w:r w:rsidRPr="00B50CDB">
        <w:rPr>
          <w:b/>
        </w:rPr>
        <w:t>Использование современных образовательных технологий:</w:t>
      </w:r>
      <w:r w:rsidRPr="00B50CDB">
        <w:t xml:space="preserve"> в процессе реализации программы используются следующие педагогические технологии: здоровьесберегающая, игровая, проектная, ИКТ, личностно-ориентированная, а также индивидуальный подход в обучении детей, проявляющих выдающиеся способности, и детей, находящихся в трудной жизненной ситуации.</w:t>
      </w:r>
    </w:p>
    <w:p w:rsidR="00A62867" w:rsidRDefault="00A62867" w:rsidP="00F665C1">
      <w:pPr>
        <w:spacing w:line="276" w:lineRule="auto"/>
        <w:rPr>
          <w:b/>
        </w:rPr>
      </w:pPr>
    </w:p>
    <w:p w:rsidR="00C96B9A" w:rsidRDefault="00C96B9A" w:rsidP="00C96B9A">
      <w:pPr>
        <w:spacing w:line="276" w:lineRule="auto"/>
        <w:jc w:val="center"/>
        <w:rPr>
          <w:b/>
          <w:sz w:val="32"/>
        </w:rPr>
      </w:pPr>
      <w:r w:rsidRPr="00C96B9A">
        <w:rPr>
          <w:b/>
          <w:sz w:val="32"/>
        </w:rPr>
        <w:t>Учебный план</w:t>
      </w:r>
    </w:p>
    <w:p w:rsidR="006A1407" w:rsidRDefault="006A1407" w:rsidP="00C96B9A">
      <w:pPr>
        <w:spacing w:line="276" w:lineRule="auto"/>
        <w:jc w:val="center"/>
        <w:rPr>
          <w:b/>
          <w:sz w:val="32"/>
        </w:rPr>
      </w:pPr>
    </w:p>
    <w:p w:rsidR="005215ED" w:rsidRDefault="005215ED" w:rsidP="00C96B9A">
      <w:pPr>
        <w:spacing w:line="276" w:lineRule="auto"/>
        <w:jc w:val="center"/>
        <w:rPr>
          <w:b/>
          <w:sz w:val="32"/>
        </w:rPr>
      </w:pPr>
    </w:p>
    <w:tbl>
      <w:tblPr>
        <w:tblpPr w:leftFromText="180" w:rightFromText="180" w:vertAnchor="text" w:tblpY="1"/>
        <w:tblOverlap w:val="never"/>
        <w:tblW w:w="10456" w:type="dxa"/>
        <w:tblLayout w:type="fixed"/>
        <w:tblLook w:val="0000"/>
      </w:tblPr>
      <w:tblGrid>
        <w:gridCol w:w="680"/>
        <w:gridCol w:w="3539"/>
        <w:gridCol w:w="1276"/>
        <w:gridCol w:w="1417"/>
        <w:gridCol w:w="993"/>
        <w:gridCol w:w="2551"/>
      </w:tblGrid>
      <w:tr w:rsidR="00C96B9A" w:rsidRPr="002C2D76" w:rsidTr="00C96B9A">
        <w:trPr>
          <w:trHeight w:val="852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96B9A" w:rsidRPr="002C2D76" w:rsidRDefault="00C96B9A" w:rsidP="00C96B9A">
            <w:pPr>
              <w:spacing w:line="276" w:lineRule="auto"/>
              <w:rPr>
                <w:rFonts w:eastAsia="Calibri"/>
                <w:lang w:eastAsia="en-US"/>
              </w:rPr>
            </w:pPr>
            <w:r w:rsidRPr="002C2D76">
              <w:rPr>
                <w:lang w:eastAsia="en-US"/>
              </w:rPr>
              <w:t xml:space="preserve">№ </w:t>
            </w:r>
            <w:r w:rsidRPr="002C2D76">
              <w:rPr>
                <w:rFonts w:eastAsia="Calibri"/>
                <w:lang w:eastAsia="en-US"/>
              </w:rPr>
              <w:t>п/п.</w:t>
            </w:r>
          </w:p>
        </w:tc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96B9A" w:rsidRPr="002C2D76" w:rsidRDefault="00C96B9A" w:rsidP="00C96B9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Название раздела, темы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6B9A" w:rsidRPr="002C2D76" w:rsidRDefault="00C96B9A" w:rsidP="00C96B9A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Количество часов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6B9A" w:rsidRDefault="00C96B9A" w:rsidP="00C96B9A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Формы аттестации/контроля</w:t>
            </w:r>
          </w:p>
        </w:tc>
      </w:tr>
      <w:tr w:rsidR="00C96B9A" w:rsidRPr="002C2D76" w:rsidTr="00C96B9A">
        <w:trPr>
          <w:trHeight w:val="264"/>
        </w:trPr>
        <w:tc>
          <w:tcPr>
            <w:tcW w:w="6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B9A" w:rsidRPr="002C2D76" w:rsidRDefault="00C96B9A" w:rsidP="00C96B9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B9A" w:rsidRDefault="00C96B9A" w:rsidP="00C96B9A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B9A" w:rsidRPr="002C2D76" w:rsidRDefault="004321CA" w:rsidP="00C96B9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B9A" w:rsidRPr="002C2D76" w:rsidRDefault="004321CA" w:rsidP="00C96B9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Теория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B9A" w:rsidRPr="002C2D76" w:rsidRDefault="004321CA" w:rsidP="00C96B9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Практика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B9A" w:rsidRPr="002C2D76" w:rsidRDefault="00C96B9A" w:rsidP="00C96B9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96B9A" w:rsidRPr="002C2D76" w:rsidTr="00C96B9A">
        <w:trPr>
          <w:trHeight w:val="54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B9A" w:rsidRPr="002C2D76" w:rsidRDefault="00C96B9A" w:rsidP="00C96B9A">
            <w:pPr>
              <w:spacing w:line="276" w:lineRule="auto"/>
              <w:rPr>
                <w:rFonts w:eastAsia="Calibri"/>
                <w:lang w:eastAsia="en-US"/>
              </w:rPr>
            </w:pPr>
            <w:r w:rsidRPr="002C2D7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B9A" w:rsidRPr="002C2D76" w:rsidRDefault="00C96B9A" w:rsidP="00C96B9A">
            <w:pPr>
              <w:spacing w:line="276" w:lineRule="auto"/>
              <w:rPr>
                <w:rFonts w:eastAsia="Calibri"/>
                <w:lang w:eastAsia="en-US"/>
              </w:rPr>
            </w:pPr>
            <w:r w:rsidRPr="002C2D76">
              <w:rPr>
                <w:rFonts w:eastAsia="Calibri"/>
                <w:lang w:eastAsia="en-US"/>
              </w:rPr>
              <w:t>Цели и задачи курса. Вводный инструктаж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B9A" w:rsidRPr="002C2D76" w:rsidRDefault="00C96B9A" w:rsidP="00C96B9A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C2D7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B9A" w:rsidRPr="002C2D76" w:rsidRDefault="004321CA" w:rsidP="00C96B9A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C2D7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B9A" w:rsidRPr="002C2D76" w:rsidRDefault="00C96B9A" w:rsidP="00C96B9A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B9A" w:rsidRPr="002C2D76" w:rsidRDefault="004321CA" w:rsidP="00C96B9A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Опрос</w:t>
            </w:r>
          </w:p>
        </w:tc>
      </w:tr>
      <w:tr w:rsidR="00C96B9A" w:rsidRPr="002C2D76" w:rsidTr="00C96B9A">
        <w:trPr>
          <w:trHeight w:val="54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B9A" w:rsidRPr="002C2D76" w:rsidRDefault="00C96B9A" w:rsidP="00C96B9A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2C2D76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B9A" w:rsidRPr="00C96B9A" w:rsidRDefault="00C96B9A" w:rsidP="00C96B9A">
            <w:pPr>
              <w:spacing w:line="276" w:lineRule="auto"/>
              <w:rPr>
                <w:rFonts w:eastAsia="Calibri"/>
                <w:lang w:eastAsia="en-US"/>
              </w:rPr>
            </w:pPr>
            <w:r w:rsidRPr="00C96B9A">
              <w:rPr>
                <w:rFonts w:eastAsia="Calibri"/>
                <w:lang w:eastAsia="en-US"/>
              </w:rPr>
              <w:t>Всероссийское туристско -</w:t>
            </w:r>
            <w:r w:rsidR="004321CA">
              <w:rPr>
                <w:rFonts w:eastAsia="Calibri"/>
                <w:lang w:eastAsia="en-US"/>
              </w:rPr>
              <w:t xml:space="preserve"> </w:t>
            </w:r>
            <w:r w:rsidRPr="00C96B9A">
              <w:rPr>
                <w:rFonts w:eastAsia="Calibri"/>
                <w:lang w:eastAsia="en-US"/>
              </w:rPr>
              <w:t xml:space="preserve">краеведческое движение обучающихся Российской Федерации «Отечество».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B9A" w:rsidRPr="002C2D76" w:rsidRDefault="004321CA" w:rsidP="00C96B9A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B9A" w:rsidRPr="002C2D76" w:rsidRDefault="004321CA" w:rsidP="00C96B9A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B9A" w:rsidRPr="002C2D76" w:rsidRDefault="004321CA" w:rsidP="00C96B9A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B9A" w:rsidRPr="002C2D76" w:rsidRDefault="004321CA" w:rsidP="00C96B9A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Творческая работа</w:t>
            </w:r>
          </w:p>
        </w:tc>
      </w:tr>
      <w:tr w:rsidR="00C96B9A" w:rsidRPr="002C2D76" w:rsidTr="00C96B9A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B9A" w:rsidRPr="002C2D76" w:rsidRDefault="00C96B9A" w:rsidP="00C96B9A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2C2D76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B9A" w:rsidRPr="00C96B9A" w:rsidRDefault="00C96B9A" w:rsidP="00C96B9A">
            <w:pPr>
              <w:spacing w:line="276" w:lineRule="auto"/>
              <w:rPr>
                <w:rFonts w:eastAsia="Calibri"/>
                <w:lang w:eastAsia="en-US"/>
              </w:rPr>
            </w:pPr>
            <w:r w:rsidRPr="00C96B9A">
              <w:rPr>
                <w:rFonts w:eastAsia="Calibri"/>
                <w:lang w:eastAsia="en-US"/>
              </w:rPr>
              <w:t>Наследие в школьном музее.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B9A" w:rsidRPr="002C2D76" w:rsidRDefault="004321CA" w:rsidP="00C96B9A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B9A" w:rsidRPr="002C2D76" w:rsidRDefault="00C96B9A" w:rsidP="00C96B9A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C2D76">
              <w:rPr>
                <w:rFonts w:eastAsia="Calibri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B9A" w:rsidRPr="002C2D76" w:rsidRDefault="004321CA" w:rsidP="00C96B9A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B9A" w:rsidRPr="002C2D76" w:rsidRDefault="004321CA" w:rsidP="00C96B9A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Выставка</w:t>
            </w:r>
          </w:p>
        </w:tc>
      </w:tr>
      <w:tr w:rsidR="00C96B9A" w:rsidRPr="002C2D76" w:rsidTr="00C96B9A">
        <w:trPr>
          <w:trHeight w:val="24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B9A" w:rsidRPr="002C2D76" w:rsidRDefault="00C96B9A" w:rsidP="00C96B9A">
            <w:pPr>
              <w:spacing w:line="276" w:lineRule="auto"/>
              <w:rPr>
                <w:b/>
              </w:rPr>
            </w:pPr>
            <w:r w:rsidRPr="002C2D76">
              <w:rPr>
                <w:rFonts w:eastAsia="Calibri"/>
                <w:lang w:eastAsia="en-US"/>
              </w:rPr>
              <w:t>4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B9A" w:rsidRPr="00C96B9A" w:rsidRDefault="00C96B9A" w:rsidP="00C96B9A">
            <w:pPr>
              <w:spacing w:line="276" w:lineRule="auto"/>
              <w:rPr>
                <w:rFonts w:eastAsia="Calibri"/>
                <w:lang w:eastAsia="en-US"/>
              </w:rPr>
            </w:pPr>
            <w:r w:rsidRPr="00C96B9A">
              <w:t>Родной край в истории государства Российского.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B9A" w:rsidRPr="002C2D76" w:rsidRDefault="004321CA" w:rsidP="00C96B9A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B9A" w:rsidRPr="002C2D76" w:rsidRDefault="004321CA" w:rsidP="00C96B9A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B9A" w:rsidRPr="002C2D76" w:rsidRDefault="004321CA" w:rsidP="00C96B9A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B9A" w:rsidRPr="002C2D76" w:rsidRDefault="004321CA" w:rsidP="00C96B9A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Творческая работа</w:t>
            </w:r>
          </w:p>
        </w:tc>
      </w:tr>
      <w:tr w:rsidR="00C96B9A" w:rsidRPr="002C2D76" w:rsidTr="00C96B9A">
        <w:trPr>
          <w:trHeight w:val="24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B9A" w:rsidRPr="002C2D76" w:rsidRDefault="00C96B9A" w:rsidP="00C96B9A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2C2D76">
              <w:rPr>
                <w:rFonts w:eastAsia="Calibri"/>
                <w:lang w:eastAsia="en-US"/>
              </w:rPr>
              <w:t>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B9A" w:rsidRPr="00C96B9A" w:rsidRDefault="00C96B9A" w:rsidP="00C96B9A">
            <w:pPr>
              <w:spacing w:line="276" w:lineRule="auto"/>
              <w:rPr>
                <w:rFonts w:eastAsia="Calibri"/>
                <w:lang w:eastAsia="en-US"/>
              </w:rPr>
            </w:pPr>
            <w:r w:rsidRPr="00C96B9A">
              <w:rPr>
                <w:rFonts w:eastAsia="Calibri"/>
                <w:lang w:eastAsia="en-US"/>
              </w:rPr>
              <w:t>Функции школьного музея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B9A" w:rsidRPr="002C2D76" w:rsidRDefault="00C96B9A" w:rsidP="00C96B9A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C2D76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B9A" w:rsidRPr="002C2D76" w:rsidRDefault="004321CA" w:rsidP="00C96B9A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C2D76">
              <w:rPr>
                <w:rFonts w:eastAsia="Calibri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B9A" w:rsidRPr="002C2D76" w:rsidRDefault="00C96B9A" w:rsidP="00C96B9A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B9A" w:rsidRPr="002C2D76" w:rsidRDefault="005215ED" w:rsidP="00C96B9A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Круглый стол</w:t>
            </w:r>
          </w:p>
        </w:tc>
      </w:tr>
      <w:tr w:rsidR="00C96B9A" w:rsidRPr="002C2D76" w:rsidTr="00C96B9A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B9A" w:rsidRPr="002C2D76" w:rsidRDefault="00C96B9A" w:rsidP="00C96B9A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2C2D76">
              <w:rPr>
                <w:rFonts w:eastAsia="Calibri"/>
                <w:lang w:eastAsia="en-US"/>
              </w:rPr>
              <w:t>6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B9A" w:rsidRPr="00C96B9A" w:rsidRDefault="00C96B9A" w:rsidP="00C96B9A">
            <w:pPr>
              <w:spacing w:line="276" w:lineRule="auto"/>
              <w:rPr>
                <w:rFonts w:eastAsia="Calibri"/>
                <w:lang w:eastAsia="en-US"/>
              </w:rPr>
            </w:pPr>
            <w:r w:rsidRPr="00C96B9A">
              <w:rPr>
                <w:rFonts w:eastAsia="Calibri"/>
                <w:lang w:eastAsia="en-US"/>
              </w:rPr>
              <w:t>Организация школьного музея.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B9A" w:rsidRPr="002C2D76" w:rsidRDefault="004321CA" w:rsidP="00C96B9A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B9A" w:rsidRPr="002C2D76" w:rsidRDefault="00C96B9A" w:rsidP="00C96B9A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C2D76">
              <w:rPr>
                <w:rFonts w:eastAsia="Calibri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B9A" w:rsidRPr="002C2D76" w:rsidRDefault="004321CA" w:rsidP="00C96B9A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B9A" w:rsidRPr="002C2D76" w:rsidRDefault="005215ED" w:rsidP="00C96B9A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Творческая работа</w:t>
            </w:r>
          </w:p>
        </w:tc>
      </w:tr>
      <w:tr w:rsidR="00C96B9A" w:rsidRPr="002C2D76" w:rsidTr="00C96B9A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B9A" w:rsidRPr="002C2D76" w:rsidRDefault="00C96B9A" w:rsidP="00C96B9A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2C2D76">
              <w:rPr>
                <w:rFonts w:eastAsia="Calibri"/>
                <w:lang w:eastAsia="en-US"/>
              </w:rPr>
              <w:t>7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B9A" w:rsidRPr="00C96B9A" w:rsidRDefault="00C96B9A" w:rsidP="00C96B9A">
            <w:pPr>
              <w:spacing w:line="276" w:lineRule="auto"/>
              <w:rPr>
                <w:rFonts w:eastAsia="Calibri"/>
                <w:lang w:eastAsia="en-US"/>
              </w:rPr>
            </w:pPr>
            <w:r w:rsidRPr="00C96B9A">
              <w:rPr>
                <w:rFonts w:eastAsia="Calibri"/>
                <w:lang w:eastAsia="en-US"/>
              </w:rPr>
              <w:t>Моя семья и родной край.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B9A" w:rsidRPr="002C2D76" w:rsidRDefault="004321CA" w:rsidP="00C96B9A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B9A" w:rsidRPr="002C2D76" w:rsidRDefault="004321CA" w:rsidP="00C96B9A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B9A" w:rsidRPr="002C2D76" w:rsidRDefault="004321CA" w:rsidP="00C96B9A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B9A" w:rsidRPr="002C2D76" w:rsidRDefault="005215ED" w:rsidP="00C96B9A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Зачет</w:t>
            </w:r>
          </w:p>
        </w:tc>
      </w:tr>
      <w:tr w:rsidR="00C96B9A" w:rsidRPr="002C2D76" w:rsidTr="005215E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B9A" w:rsidRPr="002C2D76" w:rsidRDefault="00C96B9A" w:rsidP="00C96B9A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2C2D76">
              <w:rPr>
                <w:rFonts w:eastAsia="Calibri"/>
                <w:lang w:eastAsia="en-US"/>
              </w:rPr>
              <w:t>8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B9A" w:rsidRPr="00C96B9A" w:rsidRDefault="00C96B9A" w:rsidP="00C96B9A">
            <w:pPr>
              <w:spacing w:line="276" w:lineRule="auto"/>
              <w:rPr>
                <w:rFonts w:eastAsia="Calibri"/>
                <w:lang w:eastAsia="en-US"/>
              </w:rPr>
            </w:pPr>
            <w:r w:rsidRPr="00C96B9A">
              <w:rPr>
                <w:rFonts w:eastAsia="Calibri"/>
                <w:lang w:eastAsia="en-US"/>
              </w:rPr>
              <w:t>Наша школа в истории края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B9A" w:rsidRPr="002C2D76" w:rsidRDefault="004321CA" w:rsidP="00C96B9A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B9A" w:rsidRPr="002C2D76" w:rsidRDefault="004321CA" w:rsidP="00C96B9A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B9A" w:rsidRPr="002C2D76" w:rsidRDefault="004321CA" w:rsidP="00C96B9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B9A" w:rsidRPr="002C2D76" w:rsidRDefault="005215ED" w:rsidP="005215E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Выставка</w:t>
            </w:r>
          </w:p>
        </w:tc>
      </w:tr>
      <w:tr w:rsidR="00C96B9A" w:rsidRPr="002C2D76" w:rsidTr="00C96B9A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B9A" w:rsidRPr="002C2D76" w:rsidRDefault="00C96B9A" w:rsidP="00C96B9A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2C2D76">
              <w:rPr>
                <w:rFonts w:eastAsia="Calibri"/>
                <w:lang w:eastAsia="en-US"/>
              </w:rPr>
              <w:t>9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B9A" w:rsidRPr="00C96B9A" w:rsidRDefault="00C96B9A" w:rsidP="00C96B9A">
            <w:pPr>
              <w:spacing w:line="276" w:lineRule="auto"/>
              <w:rPr>
                <w:rFonts w:eastAsia="Calibri"/>
                <w:lang w:eastAsia="en-US"/>
              </w:rPr>
            </w:pPr>
            <w:r w:rsidRPr="00C96B9A">
              <w:rPr>
                <w:rFonts w:eastAsia="Calibri"/>
                <w:lang w:eastAsia="en-US"/>
              </w:rPr>
              <w:t>Комплектование фондов школьного музея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B9A" w:rsidRPr="002C2D76" w:rsidRDefault="004321CA" w:rsidP="00C96B9A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B9A" w:rsidRPr="002C2D76" w:rsidRDefault="004321CA" w:rsidP="00C96B9A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B9A" w:rsidRPr="002C2D76" w:rsidRDefault="004321CA" w:rsidP="00C96B9A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B9A" w:rsidRPr="002C2D76" w:rsidRDefault="005215ED" w:rsidP="00C96B9A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Зачет</w:t>
            </w:r>
          </w:p>
        </w:tc>
      </w:tr>
      <w:tr w:rsidR="00C96B9A" w:rsidRPr="002C2D76" w:rsidTr="00C96B9A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B9A" w:rsidRPr="002C2D76" w:rsidRDefault="00C96B9A" w:rsidP="00C96B9A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2C2D76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B9A" w:rsidRPr="00C96B9A" w:rsidRDefault="00C96B9A" w:rsidP="00C96B9A">
            <w:pPr>
              <w:spacing w:line="276" w:lineRule="auto"/>
              <w:rPr>
                <w:rFonts w:eastAsia="Calibri"/>
                <w:lang w:eastAsia="en-US"/>
              </w:rPr>
            </w:pPr>
            <w:r w:rsidRPr="00C96B9A">
              <w:rPr>
                <w:rFonts w:eastAsia="Calibri"/>
                <w:lang w:eastAsia="en-US"/>
              </w:rPr>
              <w:t>Фонды школьного музея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B9A" w:rsidRPr="002C2D76" w:rsidRDefault="004321CA" w:rsidP="00C96B9A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B9A" w:rsidRPr="002C2D76" w:rsidRDefault="00C96B9A" w:rsidP="00C96B9A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C2D76">
              <w:rPr>
                <w:rFonts w:eastAsia="Calibri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B9A" w:rsidRPr="002C2D76" w:rsidRDefault="004321CA" w:rsidP="00C96B9A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B9A" w:rsidRPr="002C2D76" w:rsidRDefault="005215ED" w:rsidP="00C96B9A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Творческая работа</w:t>
            </w:r>
          </w:p>
        </w:tc>
      </w:tr>
      <w:tr w:rsidR="00C96B9A" w:rsidRPr="002C2D76" w:rsidTr="00C96B9A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B9A" w:rsidRPr="002C2D76" w:rsidRDefault="00C96B9A" w:rsidP="00C96B9A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2C2D76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B9A" w:rsidRPr="00C96B9A" w:rsidRDefault="00C96B9A" w:rsidP="00C96B9A">
            <w:pPr>
              <w:spacing w:line="276" w:lineRule="auto"/>
              <w:rPr>
                <w:rFonts w:eastAsia="Calibri"/>
                <w:lang w:eastAsia="en-US"/>
              </w:rPr>
            </w:pPr>
            <w:r w:rsidRPr="00C96B9A">
              <w:rPr>
                <w:rFonts w:eastAsia="Calibri"/>
                <w:lang w:eastAsia="en-US"/>
              </w:rPr>
              <w:t>Учёт и описание музейных предметов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B9A" w:rsidRPr="002C2D76" w:rsidRDefault="004321CA" w:rsidP="00C96B9A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B9A" w:rsidRPr="002C2D76" w:rsidRDefault="004321CA" w:rsidP="00C96B9A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B9A" w:rsidRPr="002C2D76" w:rsidRDefault="004321CA" w:rsidP="00C96B9A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B9A" w:rsidRPr="002C2D76" w:rsidRDefault="005215ED" w:rsidP="00C96B9A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Зачет</w:t>
            </w:r>
          </w:p>
        </w:tc>
      </w:tr>
      <w:tr w:rsidR="00C96B9A" w:rsidRPr="002C2D76" w:rsidTr="00C96B9A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B9A" w:rsidRPr="002C2D76" w:rsidRDefault="00C96B9A" w:rsidP="00C96B9A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2C2D76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B9A" w:rsidRPr="00C96B9A" w:rsidRDefault="00C96B9A" w:rsidP="00C96B9A">
            <w:pPr>
              <w:spacing w:line="276" w:lineRule="auto"/>
              <w:rPr>
                <w:rFonts w:eastAsia="Calibri"/>
                <w:lang w:eastAsia="en-US"/>
              </w:rPr>
            </w:pPr>
            <w:r w:rsidRPr="00C96B9A">
              <w:rPr>
                <w:rFonts w:eastAsia="Calibri"/>
                <w:lang w:eastAsia="en-US"/>
              </w:rPr>
              <w:t>Экспозиция школьного музея.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B9A" w:rsidRPr="002C2D76" w:rsidRDefault="00C96B9A" w:rsidP="00C96B9A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C2D76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B9A" w:rsidRPr="002C2D76" w:rsidRDefault="004321CA" w:rsidP="00C96B9A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C2D76">
              <w:rPr>
                <w:rFonts w:eastAsia="Calibri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B9A" w:rsidRPr="002C2D76" w:rsidRDefault="00C96B9A" w:rsidP="00C96B9A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B9A" w:rsidRPr="002C2D76" w:rsidRDefault="005215ED" w:rsidP="00C96B9A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Беседа</w:t>
            </w:r>
          </w:p>
        </w:tc>
      </w:tr>
      <w:tr w:rsidR="00C96B9A" w:rsidRPr="002C2D76" w:rsidTr="00C96B9A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B9A" w:rsidRPr="002C2D76" w:rsidRDefault="00C96B9A" w:rsidP="00C96B9A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2C2D76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B9A" w:rsidRPr="00C96B9A" w:rsidRDefault="00C96B9A" w:rsidP="00C96B9A">
            <w:pPr>
              <w:spacing w:line="276" w:lineRule="auto"/>
              <w:rPr>
                <w:rFonts w:eastAsia="Calibri"/>
                <w:lang w:eastAsia="en-US"/>
              </w:rPr>
            </w:pPr>
            <w:r w:rsidRPr="00C96B9A">
              <w:rPr>
                <w:rFonts w:eastAsia="Calibri"/>
                <w:lang w:eastAsia="en-US"/>
              </w:rPr>
              <w:t>Тексты в музейной экспозиции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B9A" w:rsidRPr="002C2D76" w:rsidRDefault="004321CA" w:rsidP="00C96B9A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B9A" w:rsidRPr="002C2D76" w:rsidRDefault="004321CA" w:rsidP="00C96B9A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B9A" w:rsidRPr="002C2D76" w:rsidRDefault="004321CA" w:rsidP="00C96B9A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B9A" w:rsidRPr="002C2D76" w:rsidRDefault="005215ED" w:rsidP="00C96B9A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Творческая работа</w:t>
            </w:r>
          </w:p>
        </w:tc>
      </w:tr>
      <w:tr w:rsidR="00C96B9A" w:rsidRPr="002C2D76" w:rsidTr="00C96B9A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B9A" w:rsidRPr="002C2D76" w:rsidRDefault="00C96B9A" w:rsidP="00C96B9A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2C2D76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B9A" w:rsidRPr="00C96B9A" w:rsidRDefault="00C96B9A" w:rsidP="00C96B9A">
            <w:pPr>
              <w:spacing w:line="276" w:lineRule="auto"/>
              <w:rPr>
                <w:rFonts w:eastAsia="Calibri"/>
                <w:lang w:eastAsia="en-US"/>
              </w:rPr>
            </w:pPr>
            <w:r w:rsidRPr="00C96B9A">
              <w:rPr>
                <w:rFonts w:eastAsia="Calibri"/>
                <w:lang w:eastAsia="en-US"/>
              </w:rPr>
              <w:t>Военная слава земляков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B9A" w:rsidRPr="002C2D76" w:rsidRDefault="004321CA" w:rsidP="00C96B9A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B9A" w:rsidRPr="002C2D76" w:rsidRDefault="004321CA" w:rsidP="00C96B9A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B9A" w:rsidRPr="002C2D76" w:rsidRDefault="004321CA" w:rsidP="00C96B9A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B9A" w:rsidRPr="002C2D76" w:rsidRDefault="005215ED" w:rsidP="00C96B9A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Выставка</w:t>
            </w:r>
          </w:p>
        </w:tc>
      </w:tr>
      <w:tr w:rsidR="00C96B9A" w:rsidRPr="002C2D76" w:rsidTr="00C96B9A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B9A" w:rsidRPr="002C2D76" w:rsidRDefault="00C96B9A" w:rsidP="00C96B9A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2C2D76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B9A" w:rsidRPr="00C96B9A" w:rsidRDefault="00C96B9A" w:rsidP="00C96B9A">
            <w:pPr>
              <w:spacing w:line="276" w:lineRule="auto"/>
              <w:rPr>
                <w:rFonts w:eastAsia="Calibri"/>
                <w:lang w:eastAsia="en-US"/>
              </w:rPr>
            </w:pPr>
            <w:r w:rsidRPr="00C96B9A">
              <w:rPr>
                <w:rFonts w:eastAsia="Calibri"/>
                <w:lang w:eastAsia="en-US"/>
              </w:rPr>
              <w:t xml:space="preserve">Экскурсионная работа в школьном музее.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B9A" w:rsidRPr="002C2D76" w:rsidRDefault="004321CA" w:rsidP="00C96B9A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B9A" w:rsidRPr="002C2D76" w:rsidRDefault="00346B49" w:rsidP="00C96B9A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B9A" w:rsidRPr="002C2D76" w:rsidRDefault="004321CA" w:rsidP="00C96B9A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B9A" w:rsidRPr="002C2D76" w:rsidRDefault="005215ED" w:rsidP="00C96B9A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Выставки, экскурсии</w:t>
            </w:r>
          </w:p>
        </w:tc>
      </w:tr>
      <w:tr w:rsidR="00C96B9A" w:rsidRPr="002C2D76" w:rsidTr="00C96B9A">
        <w:trPr>
          <w:trHeight w:val="17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B9A" w:rsidRPr="002C2D76" w:rsidRDefault="00C96B9A" w:rsidP="00C96B9A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2C2D76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B9A" w:rsidRPr="00C96B9A" w:rsidRDefault="00C96B9A" w:rsidP="00C96B9A">
            <w:pPr>
              <w:spacing w:line="276" w:lineRule="auto"/>
              <w:rPr>
                <w:rFonts w:eastAsia="Calibri"/>
                <w:lang w:eastAsia="en-US"/>
              </w:rPr>
            </w:pPr>
            <w:r w:rsidRPr="00C96B9A">
              <w:rPr>
                <w:rFonts w:eastAsia="Calibri"/>
                <w:lang w:eastAsia="en-US"/>
              </w:rPr>
              <w:t xml:space="preserve">Итоговое занятие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B9A" w:rsidRPr="002C2D76" w:rsidRDefault="004321CA" w:rsidP="00C96B9A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C2D76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B9A" w:rsidRPr="002C2D76" w:rsidRDefault="00C96B9A" w:rsidP="00C96B9A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B9A" w:rsidRPr="002C2D76" w:rsidRDefault="004321CA" w:rsidP="00C96B9A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C2D76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B9A" w:rsidRPr="002C2D76" w:rsidRDefault="005215ED" w:rsidP="00C96B9A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Семинар, выставки</w:t>
            </w:r>
          </w:p>
        </w:tc>
      </w:tr>
      <w:tr w:rsidR="00C96B9A" w:rsidRPr="002C2D76" w:rsidTr="00C96B9A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B9A" w:rsidRPr="002C2D76" w:rsidRDefault="00C96B9A" w:rsidP="00C96B9A">
            <w:pPr>
              <w:spacing w:line="276" w:lineRule="auto"/>
              <w:rPr>
                <w:b/>
              </w:rPr>
            </w:pPr>
            <w:r w:rsidRPr="002C2D76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B9A" w:rsidRPr="00C96B9A" w:rsidRDefault="00C96B9A" w:rsidP="00C96B9A">
            <w:pPr>
              <w:spacing w:line="276" w:lineRule="auto"/>
              <w:rPr>
                <w:rFonts w:eastAsia="Calibri"/>
                <w:lang w:eastAsia="en-US"/>
              </w:rPr>
            </w:pPr>
            <w:r w:rsidRPr="00C96B9A">
              <w:t>Экскурсионные поездки по родному краю. Проведение инструктажа.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B9A" w:rsidRPr="002C2D76" w:rsidRDefault="004321CA" w:rsidP="00C96B9A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C2D76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B9A" w:rsidRPr="002C2D76" w:rsidRDefault="00C96B9A" w:rsidP="00C96B9A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B9A" w:rsidRPr="002C2D76" w:rsidRDefault="00C96B9A" w:rsidP="00C96B9A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C2D76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B9A" w:rsidRPr="002C2D76" w:rsidRDefault="005215ED" w:rsidP="00C96B9A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Беседа</w:t>
            </w:r>
          </w:p>
        </w:tc>
      </w:tr>
      <w:tr w:rsidR="00C96B9A" w:rsidRPr="002C2D76" w:rsidTr="00C96B9A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B9A" w:rsidRPr="002C2D76" w:rsidRDefault="00C96B9A" w:rsidP="00C96B9A">
            <w:pPr>
              <w:spacing w:line="276" w:lineRule="auto"/>
              <w:rPr>
                <w:rFonts w:eastAsia="Calibri"/>
                <w:lang w:eastAsia="en-US"/>
              </w:rPr>
            </w:pPr>
            <w:r w:rsidRPr="002C2D76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B9A" w:rsidRPr="002C2D76" w:rsidRDefault="00C96B9A" w:rsidP="00C96B9A">
            <w:pPr>
              <w:spacing w:line="276" w:lineRule="auto"/>
              <w:rPr>
                <w:rFonts w:eastAsia="Calibri"/>
                <w:lang w:eastAsia="en-US"/>
              </w:rPr>
            </w:pPr>
            <w:r w:rsidRPr="002C2D76">
              <w:rPr>
                <w:rFonts w:eastAsia="Calibri"/>
                <w:lang w:eastAsia="en-US"/>
              </w:rPr>
              <w:t xml:space="preserve">Подготовка к конкурсам </w:t>
            </w:r>
            <w:r w:rsidRPr="002C2D76">
              <w:rPr>
                <w:rFonts w:eastAsia="Calibri"/>
                <w:lang w:eastAsia="en-US"/>
              </w:rPr>
              <w:lastRenderedPageBreak/>
              <w:t>исследовательских работ по краеведению. Конкурс исследовательских работ по краеведению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B9A" w:rsidRPr="002C2D76" w:rsidRDefault="00C96B9A" w:rsidP="00C96B9A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B9A" w:rsidRPr="002C2D76" w:rsidRDefault="00C96B9A" w:rsidP="00C96B9A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C2D76">
              <w:rPr>
                <w:rFonts w:eastAsia="Calibri"/>
                <w:lang w:eastAsia="en-US"/>
              </w:rPr>
              <w:t xml:space="preserve">По </w:t>
            </w:r>
            <w:r w:rsidRPr="002C2D76">
              <w:rPr>
                <w:rFonts w:eastAsia="Calibri"/>
                <w:lang w:eastAsia="en-US"/>
              </w:rPr>
              <w:lastRenderedPageBreak/>
              <w:t xml:space="preserve">отдельному плану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B9A" w:rsidRPr="002C2D76" w:rsidRDefault="00C96B9A" w:rsidP="00C96B9A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B9A" w:rsidRPr="002C2D76" w:rsidRDefault="00C96B9A" w:rsidP="00C96B9A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C96B9A" w:rsidRPr="002C2D76" w:rsidTr="00C96B9A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B9A" w:rsidRPr="002C2D76" w:rsidRDefault="00C96B9A" w:rsidP="00C96B9A">
            <w:pPr>
              <w:spacing w:line="276" w:lineRule="auto"/>
              <w:rPr>
                <w:rFonts w:eastAsia="Calibri"/>
                <w:lang w:eastAsia="en-US"/>
              </w:rPr>
            </w:pPr>
            <w:r w:rsidRPr="002C2D76">
              <w:rPr>
                <w:rFonts w:eastAsia="Calibri"/>
                <w:lang w:eastAsia="en-US"/>
              </w:rPr>
              <w:lastRenderedPageBreak/>
              <w:t>19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B9A" w:rsidRPr="002C2D76" w:rsidRDefault="00C96B9A" w:rsidP="00C96B9A">
            <w:pPr>
              <w:spacing w:line="276" w:lineRule="auto"/>
              <w:rPr>
                <w:rFonts w:eastAsia="Calibri"/>
                <w:lang w:eastAsia="en-US"/>
              </w:rPr>
            </w:pPr>
            <w:r w:rsidRPr="002C2D76">
              <w:rPr>
                <w:rFonts w:eastAsia="Calibri"/>
                <w:lang w:eastAsia="en-US"/>
              </w:rPr>
              <w:t xml:space="preserve">Заседание Совета и актива школьного музея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B9A" w:rsidRPr="002C2D76" w:rsidRDefault="004321CA" w:rsidP="00C96B9A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C2D76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B9A" w:rsidRPr="002C2D76" w:rsidRDefault="00C96B9A" w:rsidP="00C96B9A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B9A" w:rsidRPr="002C2D76" w:rsidRDefault="004321CA" w:rsidP="00C96B9A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C2D76">
              <w:rPr>
                <w:rFonts w:eastAsia="Calibri"/>
                <w:lang w:eastAsia="en-US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B9A" w:rsidRPr="002C2D76" w:rsidRDefault="005215ED" w:rsidP="00C96B9A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Круглый стол</w:t>
            </w:r>
          </w:p>
        </w:tc>
      </w:tr>
      <w:tr w:rsidR="00C96B9A" w:rsidRPr="002C2D76" w:rsidTr="00C96B9A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B9A" w:rsidRPr="002C2D76" w:rsidRDefault="00C96B9A" w:rsidP="00C96B9A">
            <w:pPr>
              <w:spacing w:line="276" w:lineRule="auto"/>
              <w:rPr>
                <w:rFonts w:eastAsia="Calibri"/>
                <w:lang w:eastAsia="en-US"/>
              </w:rPr>
            </w:pPr>
            <w:r w:rsidRPr="002C2D76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B9A" w:rsidRPr="002C2D76" w:rsidRDefault="00C96B9A" w:rsidP="00C96B9A">
            <w:pPr>
              <w:spacing w:line="276" w:lineRule="auto"/>
              <w:rPr>
                <w:rFonts w:eastAsia="Calibri"/>
                <w:lang w:eastAsia="en-US"/>
              </w:rPr>
            </w:pPr>
            <w:r w:rsidRPr="002C2D76">
              <w:rPr>
                <w:rFonts w:eastAsia="Calibri"/>
                <w:lang w:eastAsia="en-US"/>
              </w:rPr>
              <w:t>Областные, городские и районные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B9A" w:rsidRPr="002C2D76" w:rsidRDefault="00C96B9A" w:rsidP="00C96B9A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B9A" w:rsidRPr="002C2D76" w:rsidRDefault="00C96B9A" w:rsidP="00C96B9A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B9A" w:rsidRPr="002C2D76" w:rsidRDefault="00C96B9A" w:rsidP="00C96B9A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B9A" w:rsidRPr="002C2D76" w:rsidRDefault="005215ED" w:rsidP="00C96B9A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Конкурсы, выставки</w:t>
            </w:r>
          </w:p>
        </w:tc>
      </w:tr>
      <w:tr w:rsidR="00C96B9A" w:rsidRPr="002C2D76" w:rsidTr="00C96B9A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B9A" w:rsidRPr="002C2D76" w:rsidRDefault="00C96B9A" w:rsidP="00C96B9A">
            <w:pPr>
              <w:spacing w:line="276" w:lineRule="auto"/>
              <w:rPr>
                <w:rFonts w:eastAsia="Calibri"/>
                <w:lang w:eastAsia="en-US"/>
              </w:rPr>
            </w:pPr>
            <w:r w:rsidRPr="002C2D76">
              <w:rPr>
                <w:rFonts w:eastAsia="Calibri"/>
                <w:lang w:eastAsia="en-US"/>
              </w:rPr>
              <w:t>21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B9A" w:rsidRPr="002C2D76" w:rsidRDefault="00C96B9A" w:rsidP="00C96B9A">
            <w:pPr>
              <w:spacing w:line="276" w:lineRule="auto"/>
              <w:rPr>
                <w:rFonts w:eastAsia="Calibri"/>
                <w:lang w:eastAsia="en-US"/>
              </w:rPr>
            </w:pPr>
            <w:r w:rsidRPr="002C2D76">
              <w:rPr>
                <w:rFonts w:eastAsia="Calibri"/>
                <w:lang w:eastAsia="en-US"/>
              </w:rPr>
              <w:t>Индивидуальные консультации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B9A" w:rsidRPr="002C2D76" w:rsidRDefault="004321CA" w:rsidP="00C96B9A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C2D76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B9A" w:rsidRPr="002C2D76" w:rsidRDefault="00C96B9A" w:rsidP="00C96B9A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B9A" w:rsidRPr="002C2D76" w:rsidRDefault="004321CA" w:rsidP="00C96B9A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C2D76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B9A" w:rsidRPr="002C2D76" w:rsidRDefault="005215ED" w:rsidP="00C96B9A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Проект</w:t>
            </w:r>
          </w:p>
        </w:tc>
      </w:tr>
      <w:tr w:rsidR="00C96B9A" w:rsidRPr="002C2D76" w:rsidTr="004321CA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B9A" w:rsidRPr="002C2D76" w:rsidRDefault="00C96B9A" w:rsidP="00C96B9A">
            <w:pPr>
              <w:snapToGri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B9A" w:rsidRPr="002C2D76" w:rsidRDefault="00C96B9A" w:rsidP="00C96B9A">
            <w:pPr>
              <w:tabs>
                <w:tab w:val="left" w:pos="435"/>
              </w:tabs>
              <w:spacing w:line="276" w:lineRule="auto"/>
              <w:rPr>
                <w:rFonts w:eastAsia="Calibri"/>
                <w:lang w:eastAsia="en-US"/>
              </w:rPr>
            </w:pPr>
            <w:r w:rsidRPr="002C2D76">
              <w:rPr>
                <w:rFonts w:eastAsia="Calibri"/>
                <w:lang w:eastAsia="en-US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6B9A" w:rsidRPr="002C2D76" w:rsidRDefault="004321CA" w:rsidP="004321CA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C2D76">
              <w:rPr>
                <w:rFonts w:eastAsia="Calibri"/>
                <w:lang w:eastAsia="en-US"/>
              </w:rPr>
              <w:t>170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B9A" w:rsidRPr="002C2D76" w:rsidRDefault="00C96B9A" w:rsidP="00C96B9A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B9A" w:rsidRPr="002C2D76" w:rsidRDefault="00C96B9A" w:rsidP="00C96B9A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B9A" w:rsidRPr="002C2D76" w:rsidRDefault="00C96B9A" w:rsidP="00C96B9A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C96B9A" w:rsidRPr="00C96B9A" w:rsidRDefault="00C96B9A" w:rsidP="00C96B9A">
      <w:pPr>
        <w:spacing w:line="276" w:lineRule="auto"/>
      </w:pPr>
    </w:p>
    <w:p w:rsidR="00A62867" w:rsidRPr="005215ED" w:rsidRDefault="005215ED" w:rsidP="00F665C1">
      <w:pPr>
        <w:spacing w:line="276" w:lineRule="auto"/>
        <w:jc w:val="center"/>
        <w:rPr>
          <w:b/>
          <w:sz w:val="32"/>
        </w:rPr>
      </w:pPr>
      <w:r w:rsidRPr="005215ED">
        <w:rPr>
          <w:b/>
          <w:sz w:val="32"/>
        </w:rPr>
        <w:t>Содержание учебного плана</w:t>
      </w:r>
    </w:p>
    <w:p w:rsidR="00A62867" w:rsidRPr="002C2D76" w:rsidRDefault="00A62867" w:rsidP="00F665C1">
      <w:pPr>
        <w:spacing w:line="276" w:lineRule="auto"/>
        <w:jc w:val="center"/>
        <w:rPr>
          <w:b/>
        </w:rPr>
      </w:pPr>
    </w:p>
    <w:p w:rsidR="00A62867" w:rsidRPr="002C2D76" w:rsidRDefault="00A62867" w:rsidP="00F665C1">
      <w:pPr>
        <w:spacing w:line="276" w:lineRule="auto"/>
        <w:jc w:val="both"/>
      </w:pPr>
      <w:r w:rsidRPr="002C2D76">
        <w:rPr>
          <w:b/>
        </w:rPr>
        <w:t xml:space="preserve">Тема 1. Всероссийское туристско-краеведческое движение обучающихся Российской Федерации «Отечество» </w:t>
      </w:r>
      <w:r w:rsidR="001055E7" w:rsidRPr="004321CA">
        <w:rPr>
          <w:b/>
        </w:rPr>
        <w:t>(</w:t>
      </w:r>
      <w:r w:rsidR="00C911F7" w:rsidRPr="004321CA">
        <w:t>6</w:t>
      </w:r>
      <w:r w:rsidRPr="002C2D76">
        <w:t xml:space="preserve"> час</w:t>
      </w:r>
      <w:r w:rsidR="001055E7" w:rsidRPr="002C2D76">
        <w:t>а</w:t>
      </w:r>
      <w:r w:rsidRPr="002C2D76">
        <w:t>)</w:t>
      </w:r>
    </w:p>
    <w:p w:rsidR="00A62867" w:rsidRPr="002C2D76" w:rsidRDefault="004321CA" w:rsidP="00F665C1">
      <w:pPr>
        <w:spacing w:line="276" w:lineRule="auto"/>
        <w:jc w:val="both"/>
      </w:pPr>
      <w:r w:rsidRPr="004321CA">
        <w:rPr>
          <w:u w:val="single"/>
        </w:rPr>
        <w:t>Теория:</w:t>
      </w:r>
      <w:r>
        <w:t xml:space="preserve"> </w:t>
      </w:r>
      <w:r w:rsidR="00A62867" w:rsidRPr="002C2D76">
        <w:t>Цели, задачи, участники музейного движения. Целевые программы. Формы участия в движении. Школьный музей как организационно – методический центр движения в школах города</w:t>
      </w:r>
      <w:r w:rsidR="001055E7" w:rsidRPr="002C2D76">
        <w:t>, района</w:t>
      </w:r>
      <w:r w:rsidR="00A62867" w:rsidRPr="002C2D76">
        <w:t xml:space="preserve">. Организация участия учащихся в местных, региональных и всероссийских краеведческих программах  </w:t>
      </w:r>
    </w:p>
    <w:p w:rsidR="001055E7" w:rsidRPr="004321CA" w:rsidRDefault="001055E7" w:rsidP="00F665C1">
      <w:pPr>
        <w:spacing w:line="276" w:lineRule="auto"/>
        <w:jc w:val="both"/>
        <w:rPr>
          <w:b/>
        </w:rPr>
      </w:pPr>
      <w:r w:rsidRPr="004321CA">
        <w:rPr>
          <w:u w:val="single"/>
        </w:rPr>
        <w:t>Практи</w:t>
      </w:r>
      <w:r w:rsidR="004321CA" w:rsidRPr="004321CA">
        <w:rPr>
          <w:u w:val="single"/>
        </w:rPr>
        <w:t>ка:</w:t>
      </w:r>
      <w:r w:rsidR="004321CA">
        <w:t xml:space="preserve"> </w:t>
      </w:r>
      <w:r w:rsidRPr="002C2D76">
        <w:t>Участие в конкурсе о символике</w:t>
      </w:r>
      <w:r w:rsidR="00F12ED1" w:rsidRPr="002C2D76">
        <w:t xml:space="preserve"> России, региона, района.</w:t>
      </w:r>
    </w:p>
    <w:p w:rsidR="00A62867" w:rsidRPr="002C2D76" w:rsidRDefault="00A62867" w:rsidP="00F665C1">
      <w:pPr>
        <w:spacing w:line="276" w:lineRule="auto"/>
        <w:jc w:val="both"/>
      </w:pPr>
      <w:r w:rsidRPr="002C2D76">
        <w:rPr>
          <w:b/>
        </w:rPr>
        <w:t>Тема 2. Наследие в школьном музее (4 часа)</w:t>
      </w:r>
    </w:p>
    <w:p w:rsidR="00A62867" w:rsidRPr="002C2D76" w:rsidRDefault="004321CA" w:rsidP="00F665C1">
      <w:pPr>
        <w:spacing w:line="276" w:lineRule="auto"/>
        <w:jc w:val="both"/>
      </w:pPr>
      <w:r w:rsidRPr="004321CA">
        <w:rPr>
          <w:u w:val="single"/>
        </w:rPr>
        <w:t>Теория:</w:t>
      </w:r>
      <w:r>
        <w:t xml:space="preserve"> </w:t>
      </w:r>
      <w:r w:rsidR="00A62867" w:rsidRPr="002C2D76">
        <w:t xml:space="preserve">Понятие об историко-культурном и природном наследии. Формы бытования наследия. Законодательство об охране объектов наследия. Краеведение как комплексный метод выявления и изучения наследия. Музеефикация объектов наследия как способ их охраны и использования. </w:t>
      </w:r>
    </w:p>
    <w:p w:rsidR="00A62867" w:rsidRPr="004321CA" w:rsidRDefault="004321CA" w:rsidP="00F665C1">
      <w:pPr>
        <w:spacing w:line="276" w:lineRule="auto"/>
        <w:jc w:val="both"/>
      </w:pPr>
      <w:r w:rsidRPr="004321CA">
        <w:rPr>
          <w:u w:val="single"/>
        </w:rPr>
        <w:t>Практика:</w:t>
      </w:r>
      <w:r>
        <w:t xml:space="preserve"> </w:t>
      </w:r>
      <w:r w:rsidR="00A62867" w:rsidRPr="002C2D76">
        <w:t>Творческая работа</w:t>
      </w:r>
      <w:r w:rsidR="001055E7" w:rsidRPr="002C2D76">
        <w:t>.</w:t>
      </w:r>
    </w:p>
    <w:p w:rsidR="00A62867" w:rsidRPr="002C2D76" w:rsidRDefault="00A62867" w:rsidP="00F665C1">
      <w:pPr>
        <w:pStyle w:val="a5"/>
        <w:spacing w:after="0" w:line="276" w:lineRule="auto"/>
      </w:pPr>
      <w:r w:rsidRPr="002C2D76">
        <w:rPr>
          <w:b/>
        </w:rPr>
        <w:t>Тема 3. Родной край в истории государства российского (6 часов</w:t>
      </w:r>
      <w:r w:rsidR="004321CA">
        <w:rPr>
          <w:b/>
        </w:rPr>
        <w:t>)</w:t>
      </w:r>
    </w:p>
    <w:p w:rsidR="004321CA" w:rsidRDefault="004321CA" w:rsidP="00F665C1">
      <w:pPr>
        <w:spacing w:line="276" w:lineRule="auto"/>
        <w:jc w:val="both"/>
      </w:pPr>
      <w:r w:rsidRPr="004321CA">
        <w:rPr>
          <w:u w:val="single"/>
        </w:rPr>
        <w:t>Теория:</w:t>
      </w:r>
      <w:r>
        <w:t xml:space="preserve"> </w:t>
      </w:r>
      <w:r w:rsidR="00A62867" w:rsidRPr="002C2D76">
        <w:t xml:space="preserve">Мифология по истории заселения родного края. </w:t>
      </w:r>
    </w:p>
    <w:p w:rsidR="00A62867" w:rsidRPr="002C2D76" w:rsidRDefault="004321CA" w:rsidP="00F665C1">
      <w:pPr>
        <w:spacing w:line="276" w:lineRule="auto"/>
        <w:jc w:val="both"/>
      </w:pPr>
      <w:r w:rsidRPr="004321CA">
        <w:rPr>
          <w:u w:val="single"/>
        </w:rPr>
        <w:t>Практика:</w:t>
      </w:r>
      <w:r>
        <w:t xml:space="preserve"> </w:t>
      </w:r>
      <w:r w:rsidR="00A62867" w:rsidRPr="002C2D76">
        <w:t>Первые упоминания местности в официальных источниках. Основные вехи истории края в контексте истории государства. Уникальные особенности природы, истории и культуры родного края.</w:t>
      </w:r>
    </w:p>
    <w:p w:rsidR="00A62867" w:rsidRPr="002C2D76" w:rsidRDefault="00A62867" w:rsidP="00F665C1">
      <w:pPr>
        <w:pStyle w:val="a5"/>
        <w:spacing w:after="0" w:line="276" w:lineRule="auto"/>
      </w:pPr>
      <w:r w:rsidRPr="002C2D76">
        <w:rPr>
          <w:b/>
        </w:rPr>
        <w:t>Тема 4. Функции школьного музея (2 часа)</w:t>
      </w:r>
    </w:p>
    <w:p w:rsidR="00A62867" w:rsidRPr="002C2D76" w:rsidRDefault="005215ED" w:rsidP="00F665C1">
      <w:pPr>
        <w:spacing w:line="276" w:lineRule="auto"/>
        <w:jc w:val="both"/>
      </w:pPr>
      <w:r w:rsidRPr="005215ED">
        <w:rPr>
          <w:u w:val="single"/>
        </w:rPr>
        <w:t>Теория:</w:t>
      </w:r>
      <w:r>
        <w:t xml:space="preserve"> </w:t>
      </w:r>
      <w:r w:rsidR="00A62867" w:rsidRPr="002C2D76">
        <w:t>Полифункциональность школьного музея: детский клуб; общественная организация, объединяющая детей и взрослых разных поколений; творческая лаборатория педагогов и учащихся; способ документирования истории природы и общества родного края; форма сохранения и представления материальных и духовных объектов наследия; школа профессиональной ориентации детей.</w:t>
      </w:r>
    </w:p>
    <w:p w:rsidR="00A62867" w:rsidRPr="002C2D76" w:rsidRDefault="00A62867" w:rsidP="00F665C1">
      <w:pPr>
        <w:spacing w:line="276" w:lineRule="auto"/>
        <w:jc w:val="both"/>
      </w:pPr>
      <w:r w:rsidRPr="002C2D76">
        <w:rPr>
          <w:b/>
        </w:rPr>
        <w:lastRenderedPageBreak/>
        <w:t>Тема 5.</w:t>
      </w:r>
      <w:r w:rsidR="00C911F7" w:rsidRPr="002C2D76">
        <w:rPr>
          <w:b/>
        </w:rPr>
        <w:t xml:space="preserve"> Организация школьного музея (</w:t>
      </w:r>
      <w:r w:rsidR="005215ED">
        <w:rPr>
          <w:b/>
        </w:rPr>
        <w:t>4</w:t>
      </w:r>
      <w:r w:rsidRPr="002C2D76">
        <w:rPr>
          <w:b/>
        </w:rPr>
        <w:t xml:space="preserve"> час</w:t>
      </w:r>
      <w:r w:rsidR="005215ED">
        <w:rPr>
          <w:b/>
        </w:rPr>
        <w:t>а</w:t>
      </w:r>
      <w:r w:rsidRPr="002C2D76">
        <w:rPr>
          <w:b/>
        </w:rPr>
        <w:t>)</w:t>
      </w:r>
    </w:p>
    <w:p w:rsidR="00A62867" w:rsidRPr="002C2D76" w:rsidRDefault="005215ED" w:rsidP="00F665C1">
      <w:pPr>
        <w:spacing w:line="276" w:lineRule="auto"/>
        <w:jc w:val="both"/>
      </w:pPr>
      <w:r w:rsidRPr="005215ED">
        <w:rPr>
          <w:u w:val="single"/>
        </w:rPr>
        <w:t>Теория:</w:t>
      </w:r>
      <w:r>
        <w:t xml:space="preserve"> </w:t>
      </w:r>
      <w:r w:rsidR="00A62867" w:rsidRPr="002C2D76">
        <w:t>Школьный  музей как общественное учебно-исследовательское объединение учащихся. Профиль и название музея. Формы организации, ролевые функции, права и обязанности актива школьного музея. Учредительные документы школьного музея.</w:t>
      </w:r>
    </w:p>
    <w:p w:rsidR="00A62867" w:rsidRPr="002C2D76" w:rsidRDefault="005215ED" w:rsidP="00F665C1">
      <w:pPr>
        <w:spacing w:line="276" w:lineRule="auto"/>
        <w:jc w:val="both"/>
        <w:rPr>
          <w:b/>
        </w:rPr>
      </w:pPr>
      <w:r w:rsidRPr="005215ED">
        <w:rPr>
          <w:u w:val="single"/>
        </w:rPr>
        <w:t>Практика:</w:t>
      </w:r>
      <w:r>
        <w:t xml:space="preserve"> </w:t>
      </w:r>
      <w:r w:rsidR="00A62867" w:rsidRPr="002C2D76">
        <w:t>Выборы исполнительных органов школьного музея: Совета школьного музея, руководителя школьного музея, формирование рабочих групп, выборы их руководителей. Обсуждение функций Совета содействия (попечителей) школьного музея и утверждение его состава.</w:t>
      </w:r>
    </w:p>
    <w:p w:rsidR="00A62867" w:rsidRPr="002C2D76" w:rsidRDefault="00A62867" w:rsidP="00F665C1">
      <w:pPr>
        <w:spacing w:line="276" w:lineRule="auto"/>
        <w:jc w:val="both"/>
      </w:pPr>
      <w:r w:rsidRPr="002C2D76">
        <w:rPr>
          <w:b/>
        </w:rPr>
        <w:t xml:space="preserve">Тема 6. Моя семья и родной край </w:t>
      </w:r>
      <w:r w:rsidRPr="005215ED">
        <w:rPr>
          <w:b/>
        </w:rPr>
        <w:t>(</w:t>
      </w:r>
      <w:r w:rsidR="005215ED">
        <w:t>10</w:t>
      </w:r>
      <w:r w:rsidRPr="002C2D76">
        <w:t xml:space="preserve"> час</w:t>
      </w:r>
      <w:r w:rsidR="00963365" w:rsidRPr="002C2D76">
        <w:t>ов</w:t>
      </w:r>
      <w:r w:rsidRPr="002C2D76">
        <w:t>)</w:t>
      </w:r>
    </w:p>
    <w:p w:rsidR="00A62867" w:rsidRPr="002C2D76" w:rsidRDefault="005215ED" w:rsidP="00F665C1">
      <w:pPr>
        <w:spacing w:line="276" w:lineRule="auto"/>
        <w:jc w:val="both"/>
      </w:pPr>
      <w:r w:rsidRPr="005215ED">
        <w:rPr>
          <w:u w:val="single"/>
        </w:rPr>
        <w:t>Теория:</w:t>
      </w:r>
      <w:r>
        <w:t xml:space="preserve"> </w:t>
      </w:r>
      <w:r w:rsidR="00A62867" w:rsidRPr="002C2D76">
        <w:t>Что такое семья, род? Семейные предания, традиции и реликвии. Семейный архив. Памятные события в истории семьи. Биографии членов семьи, рода. Составление родословных таблиц. Описание семейного архива и семейных реликвий.</w:t>
      </w:r>
    </w:p>
    <w:p w:rsidR="00A62867" w:rsidRPr="002C2D76" w:rsidRDefault="005215ED" w:rsidP="00F665C1">
      <w:pPr>
        <w:spacing w:line="276" w:lineRule="auto"/>
        <w:jc w:val="both"/>
      </w:pPr>
      <w:r w:rsidRPr="005215ED">
        <w:rPr>
          <w:u w:val="single"/>
        </w:rPr>
        <w:t>Практика:</w:t>
      </w:r>
      <w:r>
        <w:t xml:space="preserve"> </w:t>
      </w:r>
      <w:r w:rsidR="00A62867" w:rsidRPr="002C2D76">
        <w:t>Запись воспоминаний и рассказов членов семьи о событиях, связанных с историей архивов и реликвий. О</w:t>
      </w:r>
      <w:r w:rsidR="00F665C1" w:rsidRPr="002C2D76">
        <w:t>бсуждение собранных материалов.</w:t>
      </w:r>
    </w:p>
    <w:p w:rsidR="00A62867" w:rsidRPr="002C2D76" w:rsidRDefault="00A62867" w:rsidP="00F665C1">
      <w:pPr>
        <w:spacing w:line="276" w:lineRule="auto"/>
        <w:jc w:val="both"/>
      </w:pPr>
      <w:r w:rsidRPr="002C2D76">
        <w:rPr>
          <w:b/>
        </w:rPr>
        <w:t>Тема</w:t>
      </w:r>
      <w:r w:rsidR="00F12ED1" w:rsidRPr="002C2D76">
        <w:rPr>
          <w:b/>
        </w:rPr>
        <w:t xml:space="preserve"> 7. Наша школа в истории края </w:t>
      </w:r>
      <w:r w:rsidR="00F12ED1" w:rsidRPr="002C2D76">
        <w:t>(</w:t>
      </w:r>
      <w:r w:rsidR="005215ED">
        <w:t>26</w:t>
      </w:r>
      <w:r w:rsidRPr="002C2D76">
        <w:t xml:space="preserve"> час</w:t>
      </w:r>
      <w:r w:rsidR="00F12ED1" w:rsidRPr="002C2D76">
        <w:t>ов</w:t>
      </w:r>
      <w:r w:rsidRPr="002C2D76">
        <w:t>)</w:t>
      </w:r>
    </w:p>
    <w:p w:rsidR="00A62867" w:rsidRPr="002C2D76" w:rsidRDefault="005215ED" w:rsidP="00F665C1">
      <w:pPr>
        <w:spacing w:line="276" w:lineRule="auto"/>
        <w:jc w:val="both"/>
      </w:pPr>
      <w:r w:rsidRPr="005215ED">
        <w:rPr>
          <w:u w:val="single"/>
        </w:rPr>
        <w:t>Теория:</w:t>
      </w:r>
      <w:r>
        <w:t xml:space="preserve"> </w:t>
      </w:r>
      <w:r w:rsidR="00A62867" w:rsidRPr="002C2D76">
        <w:t>История школы. Школьные традиции и достопримечательности. Учителя и выпускники школы, их след в истории края. Публикации о школе, её учителях и выпускниках. Летопись школы. Школьный музей и архив. Источники по истории школы в районных, городских, облас</w:t>
      </w:r>
      <w:r w:rsidR="00C911F7" w:rsidRPr="002C2D76">
        <w:t>тных и республиканских архивах.</w:t>
      </w:r>
    </w:p>
    <w:p w:rsidR="00A62867" w:rsidRPr="002C2D76" w:rsidRDefault="005215ED" w:rsidP="00F665C1">
      <w:pPr>
        <w:spacing w:line="276" w:lineRule="auto"/>
        <w:jc w:val="both"/>
        <w:rPr>
          <w:b/>
        </w:rPr>
      </w:pPr>
      <w:r w:rsidRPr="005215ED">
        <w:rPr>
          <w:u w:val="single"/>
        </w:rPr>
        <w:t>Практика:</w:t>
      </w:r>
      <w:r>
        <w:t xml:space="preserve"> </w:t>
      </w:r>
      <w:r w:rsidR="00A62867" w:rsidRPr="002C2D76">
        <w:t>Выявление педагогов и выпускников школы разных лет. Запись воспоминаний и рассказов педагогов и выпускников, выявление у них материалов по истории школы. Переписка с педагогами и выпускниками, живущими за пределами родного края. Ведение исторической хроники и летописи школы.</w:t>
      </w:r>
    </w:p>
    <w:p w:rsidR="00A62867" w:rsidRPr="002C2D76" w:rsidRDefault="00A62867" w:rsidP="00F665C1">
      <w:pPr>
        <w:spacing w:line="276" w:lineRule="auto"/>
        <w:jc w:val="both"/>
      </w:pPr>
      <w:r w:rsidRPr="002C2D76">
        <w:rPr>
          <w:b/>
        </w:rPr>
        <w:t>Тема  8. Комплекто</w:t>
      </w:r>
      <w:r w:rsidR="00C911F7" w:rsidRPr="002C2D76">
        <w:rPr>
          <w:b/>
        </w:rPr>
        <w:t>вание фондов школьного музея (1</w:t>
      </w:r>
      <w:r w:rsidR="005215ED">
        <w:rPr>
          <w:b/>
        </w:rPr>
        <w:t>8</w:t>
      </w:r>
      <w:r w:rsidR="00C911F7" w:rsidRPr="002C2D76">
        <w:rPr>
          <w:b/>
        </w:rPr>
        <w:t xml:space="preserve"> часов</w:t>
      </w:r>
      <w:r w:rsidRPr="002C2D76">
        <w:rPr>
          <w:b/>
        </w:rPr>
        <w:t>)</w:t>
      </w:r>
    </w:p>
    <w:p w:rsidR="00A62867" w:rsidRPr="002C2D76" w:rsidRDefault="005215ED" w:rsidP="00F665C1">
      <w:pPr>
        <w:spacing w:line="276" w:lineRule="auto"/>
        <w:jc w:val="both"/>
      </w:pPr>
      <w:r w:rsidRPr="005215ED">
        <w:rPr>
          <w:u w:val="single"/>
        </w:rPr>
        <w:t>Теория:</w:t>
      </w:r>
      <w:r>
        <w:t xml:space="preserve"> </w:t>
      </w:r>
      <w:r w:rsidR="00A62867" w:rsidRPr="002C2D76">
        <w:t>Организация поисково-собирательской работы. Выбор темы музейно-краеведческого исследования. Планирование работы. Специальное снаряжение. Изучение события, явления. Выявление и сбор предметов музейного значения. Сбор дополнительной информации об исторических событиях, природных явлений и предметах музейного значения. Назначение полевой документации. Обеспечение научной и физической сохранности находок. Меры безопасности в процессе походов, экспедиций, других полевых изысканий.</w:t>
      </w:r>
    </w:p>
    <w:p w:rsidR="00A62867" w:rsidRPr="002C2D76" w:rsidRDefault="005215ED" w:rsidP="00F665C1">
      <w:pPr>
        <w:spacing w:line="276" w:lineRule="auto"/>
        <w:jc w:val="both"/>
        <w:rPr>
          <w:b/>
        </w:rPr>
      </w:pPr>
      <w:r w:rsidRPr="005215ED">
        <w:rPr>
          <w:u w:val="single"/>
        </w:rPr>
        <w:t>Практика:</w:t>
      </w:r>
      <w:r>
        <w:t xml:space="preserve"> </w:t>
      </w:r>
      <w:r w:rsidR="00A62867" w:rsidRPr="002C2D76">
        <w:t>Составление планов поисково-собирательной деятельности. Распределение обязанностей между участниками поисково-собирательной работы. Разработка маршрутов походов и экспедиций.</w:t>
      </w:r>
    </w:p>
    <w:p w:rsidR="00A62867" w:rsidRPr="002C2D76" w:rsidRDefault="00C911F7" w:rsidP="00F665C1">
      <w:pPr>
        <w:spacing w:line="276" w:lineRule="auto"/>
        <w:jc w:val="both"/>
      </w:pPr>
      <w:r w:rsidRPr="002C2D76">
        <w:rPr>
          <w:b/>
        </w:rPr>
        <w:t xml:space="preserve">Тема 9. </w:t>
      </w:r>
      <w:r w:rsidR="004848AA">
        <w:rPr>
          <w:b/>
        </w:rPr>
        <w:t>Фонды школьного музея</w:t>
      </w:r>
      <w:r w:rsidRPr="002C2D76">
        <w:rPr>
          <w:b/>
        </w:rPr>
        <w:t xml:space="preserve"> (</w:t>
      </w:r>
      <w:r w:rsidR="005215ED">
        <w:rPr>
          <w:b/>
        </w:rPr>
        <w:t>12</w:t>
      </w:r>
      <w:r w:rsidRPr="002C2D76">
        <w:rPr>
          <w:b/>
        </w:rPr>
        <w:t xml:space="preserve"> часов</w:t>
      </w:r>
      <w:r w:rsidR="00A62867" w:rsidRPr="002C2D76">
        <w:rPr>
          <w:b/>
        </w:rPr>
        <w:t>)</w:t>
      </w:r>
    </w:p>
    <w:p w:rsidR="00A62867" w:rsidRPr="002C2D76" w:rsidRDefault="005215ED" w:rsidP="00F665C1">
      <w:pPr>
        <w:spacing w:line="276" w:lineRule="auto"/>
        <w:jc w:val="both"/>
      </w:pPr>
      <w:r w:rsidRPr="005215ED">
        <w:rPr>
          <w:u w:val="single"/>
        </w:rPr>
        <w:t>Теория:</w:t>
      </w:r>
      <w:r>
        <w:t xml:space="preserve"> </w:t>
      </w:r>
      <w:r w:rsidR="00A62867" w:rsidRPr="002C2D76">
        <w:t xml:space="preserve">Структура  и состав собрания школьного музея: основной и научно-вспомогательные фонды, музейные коллекции. Основные принципы </w:t>
      </w:r>
      <w:r w:rsidR="00A62867" w:rsidRPr="002C2D76">
        <w:lastRenderedPageBreak/>
        <w:t>формирования фондов и коллекций. Организация учёта фондов школьного музея. Обеспечение сохранности музейных предметов: температурно-влажностный и световой режимы хранения. Реставрация музейных предметов и их передача в фонды государственных и муниципальных музеев и архивов. Что нельзя хранить в школьном музее.</w:t>
      </w:r>
    </w:p>
    <w:p w:rsidR="00A62867" w:rsidRPr="002C2D76" w:rsidRDefault="005215ED" w:rsidP="00F665C1">
      <w:pPr>
        <w:spacing w:line="276" w:lineRule="auto"/>
        <w:jc w:val="both"/>
        <w:rPr>
          <w:b/>
          <w:bCs/>
          <w:spacing w:val="-2"/>
        </w:rPr>
      </w:pPr>
      <w:r w:rsidRPr="005215ED">
        <w:rPr>
          <w:u w:val="single"/>
        </w:rPr>
        <w:t>Практика:</w:t>
      </w:r>
      <w:r>
        <w:t xml:space="preserve"> </w:t>
      </w:r>
      <w:r w:rsidR="00A62867" w:rsidRPr="002C2D76">
        <w:t>Игра-практикум по разработке структуры музейного собрания, формированию основного и научно-вспомогательного фондов, тематических, систематических и персональных коллекций.</w:t>
      </w:r>
    </w:p>
    <w:p w:rsidR="00A62867" w:rsidRPr="005215ED" w:rsidRDefault="00A62867" w:rsidP="00F665C1">
      <w:pPr>
        <w:spacing w:line="276" w:lineRule="auto"/>
        <w:jc w:val="both"/>
      </w:pPr>
      <w:r w:rsidRPr="002C2D76">
        <w:rPr>
          <w:b/>
        </w:rPr>
        <w:t xml:space="preserve">Тема 10. Учет </w:t>
      </w:r>
      <w:r w:rsidR="000228B5" w:rsidRPr="002C2D76">
        <w:rPr>
          <w:b/>
        </w:rPr>
        <w:t xml:space="preserve">и описание музейных </w:t>
      </w:r>
      <w:r w:rsidR="00C911F7" w:rsidRPr="002C2D76">
        <w:rPr>
          <w:b/>
        </w:rPr>
        <w:t>предметов (2</w:t>
      </w:r>
      <w:r w:rsidR="005215ED">
        <w:rPr>
          <w:b/>
        </w:rPr>
        <w:t>0</w:t>
      </w:r>
      <w:r w:rsidRPr="002C2D76">
        <w:rPr>
          <w:b/>
        </w:rPr>
        <w:t xml:space="preserve"> час</w:t>
      </w:r>
      <w:r w:rsidR="005215ED">
        <w:rPr>
          <w:b/>
        </w:rPr>
        <w:t>ов</w:t>
      </w:r>
      <w:r w:rsidRPr="002C2D76">
        <w:rPr>
          <w:b/>
        </w:rPr>
        <w:t>)</w:t>
      </w:r>
    </w:p>
    <w:p w:rsidR="00A62867" w:rsidRPr="002C2D76" w:rsidRDefault="005215ED" w:rsidP="00F665C1">
      <w:pPr>
        <w:spacing w:line="276" w:lineRule="auto"/>
        <w:jc w:val="both"/>
      </w:pPr>
      <w:r w:rsidRPr="005215ED">
        <w:rPr>
          <w:u w:val="single"/>
        </w:rPr>
        <w:t>Теория:</w:t>
      </w:r>
      <w:r>
        <w:t xml:space="preserve"> </w:t>
      </w:r>
      <w:r w:rsidR="00A62867" w:rsidRPr="002C2D76">
        <w:t>Задачи учета и научного описания музейных предметов. Система учета музейных фондов: главная инвентарная книга, инвентарные книги и коллекционные описи, паспорта музейных предметов и вспомогательные картотеки.</w:t>
      </w:r>
    </w:p>
    <w:p w:rsidR="00A62867" w:rsidRPr="002C2D76" w:rsidRDefault="005215ED" w:rsidP="002C2D76">
      <w:pPr>
        <w:spacing w:line="276" w:lineRule="auto"/>
        <w:jc w:val="both"/>
        <w:rPr>
          <w:b/>
          <w:bCs/>
          <w:spacing w:val="-2"/>
        </w:rPr>
      </w:pPr>
      <w:r w:rsidRPr="005215ED">
        <w:rPr>
          <w:u w:val="single"/>
        </w:rPr>
        <w:t>Практика:</w:t>
      </w:r>
      <w:r>
        <w:t xml:space="preserve"> </w:t>
      </w:r>
      <w:r w:rsidR="000228B5" w:rsidRPr="002C2D76">
        <w:t>Ролевая игра-</w:t>
      </w:r>
      <w:r w:rsidR="00A62867" w:rsidRPr="002C2D76">
        <w:t>практикум по разработке системы документов учёта и описания музейных предметов, составлению паспор</w:t>
      </w:r>
      <w:r w:rsidR="002C2D76" w:rsidRPr="002C2D76">
        <w:t>тов музейных предметов</w:t>
      </w:r>
    </w:p>
    <w:p w:rsidR="00A62867" w:rsidRPr="002C2D76" w:rsidRDefault="00A62867" w:rsidP="00F665C1">
      <w:pPr>
        <w:spacing w:line="276" w:lineRule="auto"/>
        <w:jc w:val="both"/>
      </w:pPr>
      <w:r w:rsidRPr="002C2D76">
        <w:rPr>
          <w:b/>
        </w:rPr>
        <w:t>Тема 11. Экспозиция школьного музея (2 часа)</w:t>
      </w:r>
    </w:p>
    <w:p w:rsidR="00A62867" w:rsidRPr="002C2D76" w:rsidRDefault="005215ED" w:rsidP="00F665C1">
      <w:pPr>
        <w:spacing w:line="276" w:lineRule="auto"/>
        <w:jc w:val="both"/>
      </w:pPr>
      <w:r w:rsidRPr="005215ED">
        <w:rPr>
          <w:u w:val="single"/>
        </w:rPr>
        <w:t>Теория:</w:t>
      </w:r>
      <w:r>
        <w:t xml:space="preserve"> </w:t>
      </w:r>
      <w:r w:rsidR="00A62867" w:rsidRPr="002C2D76">
        <w:t>Концепция экспозиции школьного музея. Виды экспозиций: тематическая, систематическая, монографическая, ансамблевая экспозиция. Основные приёмы экспонирования музейных предметов. Обеспечение сохранности музейных предметов в экспозиционном использовании.</w:t>
      </w:r>
    </w:p>
    <w:p w:rsidR="00A62867" w:rsidRPr="002C2D76" w:rsidRDefault="00A62867" w:rsidP="00F665C1">
      <w:pPr>
        <w:spacing w:line="276" w:lineRule="auto"/>
        <w:jc w:val="both"/>
      </w:pPr>
      <w:r w:rsidRPr="002C2D76">
        <w:rPr>
          <w:b/>
        </w:rPr>
        <w:t>Тема 12. Тексты в музейной экспозиции (</w:t>
      </w:r>
      <w:r w:rsidR="00C911F7" w:rsidRPr="002C2D76">
        <w:rPr>
          <w:b/>
        </w:rPr>
        <w:t>12 часов</w:t>
      </w:r>
      <w:r w:rsidRPr="002C2D76">
        <w:rPr>
          <w:b/>
        </w:rPr>
        <w:t>)</w:t>
      </w:r>
    </w:p>
    <w:p w:rsidR="00A62867" w:rsidRPr="002C2D76" w:rsidRDefault="005215ED" w:rsidP="00F665C1">
      <w:pPr>
        <w:spacing w:line="276" w:lineRule="auto"/>
        <w:jc w:val="both"/>
      </w:pPr>
      <w:r w:rsidRPr="005215ED">
        <w:rPr>
          <w:u w:val="single"/>
        </w:rPr>
        <w:t>Теория:</w:t>
      </w:r>
      <w:r>
        <w:t xml:space="preserve"> </w:t>
      </w:r>
      <w:r w:rsidR="00A62867" w:rsidRPr="002C2D76">
        <w:t>Назначение текстов в экспозиции. Виды озаглавливающих  и сопроводительных текстов. Правила составления этикеток к экспонатам. Приёмы размещения текстов в экспозиции.</w:t>
      </w:r>
    </w:p>
    <w:p w:rsidR="00A62867" w:rsidRPr="002C2D76" w:rsidRDefault="005215ED" w:rsidP="002C2D76">
      <w:pPr>
        <w:spacing w:line="276" w:lineRule="auto"/>
        <w:jc w:val="both"/>
        <w:rPr>
          <w:b/>
          <w:bCs/>
          <w:spacing w:val="-2"/>
        </w:rPr>
      </w:pPr>
      <w:r w:rsidRPr="005215ED">
        <w:rPr>
          <w:u w:val="single"/>
        </w:rPr>
        <w:t>Практика:</w:t>
      </w:r>
      <w:r>
        <w:t xml:space="preserve"> </w:t>
      </w:r>
      <w:r w:rsidR="00A62867" w:rsidRPr="002C2D76">
        <w:t>Игра-практикум по составлению этикетажа к экспонатам. Приёмы размещения текстов в экспозиции.</w:t>
      </w:r>
    </w:p>
    <w:p w:rsidR="00A62867" w:rsidRPr="002C2D76" w:rsidRDefault="00A62867" w:rsidP="00F665C1">
      <w:pPr>
        <w:spacing w:line="276" w:lineRule="auto"/>
        <w:jc w:val="both"/>
      </w:pPr>
      <w:r w:rsidRPr="002C2D76">
        <w:rPr>
          <w:b/>
        </w:rPr>
        <w:t>Тема 13. Военная слава земляков</w:t>
      </w:r>
      <w:r w:rsidR="005215ED">
        <w:rPr>
          <w:b/>
        </w:rPr>
        <w:t xml:space="preserve"> </w:t>
      </w:r>
      <w:r w:rsidRPr="002C2D76">
        <w:rPr>
          <w:b/>
        </w:rPr>
        <w:t>(</w:t>
      </w:r>
      <w:r w:rsidR="00565193" w:rsidRPr="002C2D76">
        <w:rPr>
          <w:b/>
        </w:rPr>
        <w:t>6</w:t>
      </w:r>
      <w:r w:rsidRPr="002C2D76">
        <w:rPr>
          <w:b/>
        </w:rPr>
        <w:t xml:space="preserve"> час</w:t>
      </w:r>
      <w:r w:rsidR="00565193" w:rsidRPr="002C2D76">
        <w:rPr>
          <w:b/>
        </w:rPr>
        <w:t>ов</w:t>
      </w:r>
      <w:r w:rsidRPr="002C2D76">
        <w:rPr>
          <w:b/>
        </w:rPr>
        <w:t>)</w:t>
      </w:r>
    </w:p>
    <w:p w:rsidR="00A62867" w:rsidRPr="002C2D76" w:rsidRDefault="005215ED" w:rsidP="00F665C1">
      <w:pPr>
        <w:spacing w:line="276" w:lineRule="auto"/>
        <w:jc w:val="both"/>
      </w:pPr>
      <w:r w:rsidRPr="005215ED">
        <w:rPr>
          <w:u w:val="single"/>
        </w:rPr>
        <w:t>Теория:</w:t>
      </w:r>
      <w:r>
        <w:t xml:space="preserve"> </w:t>
      </w:r>
      <w:r w:rsidR="00A62867" w:rsidRPr="002C2D76">
        <w:t xml:space="preserve">Военные традиции земляков. Жители родного края – участники ВОВ и других военных действий. Выпускники школы в рядах Вооруженных Сил России. Военные реликвии семьи. Служба в армии </w:t>
      </w:r>
      <w:r w:rsidR="000228B5" w:rsidRPr="002C2D76">
        <w:t>–</w:t>
      </w:r>
      <w:r w:rsidR="00A62867" w:rsidRPr="002C2D76">
        <w:t xml:space="preserve"> почетная</w:t>
      </w:r>
      <w:r w:rsidR="00346B49">
        <w:t xml:space="preserve"> </w:t>
      </w:r>
      <w:r w:rsidR="00A62867" w:rsidRPr="002C2D76">
        <w:t>обязанность гражданина России.</w:t>
      </w:r>
    </w:p>
    <w:p w:rsidR="00A62867" w:rsidRPr="002C2D76" w:rsidRDefault="005215ED" w:rsidP="002C2D76">
      <w:pPr>
        <w:spacing w:line="276" w:lineRule="auto"/>
        <w:jc w:val="both"/>
      </w:pPr>
      <w:r w:rsidRPr="005215ED">
        <w:rPr>
          <w:u w:val="single"/>
        </w:rPr>
        <w:t>Практика:</w:t>
      </w:r>
      <w:r>
        <w:t xml:space="preserve"> </w:t>
      </w:r>
      <w:r w:rsidR="00A62867" w:rsidRPr="002C2D76">
        <w:t>Выявление ветеранов ВОВ, выпускников школы - кадровых военных или прошедших действительную военную службу. Сбор информации у родствен</w:t>
      </w:r>
      <w:r w:rsidR="002C2D76" w:rsidRPr="002C2D76">
        <w:t>ников и знакомых. Книга Памяти.</w:t>
      </w:r>
    </w:p>
    <w:p w:rsidR="00A62867" w:rsidRPr="002C2D76" w:rsidRDefault="00A62867" w:rsidP="00F665C1">
      <w:pPr>
        <w:spacing w:line="276" w:lineRule="auto"/>
        <w:jc w:val="both"/>
      </w:pPr>
      <w:r w:rsidRPr="002C2D76">
        <w:rPr>
          <w:b/>
        </w:rPr>
        <w:t>Тема 14. Экскурсионная работа в шко</w:t>
      </w:r>
      <w:r w:rsidR="005215ED">
        <w:rPr>
          <w:b/>
        </w:rPr>
        <w:t>льном музее (20 часов</w:t>
      </w:r>
      <w:r w:rsidR="00C911F7" w:rsidRPr="002C2D76">
        <w:rPr>
          <w:b/>
        </w:rPr>
        <w:t>)</w:t>
      </w:r>
    </w:p>
    <w:p w:rsidR="00A62867" w:rsidRPr="002C2D76" w:rsidRDefault="005215ED" w:rsidP="00F665C1">
      <w:pPr>
        <w:spacing w:line="276" w:lineRule="auto"/>
        <w:jc w:val="both"/>
      </w:pPr>
      <w:r w:rsidRPr="005215ED">
        <w:rPr>
          <w:u w:val="single"/>
        </w:rPr>
        <w:t>Теория:</w:t>
      </w:r>
      <w:r>
        <w:t xml:space="preserve"> </w:t>
      </w:r>
      <w:r w:rsidR="00A62867" w:rsidRPr="002C2D76">
        <w:t xml:space="preserve">Экскурсия как форма популяризации историко-культурного и природного наследия музейными средствами. Виды экскурсий: обзорная, тематическая, учебная. Приёмы подготовки экскурсии с использованием опубликованных источников, научной и популярной литературы, материалов музейного собрания. </w:t>
      </w:r>
      <w:r w:rsidR="00A62867" w:rsidRPr="002C2D76">
        <w:lastRenderedPageBreak/>
        <w:t>Мастерство экскурсовода: речь, внешний вид, свободное владение материалом, этика.</w:t>
      </w:r>
    </w:p>
    <w:p w:rsidR="00565193" w:rsidRPr="005215ED" w:rsidRDefault="005215ED" w:rsidP="002C2D76">
      <w:pPr>
        <w:spacing w:line="276" w:lineRule="auto"/>
        <w:jc w:val="both"/>
      </w:pPr>
      <w:r w:rsidRPr="005215ED">
        <w:rPr>
          <w:u w:val="single"/>
        </w:rPr>
        <w:t>Практика:</w:t>
      </w:r>
      <w:r>
        <w:t xml:space="preserve"> </w:t>
      </w:r>
      <w:r w:rsidR="00A62867" w:rsidRPr="002C2D76">
        <w:t xml:space="preserve">Игра-практикум по разработке текстов экскурсий по выбранной теме.  Проведение экскурсий.      </w:t>
      </w:r>
    </w:p>
    <w:p w:rsidR="007032CA" w:rsidRDefault="00565193" w:rsidP="002C2D76">
      <w:pPr>
        <w:spacing w:line="276" w:lineRule="auto"/>
        <w:rPr>
          <w:b/>
        </w:rPr>
      </w:pPr>
      <w:r w:rsidRPr="002C2D76">
        <w:rPr>
          <w:b/>
        </w:rPr>
        <w:t>Тема 15. Индивидуальные консультации по темам проектов (</w:t>
      </w:r>
      <w:r w:rsidR="00963365" w:rsidRPr="002C2D76">
        <w:rPr>
          <w:b/>
        </w:rPr>
        <w:t>6</w:t>
      </w:r>
      <w:r w:rsidR="003E47D4" w:rsidRPr="002C2D76">
        <w:rPr>
          <w:b/>
        </w:rPr>
        <w:t xml:space="preserve"> часов)</w:t>
      </w:r>
    </w:p>
    <w:p w:rsidR="005215ED" w:rsidRPr="005215ED" w:rsidRDefault="005215ED" w:rsidP="002C2D76">
      <w:pPr>
        <w:spacing w:line="276" w:lineRule="auto"/>
      </w:pPr>
      <w:r w:rsidRPr="005215ED">
        <w:rPr>
          <w:u w:val="single"/>
        </w:rPr>
        <w:t xml:space="preserve">Практика: </w:t>
      </w:r>
      <w:r>
        <w:t>Создание проекта о школьном музее.</w:t>
      </w:r>
    </w:p>
    <w:p w:rsidR="00C455E3" w:rsidRPr="002C2D76" w:rsidRDefault="00C455E3" w:rsidP="005215ED">
      <w:pPr>
        <w:tabs>
          <w:tab w:val="left" w:pos="435"/>
        </w:tabs>
        <w:spacing w:line="276" w:lineRule="auto"/>
        <w:rPr>
          <w:b/>
        </w:rPr>
      </w:pPr>
    </w:p>
    <w:p w:rsidR="00C455E3" w:rsidRDefault="006E2A89" w:rsidP="00F665C1">
      <w:pPr>
        <w:spacing w:line="276" w:lineRule="auto"/>
        <w:jc w:val="center"/>
        <w:rPr>
          <w:b/>
          <w:sz w:val="32"/>
        </w:rPr>
      </w:pPr>
      <w:r w:rsidRPr="006E2A89">
        <w:rPr>
          <w:b/>
          <w:sz w:val="32"/>
        </w:rPr>
        <w:t>Календарный учебный график</w:t>
      </w:r>
    </w:p>
    <w:p w:rsidR="006E2A89" w:rsidRDefault="006E2A89" w:rsidP="00F665C1">
      <w:pPr>
        <w:spacing w:line="276" w:lineRule="auto"/>
        <w:jc w:val="center"/>
        <w:rPr>
          <w:b/>
          <w:sz w:val="32"/>
        </w:rPr>
      </w:pPr>
    </w:p>
    <w:tbl>
      <w:tblPr>
        <w:tblStyle w:val="ae"/>
        <w:tblW w:w="0" w:type="auto"/>
        <w:tblLayout w:type="fixed"/>
        <w:tblLook w:val="04A0"/>
      </w:tblPr>
      <w:tblGrid>
        <w:gridCol w:w="526"/>
        <w:gridCol w:w="1000"/>
        <w:gridCol w:w="958"/>
        <w:gridCol w:w="1574"/>
        <w:gridCol w:w="759"/>
        <w:gridCol w:w="2635"/>
        <w:gridCol w:w="1351"/>
        <w:gridCol w:w="1334"/>
      </w:tblGrid>
      <w:tr w:rsidR="006E2A89" w:rsidTr="006C4AF1">
        <w:tc>
          <w:tcPr>
            <w:tcW w:w="526" w:type="dxa"/>
            <w:vAlign w:val="center"/>
          </w:tcPr>
          <w:p w:rsidR="006E2A89" w:rsidRDefault="006E2A89" w:rsidP="00346B49">
            <w:pPr>
              <w:spacing w:line="276" w:lineRule="auto"/>
            </w:pPr>
            <w:r>
              <w:t>№ п/п</w:t>
            </w:r>
          </w:p>
        </w:tc>
        <w:tc>
          <w:tcPr>
            <w:tcW w:w="1000" w:type="dxa"/>
            <w:vAlign w:val="center"/>
          </w:tcPr>
          <w:p w:rsidR="006E2A89" w:rsidRDefault="006E2A89" w:rsidP="00346B49">
            <w:pPr>
              <w:spacing w:line="276" w:lineRule="auto"/>
            </w:pPr>
            <w:r>
              <w:t>Месяц</w:t>
            </w:r>
          </w:p>
        </w:tc>
        <w:tc>
          <w:tcPr>
            <w:tcW w:w="958" w:type="dxa"/>
            <w:vAlign w:val="center"/>
          </w:tcPr>
          <w:p w:rsidR="006E2A89" w:rsidRDefault="006E2A89" w:rsidP="00346B49">
            <w:pPr>
              <w:spacing w:line="276" w:lineRule="auto"/>
            </w:pPr>
            <w:r>
              <w:t>Число</w:t>
            </w:r>
          </w:p>
        </w:tc>
        <w:tc>
          <w:tcPr>
            <w:tcW w:w="1574" w:type="dxa"/>
            <w:vAlign w:val="center"/>
          </w:tcPr>
          <w:p w:rsidR="006E2A89" w:rsidRDefault="006E2A89" w:rsidP="00346B49">
            <w:pPr>
              <w:spacing w:line="276" w:lineRule="auto"/>
            </w:pPr>
            <w:r>
              <w:t>Форма занятия</w:t>
            </w:r>
          </w:p>
        </w:tc>
        <w:tc>
          <w:tcPr>
            <w:tcW w:w="759" w:type="dxa"/>
            <w:vAlign w:val="center"/>
          </w:tcPr>
          <w:p w:rsidR="006E2A89" w:rsidRDefault="006E2A89" w:rsidP="00346B49">
            <w:pPr>
              <w:spacing w:line="276" w:lineRule="auto"/>
            </w:pPr>
            <w:r>
              <w:t>Кол-во часов</w:t>
            </w:r>
          </w:p>
        </w:tc>
        <w:tc>
          <w:tcPr>
            <w:tcW w:w="2635" w:type="dxa"/>
            <w:vAlign w:val="center"/>
          </w:tcPr>
          <w:p w:rsidR="006E2A89" w:rsidRDefault="006E2A89" w:rsidP="00346B49">
            <w:pPr>
              <w:spacing w:line="276" w:lineRule="auto"/>
            </w:pPr>
            <w:r>
              <w:t>Тема занятия</w:t>
            </w:r>
          </w:p>
        </w:tc>
        <w:tc>
          <w:tcPr>
            <w:tcW w:w="1351" w:type="dxa"/>
            <w:vAlign w:val="center"/>
          </w:tcPr>
          <w:p w:rsidR="006E2A89" w:rsidRDefault="006E2A89" w:rsidP="00346B49">
            <w:pPr>
              <w:spacing w:line="276" w:lineRule="auto"/>
            </w:pPr>
            <w:r>
              <w:t>Место проведения</w:t>
            </w:r>
          </w:p>
        </w:tc>
        <w:tc>
          <w:tcPr>
            <w:tcW w:w="1334" w:type="dxa"/>
            <w:vAlign w:val="center"/>
          </w:tcPr>
          <w:p w:rsidR="006E2A89" w:rsidRDefault="006E2A89" w:rsidP="00346B49">
            <w:pPr>
              <w:spacing w:line="276" w:lineRule="auto"/>
            </w:pPr>
            <w:r>
              <w:t>Форма контроля</w:t>
            </w:r>
          </w:p>
        </w:tc>
      </w:tr>
      <w:tr w:rsidR="006E2A89" w:rsidTr="006C4AF1">
        <w:tc>
          <w:tcPr>
            <w:tcW w:w="526" w:type="dxa"/>
            <w:vAlign w:val="center"/>
          </w:tcPr>
          <w:p w:rsidR="006E2A89" w:rsidRDefault="00346B49" w:rsidP="00346B49">
            <w:pPr>
              <w:spacing w:line="276" w:lineRule="auto"/>
            </w:pPr>
            <w:r>
              <w:t>1</w:t>
            </w:r>
          </w:p>
        </w:tc>
        <w:tc>
          <w:tcPr>
            <w:tcW w:w="1000" w:type="dxa"/>
            <w:vAlign w:val="center"/>
          </w:tcPr>
          <w:p w:rsidR="006E2A89" w:rsidRDefault="006E2A89" w:rsidP="00346B49">
            <w:pPr>
              <w:spacing w:line="276" w:lineRule="auto"/>
            </w:pPr>
            <w:r>
              <w:t>Сентябрь</w:t>
            </w:r>
          </w:p>
        </w:tc>
        <w:tc>
          <w:tcPr>
            <w:tcW w:w="958" w:type="dxa"/>
            <w:vAlign w:val="center"/>
          </w:tcPr>
          <w:p w:rsidR="006E2A89" w:rsidRDefault="00346B49" w:rsidP="00346B49">
            <w:pPr>
              <w:spacing w:line="276" w:lineRule="auto"/>
            </w:pPr>
            <w:r>
              <w:t>02.09</w:t>
            </w:r>
          </w:p>
        </w:tc>
        <w:tc>
          <w:tcPr>
            <w:tcW w:w="1574" w:type="dxa"/>
            <w:vAlign w:val="center"/>
          </w:tcPr>
          <w:p w:rsidR="006E2A89" w:rsidRDefault="006E2A89" w:rsidP="00346B49">
            <w:pPr>
              <w:spacing w:line="276" w:lineRule="auto"/>
            </w:pPr>
            <w:r>
              <w:t>Лекция</w:t>
            </w:r>
          </w:p>
        </w:tc>
        <w:tc>
          <w:tcPr>
            <w:tcW w:w="759" w:type="dxa"/>
            <w:vAlign w:val="center"/>
          </w:tcPr>
          <w:p w:rsidR="006E2A89" w:rsidRDefault="006E2A89" w:rsidP="00346B49">
            <w:pPr>
              <w:spacing w:line="276" w:lineRule="auto"/>
            </w:pPr>
            <w:r>
              <w:t>1</w:t>
            </w:r>
          </w:p>
        </w:tc>
        <w:tc>
          <w:tcPr>
            <w:tcW w:w="2635" w:type="dxa"/>
            <w:vAlign w:val="center"/>
          </w:tcPr>
          <w:p w:rsidR="006E2A89" w:rsidRDefault="006E2A89" w:rsidP="00346B49">
            <w:pPr>
              <w:spacing w:line="276" w:lineRule="auto"/>
            </w:pPr>
            <w:r>
              <w:t>Цели и задачи курса. Вводный инструктаж.</w:t>
            </w:r>
          </w:p>
        </w:tc>
        <w:tc>
          <w:tcPr>
            <w:tcW w:w="1351" w:type="dxa"/>
            <w:vAlign w:val="center"/>
          </w:tcPr>
          <w:p w:rsidR="006E2A89" w:rsidRDefault="006E2A89" w:rsidP="00346B49">
            <w:pPr>
              <w:spacing w:line="276" w:lineRule="auto"/>
            </w:pPr>
            <w:r>
              <w:t>Учебная аудитория</w:t>
            </w:r>
          </w:p>
        </w:tc>
        <w:tc>
          <w:tcPr>
            <w:tcW w:w="1334" w:type="dxa"/>
            <w:vAlign w:val="center"/>
          </w:tcPr>
          <w:p w:rsidR="006E2A89" w:rsidRDefault="006E2A89" w:rsidP="00346B49">
            <w:pPr>
              <w:spacing w:line="276" w:lineRule="auto"/>
            </w:pPr>
            <w:r>
              <w:t>Опрос</w:t>
            </w:r>
          </w:p>
        </w:tc>
      </w:tr>
      <w:tr w:rsidR="006E2A89" w:rsidTr="006C4AF1">
        <w:tc>
          <w:tcPr>
            <w:tcW w:w="526" w:type="dxa"/>
            <w:vAlign w:val="center"/>
          </w:tcPr>
          <w:p w:rsidR="006E2A89" w:rsidRDefault="00346B49" w:rsidP="00346B49">
            <w:pPr>
              <w:spacing w:line="276" w:lineRule="auto"/>
            </w:pPr>
            <w:r>
              <w:t>2</w:t>
            </w:r>
          </w:p>
        </w:tc>
        <w:tc>
          <w:tcPr>
            <w:tcW w:w="1000" w:type="dxa"/>
            <w:vAlign w:val="center"/>
          </w:tcPr>
          <w:p w:rsidR="006E2A89" w:rsidRDefault="006E2A89" w:rsidP="00346B49">
            <w:pPr>
              <w:spacing w:line="276" w:lineRule="auto"/>
            </w:pPr>
          </w:p>
        </w:tc>
        <w:tc>
          <w:tcPr>
            <w:tcW w:w="958" w:type="dxa"/>
            <w:vAlign w:val="center"/>
          </w:tcPr>
          <w:p w:rsidR="006E2A89" w:rsidRDefault="00346B49" w:rsidP="00346B49">
            <w:pPr>
              <w:spacing w:line="276" w:lineRule="auto"/>
            </w:pPr>
            <w:r>
              <w:t>03.09</w:t>
            </w:r>
          </w:p>
        </w:tc>
        <w:tc>
          <w:tcPr>
            <w:tcW w:w="1574" w:type="dxa"/>
            <w:vAlign w:val="center"/>
          </w:tcPr>
          <w:p w:rsidR="006E2A89" w:rsidRDefault="006E2A89" w:rsidP="00346B49">
            <w:pPr>
              <w:spacing w:line="276" w:lineRule="auto"/>
            </w:pPr>
            <w:r>
              <w:t>Рассказ</w:t>
            </w:r>
          </w:p>
        </w:tc>
        <w:tc>
          <w:tcPr>
            <w:tcW w:w="759" w:type="dxa"/>
            <w:vAlign w:val="center"/>
          </w:tcPr>
          <w:p w:rsidR="006E2A89" w:rsidRDefault="006E2A89" w:rsidP="00346B49">
            <w:pPr>
              <w:spacing w:line="276" w:lineRule="auto"/>
            </w:pPr>
            <w:r>
              <w:t>1</w:t>
            </w:r>
          </w:p>
        </w:tc>
        <w:tc>
          <w:tcPr>
            <w:tcW w:w="2635" w:type="dxa"/>
            <w:vAlign w:val="center"/>
          </w:tcPr>
          <w:p w:rsidR="006E2A89" w:rsidRDefault="006E2A89" w:rsidP="00346B49">
            <w:pPr>
              <w:spacing w:line="276" w:lineRule="auto"/>
            </w:pPr>
            <w:r>
              <w:t>Целевые программы. Цели, задачи, участники музейного движения.</w:t>
            </w:r>
          </w:p>
        </w:tc>
        <w:tc>
          <w:tcPr>
            <w:tcW w:w="1351" w:type="dxa"/>
            <w:vAlign w:val="center"/>
          </w:tcPr>
          <w:p w:rsidR="006E2A89" w:rsidRDefault="006E2A89" w:rsidP="00346B49">
            <w:pPr>
              <w:spacing w:line="276" w:lineRule="auto"/>
            </w:pPr>
            <w:r>
              <w:t>Музей школьный</w:t>
            </w:r>
          </w:p>
        </w:tc>
        <w:tc>
          <w:tcPr>
            <w:tcW w:w="1334" w:type="dxa"/>
            <w:vAlign w:val="center"/>
          </w:tcPr>
          <w:p w:rsidR="006E2A89" w:rsidRDefault="006E2A89" w:rsidP="00346B49">
            <w:pPr>
              <w:spacing w:line="276" w:lineRule="auto"/>
            </w:pPr>
            <w:r>
              <w:t>Опрос</w:t>
            </w:r>
          </w:p>
          <w:p w:rsidR="006E2A89" w:rsidRDefault="006E2A89" w:rsidP="00346B49">
            <w:pPr>
              <w:spacing w:line="276" w:lineRule="auto"/>
            </w:pPr>
          </w:p>
        </w:tc>
      </w:tr>
      <w:tr w:rsidR="006E2A89" w:rsidTr="006C4AF1">
        <w:tc>
          <w:tcPr>
            <w:tcW w:w="526" w:type="dxa"/>
            <w:vAlign w:val="center"/>
          </w:tcPr>
          <w:p w:rsidR="006E2A89" w:rsidRDefault="00346B49" w:rsidP="00346B49">
            <w:pPr>
              <w:spacing w:line="276" w:lineRule="auto"/>
            </w:pPr>
            <w:r>
              <w:t>3</w:t>
            </w:r>
          </w:p>
        </w:tc>
        <w:tc>
          <w:tcPr>
            <w:tcW w:w="1000" w:type="dxa"/>
            <w:vAlign w:val="center"/>
          </w:tcPr>
          <w:p w:rsidR="006E2A89" w:rsidRDefault="006E2A89" w:rsidP="00346B49">
            <w:pPr>
              <w:spacing w:line="276" w:lineRule="auto"/>
            </w:pPr>
          </w:p>
        </w:tc>
        <w:tc>
          <w:tcPr>
            <w:tcW w:w="958" w:type="dxa"/>
            <w:vAlign w:val="center"/>
          </w:tcPr>
          <w:p w:rsidR="006E2A89" w:rsidRDefault="00346B49" w:rsidP="00346B49">
            <w:pPr>
              <w:spacing w:line="276" w:lineRule="auto"/>
            </w:pPr>
            <w:r>
              <w:t>04.09</w:t>
            </w:r>
          </w:p>
        </w:tc>
        <w:tc>
          <w:tcPr>
            <w:tcW w:w="1574" w:type="dxa"/>
            <w:vAlign w:val="center"/>
          </w:tcPr>
          <w:p w:rsidR="006E2A89" w:rsidRDefault="006E2A89" w:rsidP="00346B49">
            <w:pPr>
              <w:spacing w:line="276" w:lineRule="auto"/>
            </w:pPr>
            <w:r>
              <w:t>Рассказ</w:t>
            </w:r>
          </w:p>
        </w:tc>
        <w:tc>
          <w:tcPr>
            <w:tcW w:w="759" w:type="dxa"/>
            <w:vAlign w:val="center"/>
          </w:tcPr>
          <w:p w:rsidR="006E2A89" w:rsidRDefault="006E2A89" w:rsidP="00346B49">
            <w:pPr>
              <w:spacing w:line="276" w:lineRule="auto"/>
            </w:pPr>
            <w:r>
              <w:t>1</w:t>
            </w:r>
          </w:p>
        </w:tc>
        <w:tc>
          <w:tcPr>
            <w:tcW w:w="2635" w:type="dxa"/>
            <w:vAlign w:val="center"/>
          </w:tcPr>
          <w:p w:rsidR="006E2A89" w:rsidRDefault="006E2A89" w:rsidP="00346B49">
            <w:pPr>
              <w:spacing w:line="276" w:lineRule="auto"/>
            </w:pPr>
            <w:r>
              <w:t xml:space="preserve">Формы участия в движении. Школьный музей как организационно-методический центр движения в школах города, района. </w:t>
            </w:r>
          </w:p>
        </w:tc>
        <w:tc>
          <w:tcPr>
            <w:tcW w:w="1351" w:type="dxa"/>
            <w:vAlign w:val="center"/>
          </w:tcPr>
          <w:p w:rsidR="006E2A89" w:rsidRDefault="006E2A89" w:rsidP="00346B49">
            <w:pPr>
              <w:spacing w:line="276" w:lineRule="auto"/>
            </w:pPr>
            <w:r>
              <w:t>Музей школьный</w:t>
            </w:r>
          </w:p>
        </w:tc>
        <w:tc>
          <w:tcPr>
            <w:tcW w:w="1334" w:type="dxa"/>
            <w:vAlign w:val="center"/>
          </w:tcPr>
          <w:p w:rsidR="006E2A89" w:rsidRDefault="006E2A89" w:rsidP="00346B49">
            <w:pPr>
              <w:spacing w:line="276" w:lineRule="auto"/>
            </w:pPr>
            <w:r>
              <w:t>Беседа</w:t>
            </w:r>
          </w:p>
        </w:tc>
      </w:tr>
      <w:tr w:rsidR="006E2A89" w:rsidTr="006C4AF1">
        <w:tc>
          <w:tcPr>
            <w:tcW w:w="526" w:type="dxa"/>
            <w:vAlign w:val="center"/>
          </w:tcPr>
          <w:p w:rsidR="006E2A89" w:rsidRDefault="00346B49" w:rsidP="00346B49">
            <w:pPr>
              <w:spacing w:line="276" w:lineRule="auto"/>
            </w:pPr>
            <w:r>
              <w:t>4</w:t>
            </w:r>
          </w:p>
        </w:tc>
        <w:tc>
          <w:tcPr>
            <w:tcW w:w="1000" w:type="dxa"/>
            <w:vAlign w:val="center"/>
          </w:tcPr>
          <w:p w:rsidR="006E2A89" w:rsidRDefault="006E2A89" w:rsidP="00346B49">
            <w:pPr>
              <w:spacing w:line="276" w:lineRule="auto"/>
            </w:pPr>
          </w:p>
        </w:tc>
        <w:tc>
          <w:tcPr>
            <w:tcW w:w="958" w:type="dxa"/>
            <w:vAlign w:val="center"/>
          </w:tcPr>
          <w:p w:rsidR="006E2A89" w:rsidRDefault="006C4AF1" w:rsidP="00346B49">
            <w:pPr>
              <w:spacing w:line="276" w:lineRule="auto"/>
            </w:pPr>
            <w:r>
              <w:t>07.09</w:t>
            </w:r>
          </w:p>
          <w:p w:rsidR="006C4AF1" w:rsidRDefault="006C4AF1" w:rsidP="00346B49">
            <w:pPr>
              <w:spacing w:line="276" w:lineRule="auto"/>
            </w:pPr>
            <w:r>
              <w:t>08.09</w:t>
            </w:r>
          </w:p>
          <w:p w:rsidR="006C4AF1" w:rsidRDefault="006C4AF1" w:rsidP="00346B49">
            <w:pPr>
              <w:spacing w:line="276" w:lineRule="auto"/>
            </w:pPr>
            <w:r>
              <w:t>09.09</w:t>
            </w:r>
          </w:p>
        </w:tc>
        <w:tc>
          <w:tcPr>
            <w:tcW w:w="1574" w:type="dxa"/>
            <w:vAlign w:val="center"/>
          </w:tcPr>
          <w:p w:rsidR="006E2A89" w:rsidRDefault="006E2A89" w:rsidP="00346B49">
            <w:pPr>
              <w:spacing w:line="276" w:lineRule="auto"/>
            </w:pPr>
            <w:r>
              <w:t>Творческие занятия</w:t>
            </w:r>
          </w:p>
        </w:tc>
        <w:tc>
          <w:tcPr>
            <w:tcW w:w="759" w:type="dxa"/>
            <w:vAlign w:val="center"/>
          </w:tcPr>
          <w:p w:rsidR="006E2A89" w:rsidRDefault="006E2A89" w:rsidP="00346B49">
            <w:pPr>
              <w:spacing w:line="276" w:lineRule="auto"/>
            </w:pPr>
            <w:r>
              <w:t>3</w:t>
            </w:r>
          </w:p>
        </w:tc>
        <w:tc>
          <w:tcPr>
            <w:tcW w:w="2635" w:type="dxa"/>
            <w:vAlign w:val="center"/>
          </w:tcPr>
          <w:p w:rsidR="006E2A89" w:rsidRDefault="006E2A89" w:rsidP="00346B49">
            <w:pPr>
              <w:spacing w:line="276" w:lineRule="auto"/>
            </w:pPr>
            <w:r>
              <w:t>Участие в конкурсе о символике России, региона, района.</w:t>
            </w:r>
          </w:p>
        </w:tc>
        <w:tc>
          <w:tcPr>
            <w:tcW w:w="1351" w:type="dxa"/>
            <w:vAlign w:val="center"/>
          </w:tcPr>
          <w:p w:rsidR="006E2A89" w:rsidRDefault="006E2A89" w:rsidP="00346B49">
            <w:pPr>
              <w:spacing w:line="276" w:lineRule="auto"/>
            </w:pPr>
            <w:r>
              <w:t>Школа</w:t>
            </w:r>
          </w:p>
        </w:tc>
        <w:tc>
          <w:tcPr>
            <w:tcW w:w="1334" w:type="dxa"/>
            <w:vAlign w:val="center"/>
          </w:tcPr>
          <w:p w:rsidR="006E2A89" w:rsidRDefault="006E2A89" w:rsidP="00346B49">
            <w:pPr>
              <w:spacing w:line="276" w:lineRule="auto"/>
            </w:pPr>
            <w:r>
              <w:t>Выставка</w:t>
            </w:r>
          </w:p>
        </w:tc>
      </w:tr>
      <w:tr w:rsidR="006E2A89" w:rsidTr="006C4AF1">
        <w:tc>
          <w:tcPr>
            <w:tcW w:w="526" w:type="dxa"/>
            <w:vAlign w:val="center"/>
          </w:tcPr>
          <w:p w:rsidR="006E2A89" w:rsidRDefault="00346B49" w:rsidP="00346B49">
            <w:pPr>
              <w:spacing w:line="276" w:lineRule="auto"/>
            </w:pPr>
            <w:r>
              <w:t>5</w:t>
            </w:r>
          </w:p>
        </w:tc>
        <w:tc>
          <w:tcPr>
            <w:tcW w:w="1000" w:type="dxa"/>
            <w:vAlign w:val="center"/>
          </w:tcPr>
          <w:p w:rsidR="006E2A89" w:rsidRDefault="006E2A89" w:rsidP="00346B49">
            <w:pPr>
              <w:spacing w:line="276" w:lineRule="auto"/>
            </w:pPr>
          </w:p>
        </w:tc>
        <w:tc>
          <w:tcPr>
            <w:tcW w:w="958" w:type="dxa"/>
            <w:vAlign w:val="center"/>
          </w:tcPr>
          <w:p w:rsidR="006E2A89" w:rsidRDefault="006C4AF1" w:rsidP="00346B49">
            <w:pPr>
              <w:spacing w:line="276" w:lineRule="auto"/>
            </w:pPr>
            <w:r>
              <w:t>10.09</w:t>
            </w:r>
          </w:p>
        </w:tc>
        <w:tc>
          <w:tcPr>
            <w:tcW w:w="1574" w:type="dxa"/>
            <w:vAlign w:val="center"/>
          </w:tcPr>
          <w:p w:rsidR="006E2A89" w:rsidRDefault="005C5DF5" w:rsidP="00346B49">
            <w:pPr>
              <w:spacing w:line="276" w:lineRule="auto"/>
            </w:pPr>
            <w:r>
              <w:t>Круглый стол</w:t>
            </w:r>
          </w:p>
        </w:tc>
        <w:tc>
          <w:tcPr>
            <w:tcW w:w="759" w:type="dxa"/>
            <w:vAlign w:val="center"/>
          </w:tcPr>
          <w:p w:rsidR="006E2A89" w:rsidRDefault="005C5DF5" w:rsidP="00346B49">
            <w:pPr>
              <w:spacing w:line="276" w:lineRule="auto"/>
            </w:pPr>
            <w:r>
              <w:t>1</w:t>
            </w:r>
          </w:p>
        </w:tc>
        <w:tc>
          <w:tcPr>
            <w:tcW w:w="2635" w:type="dxa"/>
            <w:vAlign w:val="center"/>
          </w:tcPr>
          <w:p w:rsidR="006E2A89" w:rsidRDefault="005C5DF5" w:rsidP="00346B49">
            <w:pPr>
              <w:spacing w:line="276" w:lineRule="auto"/>
            </w:pPr>
            <w:r>
              <w:t xml:space="preserve">Понятие об историко-культурном и природном </w:t>
            </w:r>
            <w:r>
              <w:lastRenderedPageBreak/>
              <w:t>наследии. Формы бытового наследия. Законодательство об охране объектов наследия.</w:t>
            </w:r>
          </w:p>
        </w:tc>
        <w:tc>
          <w:tcPr>
            <w:tcW w:w="1351" w:type="dxa"/>
            <w:vAlign w:val="center"/>
          </w:tcPr>
          <w:p w:rsidR="006E2A89" w:rsidRDefault="005C5DF5" w:rsidP="00346B49">
            <w:pPr>
              <w:spacing w:line="276" w:lineRule="auto"/>
            </w:pPr>
            <w:r>
              <w:lastRenderedPageBreak/>
              <w:t>Учебная аудитория</w:t>
            </w:r>
          </w:p>
        </w:tc>
        <w:tc>
          <w:tcPr>
            <w:tcW w:w="1334" w:type="dxa"/>
            <w:vAlign w:val="center"/>
          </w:tcPr>
          <w:p w:rsidR="006E2A89" w:rsidRDefault="005C5DF5" w:rsidP="00346B49">
            <w:pPr>
              <w:spacing w:line="276" w:lineRule="auto"/>
            </w:pPr>
            <w:r>
              <w:t>Опрос</w:t>
            </w:r>
          </w:p>
        </w:tc>
      </w:tr>
      <w:tr w:rsidR="006E2A89" w:rsidTr="006C4AF1">
        <w:tc>
          <w:tcPr>
            <w:tcW w:w="526" w:type="dxa"/>
            <w:vAlign w:val="center"/>
          </w:tcPr>
          <w:p w:rsidR="006E2A89" w:rsidRDefault="00346B49" w:rsidP="00346B49">
            <w:pPr>
              <w:spacing w:line="276" w:lineRule="auto"/>
            </w:pPr>
            <w:r>
              <w:lastRenderedPageBreak/>
              <w:t>6</w:t>
            </w:r>
          </w:p>
        </w:tc>
        <w:tc>
          <w:tcPr>
            <w:tcW w:w="1000" w:type="dxa"/>
            <w:vAlign w:val="center"/>
          </w:tcPr>
          <w:p w:rsidR="006E2A89" w:rsidRDefault="006E2A89" w:rsidP="00346B49">
            <w:pPr>
              <w:spacing w:line="276" w:lineRule="auto"/>
            </w:pPr>
          </w:p>
        </w:tc>
        <w:tc>
          <w:tcPr>
            <w:tcW w:w="958" w:type="dxa"/>
            <w:vAlign w:val="center"/>
          </w:tcPr>
          <w:p w:rsidR="006E2A89" w:rsidRDefault="006C4AF1" w:rsidP="00346B49">
            <w:pPr>
              <w:spacing w:line="276" w:lineRule="auto"/>
            </w:pPr>
            <w:r>
              <w:t>11.09</w:t>
            </w:r>
          </w:p>
        </w:tc>
        <w:tc>
          <w:tcPr>
            <w:tcW w:w="1574" w:type="dxa"/>
            <w:vAlign w:val="center"/>
          </w:tcPr>
          <w:p w:rsidR="006E2A89" w:rsidRDefault="005C5DF5" w:rsidP="00346B49">
            <w:pPr>
              <w:spacing w:line="276" w:lineRule="auto"/>
            </w:pPr>
            <w:r>
              <w:t>Рассказ</w:t>
            </w:r>
          </w:p>
        </w:tc>
        <w:tc>
          <w:tcPr>
            <w:tcW w:w="759" w:type="dxa"/>
            <w:vAlign w:val="center"/>
          </w:tcPr>
          <w:p w:rsidR="006E2A89" w:rsidRDefault="005C5DF5" w:rsidP="00346B49">
            <w:pPr>
              <w:spacing w:line="276" w:lineRule="auto"/>
            </w:pPr>
            <w:r>
              <w:t>1</w:t>
            </w:r>
          </w:p>
        </w:tc>
        <w:tc>
          <w:tcPr>
            <w:tcW w:w="2635" w:type="dxa"/>
            <w:vAlign w:val="center"/>
          </w:tcPr>
          <w:p w:rsidR="006E2A89" w:rsidRDefault="005C5DF5" w:rsidP="00346B49">
            <w:pPr>
              <w:spacing w:line="276" w:lineRule="auto"/>
            </w:pPr>
            <w:r>
              <w:t>Краеведение как комплексный метод выявления наследия.</w:t>
            </w:r>
          </w:p>
        </w:tc>
        <w:tc>
          <w:tcPr>
            <w:tcW w:w="1351" w:type="dxa"/>
            <w:vAlign w:val="center"/>
          </w:tcPr>
          <w:p w:rsidR="006E2A89" w:rsidRDefault="005C5DF5" w:rsidP="00346B49">
            <w:pPr>
              <w:spacing w:line="276" w:lineRule="auto"/>
            </w:pPr>
            <w:r>
              <w:t>Учебная аудитория</w:t>
            </w:r>
          </w:p>
        </w:tc>
        <w:tc>
          <w:tcPr>
            <w:tcW w:w="1334" w:type="dxa"/>
            <w:vAlign w:val="center"/>
          </w:tcPr>
          <w:p w:rsidR="006E2A89" w:rsidRDefault="005C5DF5" w:rsidP="00346B49">
            <w:pPr>
              <w:spacing w:line="276" w:lineRule="auto"/>
            </w:pPr>
            <w:r>
              <w:t>Беседа</w:t>
            </w:r>
          </w:p>
        </w:tc>
      </w:tr>
      <w:tr w:rsidR="006E2A89" w:rsidTr="006C4AF1">
        <w:tc>
          <w:tcPr>
            <w:tcW w:w="526" w:type="dxa"/>
            <w:vAlign w:val="center"/>
          </w:tcPr>
          <w:p w:rsidR="006E2A89" w:rsidRDefault="00346B49" w:rsidP="00346B49">
            <w:pPr>
              <w:spacing w:line="276" w:lineRule="auto"/>
            </w:pPr>
            <w:r>
              <w:t>7</w:t>
            </w:r>
          </w:p>
        </w:tc>
        <w:tc>
          <w:tcPr>
            <w:tcW w:w="1000" w:type="dxa"/>
            <w:vAlign w:val="center"/>
          </w:tcPr>
          <w:p w:rsidR="006E2A89" w:rsidRDefault="006E2A89" w:rsidP="00346B49">
            <w:pPr>
              <w:spacing w:line="276" w:lineRule="auto"/>
            </w:pPr>
          </w:p>
        </w:tc>
        <w:tc>
          <w:tcPr>
            <w:tcW w:w="958" w:type="dxa"/>
            <w:vAlign w:val="center"/>
          </w:tcPr>
          <w:p w:rsidR="006E2A89" w:rsidRDefault="006C4AF1" w:rsidP="00346B49">
            <w:pPr>
              <w:spacing w:line="276" w:lineRule="auto"/>
            </w:pPr>
            <w:r>
              <w:t>14.09</w:t>
            </w:r>
          </w:p>
          <w:p w:rsidR="006C4AF1" w:rsidRDefault="006C4AF1" w:rsidP="00346B49">
            <w:pPr>
              <w:spacing w:line="276" w:lineRule="auto"/>
            </w:pPr>
            <w:r>
              <w:t>15.09</w:t>
            </w:r>
          </w:p>
        </w:tc>
        <w:tc>
          <w:tcPr>
            <w:tcW w:w="1574" w:type="dxa"/>
            <w:vAlign w:val="center"/>
          </w:tcPr>
          <w:p w:rsidR="006E2A89" w:rsidRDefault="005C5DF5" w:rsidP="00346B49">
            <w:pPr>
              <w:spacing w:line="276" w:lineRule="auto"/>
            </w:pPr>
            <w:r>
              <w:t>Творческие занятия</w:t>
            </w:r>
          </w:p>
        </w:tc>
        <w:tc>
          <w:tcPr>
            <w:tcW w:w="759" w:type="dxa"/>
            <w:vAlign w:val="center"/>
          </w:tcPr>
          <w:p w:rsidR="006E2A89" w:rsidRDefault="005C5DF5" w:rsidP="00346B49">
            <w:pPr>
              <w:spacing w:line="276" w:lineRule="auto"/>
            </w:pPr>
            <w:r>
              <w:t>2</w:t>
            </w:r>
          </w:p>
        </w:tc>
        <w:tc>
          <w:tcPr>
            <w:tcW w:w="2635" w:type="dxa"/>
            <w:vAlign w:val="center"/>
          </w:tcPr>
          <w:p w:rsidR="006E2A89" w:rsidRDefault="005C5DF5" w:rsidP="00346B49">
            <w:pPr>
              <w:spacing w:line="276" w:lineRule="auto"/>
            </w:pPr>
            <w:r>
              <w:t xml:space="preserve">Творческая работа </w:t>
            </w:r>
          </w:p>
        </w:tc>
        <w:tc>
          <w:tcPr>
            <w:tcW w:w="1351" w:type="dxa"/>
            <w:vAlign w:val="center"/>
          </w:tcPr>
          <w:p w:rsidR="006E2A89" w:rsidRDefault="005C5DF5" w:rsidP="00346B49">
            <w:pPr>
              <w:spacing w:line="276" w:lineRule="auto"/>
            </w:pPr>
            <w:r>
              <w:t>Школа</w:t>
            </w:r>
          </w:p>
        </w:tc>
        <w:tc>
          <w:tcPr>
            <w:tcW w:w="1334" w:type="dxa"/>
            <w:vAlign w:val="center"/>
          </w:tcPr>
          <w:p w:rsidR="006E2A89" w:rsidRDefault="005C5DF5" w:rsidP="00346B49">
            <w:pPr>
              <w:spacing w:line="276" w:lineRule="auto"/>
            </w:pPr>
            <w:r>
              <w:t>Творческая работа</w:t>
            </w:r>
          </w:p>
        </w:tc>
      </w:tr>
      <w:tr w:rsidR="005C5DF5" w:rsidTr="006C4AF1">
        <w:tc>
          <w:tcPr>
            <w:tcW w:w="526" w:type="dxa"/>
            <w:vAlign w:val="center"/>
          </w:tcPr>
          <w:p w:rsidR="005C5DF5" w:rsidRDefault="00346B49" w:rsidP="00346B49">
            <w:pPr>
              <w:spacing w:line="276" w:lineRule="auto"/>
            </w:pPr>
            <w:r>
              <w:t>8</w:t>
            </w:r>
          </w:p>
        </w:tc>
        <w:tc>
          <w:tcPr>
            <w:tcW w:w="1000" w:type="dxa"/>
            <w:vAlign w:val="center"/>
          </w:tcPr>
          <w:p w:rsidR="005C5DF5" w:rsidRDefault="005C5DF5" w:rsidP="00346B49">
            <w:pPr>
              <w:spacing w:line="276" w:lineRule="auto"/>
            </w:pPr>
          </w:p>
        </w:tc>
        <w:tc>
          <w:tcPr>
            <w:tcW w:w="958" w:type="dxa"/>
            <w:vAlign w:val="center"/>
          </w:tcPr>
          <w:p w:rsidR="005C5DF5" w:rsidRDefault="006C4AF1" w:rsidP="00346B49">
            <w:pPr>
              <w:spacing w:line="276" w:lineRule="auto"/>
            </w:pPr>
            <w:r>
              <w:t>16.09</w:t>
            </w:r>
          </w:p>
        </w:tc>
        <w:tc>
          <w:tcPr>
            <w:tcW w:w="1574" w:type="dxa"/>
            <w:vAlign w:val="center"/>
          </w:tcPr>
          <w:p w:rsidR="005C5DF5" w:rsidRDefault="005C5DF5" w:rsidP="00346B49">
            <w:pPr>
              <w:spacing w:line="276" w:lineRule="auto"/>
            </w:pPr>
            <w:r>
              <w:t>Рассказ</w:t>
            </w:r>
          </w:p>
        </w:tc>
        <w:tc>
          <w:tcPr>
            <w:tcW w:w="759" w:type="dxa"/>
            <w:vAlign w:val="center"/>
          </w:tcPr>
          <w:p w:rsidR="005C5DF5" w:rsidRDefault="005C5DF5" w:rsidP="00346B49">
            <w:pPr>
              <w:spacing w:line="276" w:lineRule="auto"/>
            </w:pPr>
            <w:r>
              <w:t>1</w:t>
            </w:r>
          </w:p>
        </w:tc>
        <w:tc>
          <w:tcPr>
            <w:tcW w:w="2635" w:type="dxa"/>
            <w:vAlign w:val="center"/>
          </w:tcPr>
          <w:p w:rsidR="005C5DF5" w:rsidRDefault="005C5DF5" w:rsidP="00346B49">
            <w:pPr>
              <w:spacing w:line="276" w:lineRule="auto"/>
            </w:pPr>
            <w:r>
              <w:t>Мифология по истории заселения родного края.</w:t>
            </w:r>
          </w:p>
        </w:tc>
        <w:tc>
          <w:tcPr>
            <w:tcW w:w="1351" w:type="dxa"/>
            <w:vAlign w:val="center"/>
          </w:tcPr>
          <w:p w:rsidR="005C5DF5" w:rsidRDefault="005C5DF5" w:rsidP="00346B49">
            <w:pPr>
              <w:spacing w:line="276" w:lineRule="auto"/>
            </w:pPr>
            <w:r>
              <w:t>Учебная аудитория</w:t>
            </w:r>
          </w:p>
        </w:tc>
        <w:tc>
          <w:tcPr>
            <w:tcW w:w="1334" w:type="dxa"/>
            <w:vAlign w:val="center"/>
          </w:tcPr>
          <w:p w:rsidR="005C5DF5" w:rsidRDefault="005C5DF5" w:rsidP="00346B49">
            <w:pPr>
              <w:spacing w:line="276" w:lineRule="auto"/>
            </w:pPr>
            <w:r>
              <w:t>Семинар</w:t>
            </w:r>
          </w:p>
        </w:tc>
      </w:tr>
      <w:tr w:rsidR="005C5DF5" w:rsidTr="006C4AF1">
        <w:tc>
          <w:tcPr>
            <w:tcW w:w="526" w:type="dxa"/>
            <w:vAlign w:val="center"/>
          </w:tcPr>
          <w:p w:rsidR="005C5DF5" w:rsidRDefault="00346B49" w:rsidP="00346B49">
            <w:pPr>
              <w:spacing w:line="276" w:lineRule="auto"/>
            </w:pPr>
            <w:r>
              <w:t>9</w:t>
            </w:r>
          </w:p>
        </w:tc>
        <w:tc>
          <w:tcPr>
            <w:tcW w:w="1000" w:type="dxa"/>
            <w:vAlign w:val="center"/>
          </w:tcPr>
          <w:p w:rsidR="005C5DF5" w:rsidRDefault="005C5DF5" w:rsidP="00346B49">
            <w:pPr>
              <w:spacing w:line="276" w:lineRule="auto"/>
            </w:pPr>
          </w:p>
        </w:tc>
        <w:tc>
          <w:tcPr>
            <w:tcW w:w="958" w:type="dxa"/>
            <w:vAlign w:val="center"/>
          </w:tcPr>
          <w:p w:rsidR="005C5DF5" w:rsidRDefault="006C4AF1" w:rsidP="00346B49">
            <w:pPr>
              <w:spacing w:line="276" w:lineRule="auto"/>
            </w:pPr>
            <w:r>
              <w:t>17.09.18.09</w:t>
            </w:r>
          </w:p>
          <w:p w:rsidR="006C4AF1" w:rsidRDefault="006C4AF1" w:rsidP="00346B49">
            <w:pPr>
              <w:spacing w:line="276" w:lineRule="auto"/>
            </w:pPr>
            <w:r>
              <w:t>21.09</w:t>
            </w:r>
          </w:p>
          <w:p w:rsidR="006C4AF1" w:rsidRDefault="006C4AF1" w:rsidP="00346B49">
            <w:pPr>
              <w:spacing w:line="276" w:lineRule="auto"/>
            </w:pPr>
            <w:r>
              <w:t>22.09</w:t>
            </w:r>
          </w:p>
          <w:p w:rsidR="006C4AF1" w:rsidRDefault="006C4AF1" w:rsidP="00346B49">
            <w:pPr>
              <w:spacing w:line="276" w:lineRule="auto"/>
            </w:pPr>
            <w:r>
              <w:t>23.09</w:t>
            </w:r>
          </w:p>
        </w:tc>
        <w:tc>
          <w:tcPr>
            <w:tcW w:w="1574" w:type="dxa"/>
            <w:vAlign w:val="center"/>
          </w:tcPr>
          <w:p w:rsidR="005C5DF5" w:rsidRDefault="005C5DF5" w:rsidP="00346B49">
            <w:pPr>
              <w:spacing w:line="276" w:lineRule="auto"/>
            </w:pPr>
            <w:r>
              <w:t>Творческие занятия</w:t>
            </w:r>
          </w:p>
        </w:tc>
        <w:tc>
          <w:tcPr>
            <w:tcW w:w="759" w:type="dxa"/>
            <w:vAlign w:val="center"/>
          </w:tcPr>
          <w:p w:rsidR="005C5DF5" w:rsidRDefault="005C5DF5" w:rsidP="00346B49">
            <w:pPr>
              <w:spacing w:line="276" w:lineRule="auto"/>
            </w:pPr>
            <w:r>
              <w:t>5</w:t>
            </w:r>
          </w:p>
        </w:tc>
        <w:tc>
          <w:tcPr>
            <w:tcW w:w="2635" w:type="dxa"/>
            <w:vAlign w:val="center"/>
          </w:tcPr>
          <w:p w:rsidR="005C5DF5" w:rsidRDefault="005C5DF5" w:rsidP="00346B49">
            <w:pPr>
              <w:spacing w:line="276" w:lineRule="auto"/>
            </w:pPr>
            <w:r w:rsidRPr="002C2D76">
              <w:t>Первые упоминания местности в официальных источниках. Основные вехи истории края в контексте истории государства. Уникальные особенности природы, истории и культуры родного края</w:t>
            </w:r>
          </w:p>
        </w:tc>
        <w:tc>
          <w:tcPr>
            <w:tcW w:w="1351" w:type="dxa"/>
            <w:vAlign w:val="center"/>
          </w:tcPr>
          <w:p w:rsidR="005C5DF5" w:rsidRDefault="005C5DF5" w:rsidP="00346B49">
            <w:pPr>
              <w:spacing w:line="276" w:lineRule="auto"/>
            </w:pPr>
            <w:r>
              <w:t>Школа</w:t>
            </w:r>
          </w:p>
        </w:tc>
        <w:tc>
          <w:tcPr>
            <w:tcW w:w="1334" w:type="dxa"/>
            <w:vAlign w:val="center"/>
          </w:tcPr>
          <w:p w:rsidR="005C5DF5" w:rsidRDefault="005C5DF5" w:rsidP="00346B49">
            <w:pPr>
              <w:spacing w:line="276" w:lineRule="auto"/>
            </w:pPr>
            <w:r>
              <w:t>Выставка</w:t>
            </w:r>
          </w:p>
        </w:tc>
      </w:tr>
      <w:tr w:rsidR="005C5DF5" w:rsidTr="006C4AF1">
        <w:tc>
          <w:tcPr>
            <w:tcW w:w="526" w:type="dxa"/>
            <w:vAlign w:val="center"/>
          </w:tcPr>
          <w:p w:rsidR="005C5DF5" w:rsidRDefault="00346B49" w:rsidP="00346B49">
            <w:pPr>
              <w:spacing w:line="276" w:lineRule="auto"/>
            </w:pPr>
            <w:r>
              <w:t>10</w:t>
            </w:r>
          </w:p>
        </w:tc>
        <w:tc>
          <w:tcPr>
            <w:tcW w:w="1000" w:type="dxa"/>
            <w:vAlign w:val="center"/>
          </w:tcPr>
          <w:p w:rsidR="005C5DF5" w:rsidRDefault="005C5DF5" w:rsidP="00346B49">
            <w:pPr>
              <w:spacing w:line="276" w:lineRule="auto"/>
            </w:pPr>
          </w:p>
        </w:tc>
        <w:tc>
          <w:tcPr>
            <w:tcW w:w="958" w:type="dxa"/>
            <w:vAlign w:val="center"/>
          </w:tcPr>
          <w:p w:rsidR="005C5DF5" w:rsidRDefault="006C4AF1" w:rsidP="00346B49">
            <w:pPr>
              <w:spacing w:line="276" w:lineRule="auto"/>
            </w:pPr>
            <w:r>
              <w:t>24.09</w:t>
            </w:r>
          </w:p>
          <w:p w:rsidR="006C4AF1" w:rsidRDefault="006C4AF1" w:rsidP="00346B49">
            <w:pPr>
              <w:spacing w:line="276" w:lineRule="auto"/>
            </w:pPr>
            <w:r>
              <w:t>25.09</w:t>
            </w:r>
          </w:p>
        </w:tc>
        <w:tc>
          <w:tcPr>
            <w:tcW w:w="1574" w:type="dxa"/>
            <w:vAlign w:val="center"/>
          </w:tcPr>
          <w:p w:rsidR="005C5DF5" w:rsidRDefault="005C5DF5" w:rsidP="00346B49">
            <w:pPr>
              <w:spacing w:line="276" w:lineRule="auto"/>
            </w:pPr>
            <w:r>
              <w:t>Рассказ</w:t>
            </w:r>
          </w:p>
        </w:tc>
        <w:tc>
          <w:tcPr>
            <w:tcW w:w="759" w:type="dxa"/>
            <w:vAlign w:val="center"/>
          </w:tcPr>
          <w:p w:rsidR="005C5DF5" w:rsidRDefault="005C5DF5" w:rsidP="00346B49">
            <w:pPr>
              <w:spacing w:line="276" w:lineRule="auto"/>
            </w:pPr>
            <w:r>
              <w:t>2</w:t>
            </w:r>
          </w:p>
        </w:tc>
        <w:tc>
          <w:tcPr>
            <w:tcW w:w="2635" w:type="dxa"/>
            <w:vAlign w:val="center"/>
          </w:tcPr>
          <w:p w:rsidR="005C5DF5" w:rsidRDefault="005C5DF5" w:rsidP="00346B49">
            <w:pPr>
              <w:spacing w:line="276" w:lineRule="auto"/>
            </w:pPr>
            <w:r w:rsidRPr="002C2D76">
              <w:t xml:space="preserve">Полифункциональность школьного музея: детский клуб; общественная организация, объединяющая детей и взрослых разных поколений; творческая лаборатория </w:t>
            </w:r>
            <w:r w:rsidRPr="002C2D76">
              <w:lastRenderedPageBreak/>
              <w:t>педагогов и учащихся; способ документирования истории природы и общества родного края; форма сохранения и представления материальных и духовных объектов наследия; школа профессиональной ориентации детей.</w:t>
            </w:r>
          </w:p>
        </w:tc>
        <w:tc>
          <w:tcPr>
            <w:tcW w:w="1351" w:type="dxa"/>
            <w:vAlign w:val="center"/>
          </w:tcPr>
          <w:p w:rsidR="005C5DF5" w:rsidRDefault="005C5DF5" w:rsidP="00346B49">
            <w:pPr>
              <w:spacing w:line="276" w:lineRule="auto"/>
            </w:pPr>
            <w:r>
              <w:lastRenderedPageBreak/>
              <w:t>Учебная аудитория</w:t>
            </w:r>
          </w:p>
        </w:tc>
        <w:tc>
          <w:tcPr>
            <w:tcW w:w="1334" w:type="dxa"/>
            <w:vAlign w:val="center"/>
          </w:tcPr>
          <w:p w:rsidR="005C5DF5" w:rsidRDefault="005C5DF5" w:rsidP="00346B49">
            <w:pPr>
              <w:spacing w:line="276" w:lineRule="auto"/>
            </w:pPr>
            <w:r>
              <w:t>Круглый стол</w:t>
            </w:r>
          </w:p>
        </w:tc>
      </w:tr>
      <w:tr w:rsidR="005C5DF5" w:rsidTr="006C4AF1">
        <w:tc>
          <w:tcPr>
            <w:tcW w:w="526" w:type="dxa"/>
            <w:vAlign w:val="center"/>
          </w:tcPr>
          <w:p w:rsidR="005C5DF5" w:rsidRDefault="00346B49" w:rsidP="00346B49">
            <w:pPr>
              <w:spacing w:line="276" w:lineRule="auto"/>
            </w:pPr>
            <w:r>
              <w:lastRenderedPageBreak/>
              <w:t>11</w:t>
            </w:r>
          </w:p>
        </w:tc>
        <w:tc>
          <w:tcPr>
            <w:tcW w:w="1000" w:type="dxa"/>
            <w:vAlign w:val="center"/>
          </w:tcPr>
          <w:p w:rsidR="005C5DF5" w:rsidRDefault="005C5DF5" w:rsidP="00346B49">
            <w:pPr>
              <w:spacing w:line="276" w:lineRule="auto"/>
            </w:pPr>
          </w:p>
        </w:tc>
        <w:tc>
          <w:tcPr>
            <w:tcW w:w="958" w:type="dxa"/>
            <w:vAlign w:val="center"/>
          </w:tcPr>
          <w:p w:rsidR="005C5DF5" w:rsidRDefault="006C4AF1" w:rsidP="00346B49">
            <w:pPr>
              <w:spacing w:line="276" w:lineRule="auto"/>
            </w:pPr>
            <w:r>
              <w:t>28.09</w:t>
            </w:r>
          </w:p>
          <w:p w:rsidR="006C4AF1" w:rsidRDefault="006C4AF1" w:rsidP="00346B49">
            <w:pPr>
              <w:spacing w:line="276" w:lineRule="auto"/>
            </w:pPr>
            <w:r>
              <w:t>29.09</w:t>
            </w:r>
          </w:p>
        </w:tc>
        <w:tc>
          <w:tcPr>
            <w:tcW w:w="1574" w:type="dxa"/>
            <w:vAlign w:val="center"/>
          </w:tcPr>
          <w:p w:rsidR="005C5DF5" w:rsidRDefault="005C5DF5" w:rsidP="00346B49">
            <w:pPr>
              <w:spacing w:line="276" w:lineRule="auto"/>
            </w:pPr>
            <w:r>
              <w:t>Лекция</w:t>
            </w:r>
          </w:p>
        </w:tc>
        <w:tc>
          <w:tcPr>
            <w:tcW w:w="759" w:type="dxa"/>
            <w:vAlign w:val="center"/>
          </w:tcPr>
          <w:p w:rsidR="005C5DF5" w:rsidRDefault="005C5DF5" w:rsidP="00346B49">
            <w:pPr>
              <w:spacing w:line="276" w:lineRule="auto"/>
            </w:pPr>
            <w:r>
              <w:t>2</w:t>
            </w:r>
          </w:p>
        </w:tc>
        <w:tc>
          <w:tcPr>
            <w:tcW w:w="2635" w:type="dxa"/>
            <w:vAlign w:val="center"/>
          </w:tcPr>
          <w:p w:rsidR="005C5DF5" w:rsidRDefault="005C5DF5" w:rsidP="00346B49">
            <w:pPr>
              <w:spacing w:line="276" w:lineRule="auto"/>
            </w:pPr>
            <w:r w:rsidRPr="002C2D76">
              <w:t>Школьный  музей как общественное учебно-исследовательское объединение учащихся. Профиль и название музея. Формы организации, ролевые функции, права и обязанности актива школьного музея. Учредительные документы школьного музея.</w:t>
            </w:r>
          </w:p>
        </w:tc>
        <w:tc>
          <w:tcPr>
            <w:tcW w:w="1351" w:type="dxa"/>
            <w:vAlign w:val="center"/>
          </w:tcPr>
          <w:p w:rsidR="005C5DF5" w:rsidRDefault="005C5DF5" w:rsidP="00346B49">
            <w:pPr>
              <w:spacing w:line="276" w:lineRule="auto"/>
            </w:pPr>
            <w:r>
              <w:t>Учебная аудитория</w:t>
            </w:r>
          </w:p>
        </w:tc>
        <w:tc>
          <w:tcPr>
            <w:tcW w:w="1334" w:type="dxa"/>
            <w:vAlign w:val="center"/>
          </w:tcPr>
          <w:p w:rsidR="005C5DF5" w:rsidRDefault="005C5DF5" w:rsidP="00346B49">
            <w:pPr>
              <w:spacing w:line="276" w:lineRule="auto"/>
            </w:pPr>
            <w:r>
              <w:t>Опрос</w:t>
            </w:r>
          </w:p>
        </w:tc>
      </w:tr>
      <w:tr w:rsidR="005C5DF5" w:rsidTr="006C4AF1">
        <w:tc>
          <w:tcPr>
            <w:tcW w:w="526" w:type="dxa"/>
            <w:vAlign w:val="center"/>
          </w:tcPr>
          <w:p w:rsidR="005C5DF5" w:rsidRDefault="00346B49" w:rsidP="00346B49">
            <w:pPr>
              <w:spacing w:line="276" w:lineRule="auto"/>
            </w:pPr>
            <w:r>
              <w:t>12</w:t>
            </w:r>
          </w:p>
        </w:tc>
        <w:tc>
          <w:tcPr>
            <w:tcW w:w="1000" w:type="dxa"/>
            <w:vAlign w:val="center"/>
          </w:tcPr>
          <w:p w:rsidR="005C5DF5" w:rsidRDefault="005C5DF5" w:rsidP="00346B49">
            <w:pPr>
              <w:spacing w:line="276" w:lineRule="auto"/>
            </w:pPr>
          </w:p>
        </w:tc>
        <w:tc>
          <w:tcPr>
            <w:tcW w:w="958" w:type="dxa"/>
            <w:vAlign w:val="center"/>
          </w:tcPr>
          <w:p w:rsidR="005C5DF5" w:rsidRDefault="006C4AF1" w:rsidP="00346B49">
            <w:pPr>
              <w:spacing w:line="276" w:lineRule="auto"/>
            </w:pPr>
            <w:r>
              <w:t>30.09</w:t>
            </w:r>
          </w:p>
          <w:p w:rsidR="006C4AF1" w:rsidRDefault="006C4AF1" w:rsidP="00346B49">
            <w:pPr>
              <w:spacing w:line="276" w:lineRule="auto"/>
            </w:pPr>
            <w:r>
              <w:t>01.10</w:t>
            </w:r>
          </w:p>
        </w:tc>
        <w:tc>
          <w:tcPr>
            <w:tcW w:w="1574" w:type="dxa"/>
            <w:vAlign w:val="center"/>
          </w:tcPr>
          <w:p w:rsidR="005C5DF5" w:rsidRDefault="005C5DF5" w:rsidP="00346B49">
            <w:pPr>
              <w:spacing w:line="276" w:lineRule="auto"/>
            </w:pPr>
            <w:r>
              <w:t>Семинар</w:t>
            </w:r>
          </w:p>
        </w:tc>
        <w:tc>
          <w:tcPr>
            <w:tcW w:w="759" w:type="dxa"/>
            <w:vAlign w:val="center"/>
          </w:tcPr>
          <w:p w:rsidR="005C5DF5" w:rsidRDefault="005C5DF5" w:rsidP="00346B49">
            <w:pPr>
              <w:spacing w:line="276" w:lineRule="auto"/>
            </w:pPr>
            <w:r>
              <w:t>2</w:t>
            </w:r>
          </w:p>
        </w:tc>
        <w:tc>
          <w:tcPr>
            <w:tcW w:w="2635" w:type="dxa"/>
            <w:vAlign w:val="center"/>
          </w:tcPr>
          <w:p w:rsidR="005C5DF5" w:rsidRPr="005C5DF5" w:rsidRDefault="005C5DF5" w:rsidP="00346B49">
            <w:pPr>
              <w:spacing w:line="276" w:lineRule="auto"/>
              <w:rPr>
                <w:b/>
              </w:rPr>
            </w:pPr>
            <w:r w:rsidRPr="002C2D76">
              <w:t xml:space="preserve">Выборы исполнительных органов школьного музея: Совета школьного музея, руководителя школьного музея, формирование рабочих групп, </w:t>
            </w:r>
            <w:r w:rsidRPr="002C2D76">
              <w:lastRenderedPageBreak/>
              <w:t>выборы их руководителей. Обсуждение функций Совета содействия (попечителей) школьного музея и утверждение его состава.</w:t>
            </w:r>
          </w:p>
        </w:tc>
        <w:tc>
          <w:tcPr>
            <w:tcW w:w="1351" w:type="dxa"/>
            <w:vAlign w:val="center"/>
          </w:tcPr>
          <w:p w:rsidR="005C5DF5" w:rsidRDefault="005C5DF5" w:rsidP="00346B49">
            <w:pPr>
              <w:spacing w:line="276" w:lineRule="auto"/>
            </w:pPr>
            <w:r>
              <w:lastRenderedPageBreak/>
              <w:t>Учебная аудитория</w:t>
            </w:r>
          </w:p>
        </w:tc>
        <w:tc>
          <w:tcPr>
            <w:tcW w:w="1334" w:type="dxa"/>
            <w:vAlign w:val="center"/>
          </w:tcPr>
          <w:p w:rsidR="005C5DF5" w:rsidRDefault="005C5DF5" w:rsidP="00346B49">
            <w:pPr>
              <w:spacing w:line="276" w:lineRule="auto"/>
            </w:pPr>
            <w:r>
              <w:t>Творческая работа</w:t>
            </w:r>
          </w:p>
        </w:tc>
      </w:tr>
      <w:tr w:rsidR="005C5DF5" w:rsidTr="006C4AF1">
        <w:tc>
          <w:tcPr>
            <w:tcW w:w="526" w:type="dxa"/>
            <w:vAlign w:val="center"/>
          </w:tcPr>
          <w:p w:rsidR="005C5DF5" w:rsidRDefault="00346B49" w:rsidP="00346B49">
            <w:pPr>
              <w:spacing w:line="276" w:lineRule="auto"/>
            </w:pPr>
            <w:r>
              <w:lastRenderedPageBreak/>
              <w:t>13</w:t>
            </w:r>
          </w:p>
        </w:tc>
        <w:tc>
          <w:tcPr>
            <w:tcW w:w="1000" w:type="dxa"/>
            <w:vAlign w:val="center"/>
          </w:tcPr>
          <w:p w:rsidR="005C5DF5" w:rsidRDefault="006C4AF1" w:rsidP="00346B49">
            <w:pPr>
              <w:spacing w:line="276" w:lineRule="auto"/>
            </w:pPr>
            <w:r>
              <w:t>Октябрь</w:t>
            </w:r>
          </w:p>
        </w:tc>
        <w:tc>
          <w:tcPr>
            <w:tcW w:w="958" w:type="dxa"/>
            <w:vAlign w:val="center"/>
          </w:tcPr>
          <w:p w:rsidR="005C5DF5" w:rsidRDefault="006C4AF1" w:rsidP="00346B49">
            <w:pPr>
              <w:spacing w:line="276" w:lineRule="auto"/>
            </w:pPr>
            <w:r>
              <w:t>02.10</w:t>
            </w:r>
          </w:p>
          <w:p w:rsidR="006C4AF1" w:rsidRDefault="006C4AF1" w:rsidP="00346B49">
            <w:pPr>
              <w:spacing w:line="276" w:lineRule="auto"/>
            </w:pPr>
            <w:r>
              <w:t>05.10</w:t>
            </w:r>
          </w:p>
        </w:tc>
        <w:tc>
          <w:tcPr>
            <w:tcW w:w="1574" w:type="dxa"/>
            <w:vAlign w:val="center"/>
          </w:tcPr>
          <w:p w:rsidR="005C5DF5" w:rsidRDefault="005C5DF5" w:rsidP="00346B49">
            <w:pPr>
              <w:spacing w:line="276" w:lineRule="auto"/>
            </w:pPr>
            <w:r>
              <w:t>Рассказ</w:t>
            </w:r>
          </w:p>
        </w:tc>
        <w:tc>
          <w:tcPr>
            <w:tcW w:w="759" w:type="dxa"/>
            <w:vAlign w:val="center"/>
          </w:tcPr>
          <w:p w:rsidR="005C5DF5" w:rsidRDefault="005C5DF5" w:rsidP="00346B49">
            <w:pPr>
              <w:spacing w:line="276" w:lineRule="auto"/>
            </w:pPr>
            <w:r>
              <w:t>2</w:t>
            </w:r>
          </w:p>
        </w:tc>
        <w:tc>
          <w:tcPr>
            <w:tcW w:w="2635" w:type="dxa"/>
            <w:vAlign w:val="center"/>
          </w:tcPr>
          <w:p w:rsidR="005C5DF5" w:rsidRDefault="005C5DF5" w:rsidP="00346B49">
            <w:pPr>
              <w:spacing w:line="276" w:lineRule="auto"/>
            </w:pPr>
            <w:r>
              <w:t xml:space="preserve">Что такое семья, род. Семейные предания, традиции. </w:t>
            </w:r>
          </w:p>
        </w:tc>
        <w:tc>
          <w:tcPr>
            <w:tcW w:w="1351" w:type="dxa"/>
            <w:vAlign w:val="center"/>
          </w:tcPr>
          <w:p w:rsidR="005C5DF5" w:rsidRDefault="005C5DF5" w:rsidP="00346B49">
            <w:pPr>
              <w:spacing w:line="276" w:lineRule="auto"/>
            </w:pPr>
            <w:r>
              <w:t>Учебная аудитория</w:t>
            </w:r>
          </w:p>
        </w:tc>
        <w:tc>
          <w:tcPr>
            <w:tcW w:w="1334" w:type="dxa"/>
            <w:vAlign w:val="center"/>
          </w:tcPr>
          <w:p w:rsidR="005C5DF5" w:rsidRDefault="005C5DF5" w:rsidP="00346B49">
            <w:pPr>
              <w:spacing w:line="276" w:lineRule="auto"/>
            </w:pPr>
            <w:r>
              <w:t>Круглый стол</w:t>
            </w:r>
          </w:p>
        </w:tc>
      </w:tr>
      <w:tr w:rsidR="005C5DF5" w:rsidTr="006C4AF1">
        <w:tc>
          <w:tcPr>
            <w:tcW w:w="526" w:type="dxa"/>
            <w:vAlign w:val="center"/>
          </w:tcPr>
          <w:p w:rsidR="005C5DF5" w:rsidRDefault="00346B49" w:rsidP="00346B49">
            <w:pPr>
              <w:spacing w:line="276" w:lineRule="auto"/>
            </w:pPr>
            <w:r>
              <w:t>14</w:t>
            </w:r>
          </w:p>
        </w:tc>
        <w:tc>
          <w:tcPr>
            <w:tcW w:w="1000" w:type="dxa"/>
            <w:vAlign w:val="center"/>
          </w:tcPr>
          <w:p w:rsidR="005C5DF5" w:rsidRDefault="005C5DF5" w:rsidP="00346B49">
            <w:pPr>
              <w:spacing w:line="276" w:lineRule="auto"/>
            </w:pPr>
          </w:p>
        </w:tc>
        <w:tc>
          <w:tcPr>
            <w:tcW w:w="958" w:type="dxa"/>
            <w:vAlign w:val="center"/>
          </w:tcPr>
          <w:p w:rsidR="005C5DF5" w:rsidRDefault="006C4AF1" w:rsidP="00346B49">
            <w:pPr>
              <w:spacing w:line="276" w:lineRule="auto"/>
            </w:pPr>
            <w:r>
              <w:t>06.10</w:t>
            </w:r>
          </w:p>
          <w:p w:rsidR="006C4AF1" w:rsidRDefault="006C4AF1" w:rsidP="00346B49">
            <w:pPr>
              <w:spacing w:line="276" w:lineRule="auto"/>
            </w:pPr>
            <w:r>
              <w:t>07.10</w:t>
            </w:r>
          </w:p>
        </w:tc>
        <w:tc>
          <w:tcPr>
            <w:tcW w:w="1574" w:type="dxa"/>
            <w:vAlign w:val="center"/>
          </w:tcPr>
          <w:p w:rsidR="005C5DF5" w:rsidRDefault="005C5DF5" w:rsidP="00346B49">
            <w:pPr>
              <w:spacing w:line="276" w:lineRule="auto"/>
            </w:pPr>
            <w:r>
              <w:t>Рассказ</w:t>
            </w:r>
          </w:p>
        </w:tc>
        <w:tc>
          <w:tcPr>
            <w:tcW w:w="759" w:type="dxa"/>
            <w:vAlign w:val="center"/>
          </w:tcPr>
          <w:p w:rsidR="005C5DF5" w:rsidRDefault="005C5DF5" w:rsidP="00346B49">
            <w:pPr>
              <w:spacing w:line="276" w:lineRule="auto"/>
            </w:pPr>
            <w:r>
              <w:t>2</w:t>
            </w:r>
          </w:p>
        </w:tc>
        <w:tc>
          <w:tcPr>
            <w:tcW w:w="2635" w:type="dxa"/>
            <w:vAlign w:val="center"/>
          </w:tcPr>
          <w:p w:rsidR="005C5DF5" w:rsidRDefault="005C5DF5" w:rsidP="00346B49">
            <w:pPr>
              <w:spacing w:line="276" w:lineRule="auto"/>
            </w:pPr>
            <w:r>
              <w:t>Семейный архив. Памятные события в истории семьи.</w:t>
            </w:r>
          </w:p>
        </w:tc>
        <w:tc>
          <w:tcPr>
            <w:tcW w:w="1351" w:type="dxa"/>
            <w:vAlign w:val="center"/>
          </w:tcPr>
          <w:p w:rsidR="005C5DF5" w:rsidRDefault="005C5DF5" w:rsidP="00346B49">
            <w:pPr>
              <w:spacing w:line="276" w:lineRule="auto"/>
            </w:pPr>
            <w:r>
              <w:t>Учебная аудитория</w:t>
            </w:r>
          </w:p>
        </w:tc>
        <w:tc>
          <w:tcPr>
            <w:tcW w:w="1334" w:type="dxa"/>
            <w:vAlign w:val="center"/>
          </w:tcPr>
          <w:p w:rsidR="005C5DF5" w:rsidRDefault="005C5DF5" w:rsidP="00346B49">
            <w:pPr>
              <w:spacing w:line="276" w:lineRule="auto"/>
            </w:pPr>
            <w:r>
              <w:t>Круглый стол</w:t>
            </w:r>
          </w:p>
        </w:tc>
      </w:tr>
      <w:tr w:rsidR="005C5DF5" w:rsidTr="006C4AF1">
        <w:tc>
          <w:tcPr>
            <w:tcW w:w="526" w:type="dxa"/>
            <w:vAlign w:val="center"/>
          </w:tcPr>
          <w:p w:rsidR="005C5DF5" w:rsidRDefault="00346B49" w:rsidP="00346B49">
            <w:pPr>
              <w:spacing w:line="276" w:lineRule="auto"/>
            </w:pPr>
            <w:r>
              <w:t>15</w:t>
            </w:r>
          </w:p>
        </w:tc>
        <w:tc>
          <w:tcPr>
            <w:tcW w:w="1000" w:type="dxa"/>
            <w:vAlign w:val="center"/>
          </w:tcPr>
          <w:p w:rsidR="005C5DF5" w:rsidRDefault="005C5DF5" w:rsidP="00346B49">
            <w:pPr>
              <w:spacing w:line="276" w:lineRule="auto"/>
            </w:pPr>
          </w:p>
        </w:tc>
        <w:tc>
          <w:tcPr>
            <w:tcW w:w="958" w:type="dxa"/>
            <w:vAlign w:val="center"/>
          </w:tcPr>
          <w:p w:rsidR="005C5DF5" w:rsidRDefault="006C4AF1" w:rsidP="00346B49">
            <w:pPr>
              <w:spacing w:line="276" w:lineRule="auto"/>
            </w:pPr>
            <w:r>
              <w:t>08.10</w:t>
            </w:r>
          </w:p>
          <w:p w:rsidR="006C4AF1" w:rsidRDefault="006C4AF1" w:rsidP="00346B49">
            <w:pPr>
              <w:spacing w:line="276" w:lineRule="auto"/>
            </w:pPr>
            <w:r>
              <w:t>09.10</w:t>
            </w:r>
          </w:p>
        </w:tc>
        <w:tc>
          <w:tcPr>
            <w:tcW w:w="1574" w:type="dxa"/>
            <w:vAlign w:val="center"/>
          </w:tcPr>
          <w:p w:rsidR="005C5DF5" w:rsidRDefault="005C5DF5" w:rsidP="00346B49">
            <w:pPr>
              <w:spacing w:line="276" w:lineRule="auto"/>
            </w:pPr>
            <w:r>
              <w:t>Творческие занятия</w:t>
            </w:r>
          </w:p>
        </w:tc>
        <w:tc>
          <w:tcPr>
            <w:tcW w:w="759" w:type="dxa"/>
            <w:vAlign w:val="center"/>
          </w:tcPr>
          <w:p w:rsidR="005C5DF5" w:rsidRDefault="005C5DF5" w:rsidP="00346B49">
            <w:pPr>
              <w:spacing w:line="276" w:lineRule="auto"/>
            </w:pPr>
            <w:r>
              <w:t>6</w:t>
            </w:r>
          </w:p>
        </w:tc>
        <w:tc>
          <w:tcPr>
            <w:tcW w:w="2635" w:type="dxa"/>
            <w:vAlign w:val="center"/>
          </w:tcPr>
          <w:p w:rsidR="005C5DF5" w:rsidRDefault="005C5DF5" w:rsidP="00346B49">
            <w:pPr>
              <w:spacing w:line="276" w:lineRule="auto"/>
            </w:pPr>
            <w:r w:rsidRPr="002C2D76">
              <w:t>Запись воспоминаний и рассказов членов семьи о событиях, связанных с историей архивов и реликвий. Обсуждение собранных материалов.</w:t>
            </w:r>
          </w:p>
        </w:tc>
        <w:tc>
          <w:tcPr>
            <w:tcW w:w="1351" w:type="dxa"/>
            <w:vAlign w:val="center"/>
          </w:tcPr>
          <w:p w:rsidR="005C5DF5" w:rsidRDefault="005C5DF5" w:rsidP="00346B49">
            <w:pPr>
              <w:spacing w:line="276" w:lineRule="auto"/>
            </w:pPr>
            <w:r>
              <w:t>Учебная аудитория</w:t>
            </w:r>
          </w:p>
        </w:tc>
        <w:tc>
          <w:tcPr>
            <w:tcW w:w="1334" w:type="dxa"/>
            <w:vAlign w:val="center"/>
          </w:tcPr>
          <w:p w:rsidR="005C5DF5" w:rsidRDefault="005C5DF5" w:rsidP="00346B49">
            <w:pPr>
              <w:spacing w:line="276" w:lineRule="auto"/>
            </w:pPr>
            <w:r>
              <w:t>Зачет</w:t>
            </w:r>
          </w:p>
        </w:tc>
      </w:tr>
      <w:tr w:rsidR="005C5DF5" w:rsidTr="006C4AF1">
        <w:tc>
          <w:tcPr>
            <w:tcW w:w="526" w:type="dxa"/>
            <w:vAlign w:val="center"/>
          </w:tcPr>
          <w:p w:rsidR="005C5DF5" w:rsidRDefault="00346B49" w:rsidP="00346B49">
            <w:pPr>
              <w:spacing w:line="276" w:lineRule="auto"/>
            </w:pPr>
            <w:r>
              <w:t>16</w:t>
            </w:r>
          </w:p>
        </w:tc>
        <w:tc>
          <w:tcPr>
            <w:tcW w:w="1000" w:type="dxa"/>
            <w:vAlign w:val="center"/>
          </w:tcPr>
          <w:p w:rsidR="005C5DF5" w:rsidRDefault="005C5DF5" w:rsidP="00346B49">
            <w:pPr>
              <w:spacing w:line="276" w:lineRule="auto"/>
            </w:pPr>
          </w:p>
        </w:tc>
        <w:tc>
          <w:tcPr>
            <w:tcW w:w="958" w:type="dxa"/>
            <w:vAlign w:val="center"/>
          </w:tcPr>
          <w:p w:rsidR="005C5DF5" w:rsidRDefault="006C4AF1" w:rsidP="00346B49">
            <w:pPr>
              <w:spacing w:line="276" w:lineRule="auto"/>
            </w:pPr>
            <w:r>
              <w:t>12.10</w:t>
            </w:r>
          </w:p>
          <w:p w:rsidR="006C4AF1" w:rsidRDefault="006C4AF1" w:rsidP="00346B49">
            <w:pPr>
              <w:spacing w:line="276" w:lineRule="auto"/>
            </w:pPr>
            <w:r>
              <w:t>19.10</w:t>
            </w:r>
          </w:p>
        </w:tc>
        <w:tc>
          <w:tcPr>
            <w:tcW w:w="1574" w:type="dxa"/>
            <w:vAlign w:val="center"/>
          </w:tcPr>
          <w:p w:rsidR="005C5DF5" w:rsidRDefault="004848AA" w:rsidP="00346B49">
            <w:pPr>
              <w:spacing w:line="276" w:lineRule="auto"/>
            </w:pPr>
            <w:r>
              <w:t>Рассказ</w:t>
            </w:r>
          </w:p>
        </w:tc>
        <w:tc>
          <w:tcPr>
            <w:tcW w:w="759" w:type="dxa"/>
            <w:vAlign w:val="center"/>
          </w:tcPr>
          <w:p w:rsidR="005C5DF5" w:rsidRDefault="004848AA" w:rsidP="00346B49">
            <w:pPr>
              <w:spacing w:line="276" w:lineRule="auto"/>
            </w:pPr>
            <w:r>
              <w:t>2</w:t>
            </w:r>
          </w:p>
        </w:tc>
        <w:tc>
          <w:tcPr>
            <w:tcW w:w="2635" w:type="dxa"/>
            <w:vAlign w:val="center"/>
          </w:tcPr>
          <w:p w:rsidR="005C5DF5" w:rsidRDefault="004848AA" w:rsidP="00346B49">
            <w:pPr>
              <w:spacing w:line="276" w:lineRule="auto"/>
            </w:pPr>
            <w:r w:rsidRPr="002C2D76">
              <w:t xml:space="preserve">История школы. Школьные традиции и достопримечательности. </w:t>
            </w:r>
          </w:p>
        </w:tc>
        <w:tc>
          <w:tcPr>
            <w:tcW w:w="1351" w:type="dxa"/>
            <w:vAlign w:val="center"/>
          </w:tcPr>
          <w:p w:rsidR="005C5DF5" w:rsidRDefault="004848AA" w:rsidP="00346B49">
            <w:pPr>
              <w:spacing w:line="276" w:lineRule="auto"/>
            </w:pPr>
            <w:r>
              <w:t>Учебная аудитория</w:t>
            </w:r>
          </w:p>
        </w:tc>
        <w:tc>
          <w:tcPr>
            <w:tcW w:w="1334" w:type="dxa"/>
            <w:vAlign w:val="center"/>
          </w:tcPr>
          <w:p w:rsidR="005C5DF5" w:rsidRDefault="004848AA" w:rsidP="00346B49">
            <w:pPr>
              <w:spacing w:line="276" w:lineRule="auto"/>
            </w:pPr>
            <w:r>
              <w:t>Беседа</w:t>
            </w:r>
          </w:p>
        </w:tc>
      </w:tr>
      <w:tr w:rsidR="005C5DF5" w:rsidTr="006C4AF1">
        <w:tc>
          <w:tcPr>
            <w:tcW w:w="526" w:type="dxa"/>
            <w:vAlign w:val="center"/>
          </w:tcPr>
          <w:p w:rsidR="005C5DF5" w:rsidRDefault="00346B49" w:rsidP="00346B49">
            <w:pPr>
              <w:spacing w:line="276" w:lineRule="auto"/>
            </w:pPr>
            <w:r>
              <w:t>17</w:t>
            </w:r>
          </w:p>
        </w:tc>
        <w:tc>
          <w:tcPr>
            <w:tcW w:w="1000" w:type="dxa"/>
            <w:vAlign w:val="center"/>
          </w:tcPr>
          <w:p w:rsidR="005C5DF5" w:rsidRDefault="005C5DF5" w:rsidP="00346B49">
            <w:pPr>
              <w:spacing w:line="276" w:lineRule="auto"/>
            </w:pPr>
          </w:p>
        </w:tc>
        <w:tc>
          <w:tcPr>
            <w:tcW w:w="958" w:type="dxa"/>
            <w:vAlign w:val="center"/>
          </w:tcPr>
          <w:p w:rsidR="005C5DF5" w:rsidRDefault="006C4AF1" w:rsidP="00346B49">
            <w:pPr>
              <w:spacing w:line="276" w:lineRule="auto"/>
            </w:pPr>
            <w:r>
              <w:t>20.10</w:t>
            </w:r>
          </w:p>
          <w:p w:rsidR="006C4AF1" w:rsidRDefault="006C4AF1" w:rsidP="00346B49">
            <w:pPr>
              <w:spacing w:line="276" w:lineRule="auto"/>
            </w:pPr>
            <w:r>
              <w:t>21.10</w:t>
            </w:r>
          </w:p>
          <w:p w:rsidR="006C4AF1" w:rsidRDefault="006C4AF1" w:rsidP="00346B49">
            <w:pPr>
              <w:spacing w:line="276" w:lineRule="auto"/>
            </w:pPr>
            <w:r>
              <w:t>22.10</w:t>
            </w:r>
          </w:p>
          <w:p w:rsidR="006C4AF1" w:rsidRDefault="006C4AF1" w:rsidP="00346B49">
            <w:pPr>
              <w:spacing w:line="276" w:lineRule="auto"/>
            </w:pPr>
            <w:r>
              <w:t>23.10</w:t>
            </w:r>
          </w:p>
        </w:tc>
        <w:tc>
          <w:tcPr>
            <w:tcW w:w="1574" w:type="dxa"/>
            <w:vAlign w:val="center"/>
          </w:tcPr>
          <w:p w:rsidR="005C5DF5" w:rsidRDefault="004848AA" w:rsidP="00346B49">
            <w:pPr>
              <w:spacing w:line="276" w:lineRule="auto"/>
            </w:pPr>
            <w:r>
              <w:t>Рассказ</w:t>
            </w:r>
          </w:p>
        </w:tc>
        <w:tc>
          <w:tcPr>
            <w:tcW w:w="759" w:type="dxa"/>
            <w:vAlign w:val="center"/>
          </w:tcPr>
          <w:p w:rsidR="005C5DF5" w:rsidRDefault="004848AA" w:rsidP="00346B49">
            <w:pPr>
              <w:spacing w:line="276" w:lineRule="auto"/>
            </w:pPr>
            <w:r>
              <w:t>4</w:t>
            </w:r>
          </w:p>
        </w:tc>
        <w:tc>
          <w:tcPr>
            <w:tcW w:w="2635" w:type="dxa"/>
            <w:vAlign w:val="center"/>
          </w:tcPr>
          <w:p w:rsidR="005C5DF5" w:rsidRDefault="004848AA" w:rsidP="00346B49">
            <w:pPr>
              <w:spacing w:line="276" w:lineRule="auto"/>
            </w:pPr>
            <w:r w:rsidRPr="002C2D76">
              <w:t xml:space="preserve">Учителя и выпускники школы, их след в истории края. Публикации о школе, её учителях и выпускниках. </w:t>
            </w:r>
          </w:p>
        </w:tc>
        <w:tc>
          <w:tcPr>
            <w:tcW w:w="1351" w:type="dxa"/>
            <w:vAlign w:val="center"/>
          </w:tcPr>
          <w:p w:rsidR="005C5DF5" w:rsidRDefault="004848AA" w:rsidP="00346B49">
            <w:pPr>
              <w:spacing w:line="276" w:lineRule="auto"/>
            </w:pPr>
            <w:r>
              <w:t>Учебная аудитория</w:t>
            </w:r>
          </w:p>
        </w:tc>
        <w:tc>
          <w:tcPr>
            <w:tcW w:w="1334" w:type="dxa"/>
            <w:vAlign w:val="center"/>
          </w:tcPr>
          <w:p w:rsidR="005C5DF5" w:rsidRDefault="004848AA" w:rsidP="00346B49">
            <w:pPr>
              <w:spacing w:line="276" w:lineRule="auto"/>
            </w:pPr>
            <w:r>
              <w:t>Круглый стол</w:t>
            </w:r>
          </w:p>
        </w:tc>
      </w:tr>
      <w:tr w:rsidR="005C5DF5" w:rsidTr="006C4AF1">
        <w:tc>
          <w:tcPr>
            <w:tcW w:w="526" w:type="dxa"/>
            <w:vAlign w:val="center"/>
          </w:tcPr>
          <w:p w:rsidR="005C5DF5" w:rsidRDefault="00346B49" w:rsidP="00346B49">
            <w:pPr>
              <w:spacing w:line="276" w:lineRule="auto"/>
            </w:pPr>
            <w:r>
              <w:t>18</w:t>
            </w:r>
          </w:p>
        </w:tc>
        <w:tc>
          <w:tcPr>
            <w:tcW w:w="1000" w:type="dxa"/>
            <w:vAlign w:val="center"/>
          </w:tcPr>
          <w:p w:rsidR="005C5DF5" w:rsidRDefault="005C5DF5" w:rsidP="00346B49">
            <w:pPr>
              <w:spacing w:line="276" w:lineRule="auto"/>
            </w:pPr>
          </w:p>
        </w:tc>
        <w:tc>
          <w:tcPr>
            <w:tcW w:w="958" w:type="dxa"/>
            <w:vAlign w:val="center"/>
          </w:tcPr>
          <w:p w:rsidR="005C5DF5" w:rsidRDefault="006C4AF1" w:rsidP="00346B49">
            <w:pPr>
              <w:spacing w:line="276" w:lineRule="auto"/>
            </w:pPr>
            <w:r>
              <w:t>26.10</w:t>
            </w:r>
          </w:p>
          <w:p w:rsidR="006C4AF1" w:rsidRDefault="006C4AF1" w:rsidP="00346B49">
            <w:pPr>
              <w:spacing w:line="276" w:lineRule="auto"/>
            </w:pPr>
            <w:r>
              <w:lastRenderedPageBreak/>
              <w:t>27.10</w:t>
            </w:r>
          </w:p>
        </w:tc>
        <w:tc>
          <w:tcPr>
            <w:tcW w:w="1574" w:type="dxa"/>
            <w:vAlign w:val="center"/>
          </w:tcPr>
          <w:p w:rsidR="005C5DF5" w:rsidRDefault="004848AA" w:rsidP="00346B49">
            <w:pPr>
              <w:spacing w:line="276" w:lineRule="auto"/>
            </w:pPr>
            <w:r>
              <w:lastRenderedPageBreak/>
              <w:t>Рассказ</w:t>
            </w:r>
          </w:p>
        </w:tc>
        <w:tc>
          <w:tcPr>
            <w:tcW w:w="759" w:type="dxa"/>
            <w:vAlign w:val="center"/>
          </w:tcPr>
          <w:p w:rsidR="005C5DF5" w:rsidRDefault="004848AA" w:rsidP="00346B49">
            <w:pPr>
              <w:spacing w:line="276" w:lineRule="auto"/>
            </w:pPr>
            <w:r>
              <w:t>2</w:t>
            </w:r>
          </w:p>
        </w:tc>
        <w:tc>
          <w:tcPr>
            <w:tcW w:w="2635" w:type="dxa"/>
            <w:vAlign w:val="center"/>
          </w:tcPr>
          <w:p w:rsidR="005C5DF5" w:rsidRDefault="004848AA" w:rsidP="00346B49">
            <w:pPr>
              <w:spacing w:line="276" w:lineRule="auto"/>
            </w:pPr>
            <w:r w:rsidRPr="002C2D76">
              <w:t xml:space="preserve">Летопись школы. </w:t>
            </w:r>
            <w:r w:rsidRPr="002C2D76">
              <w:lastRenderedPageBreak/>
              <w:t xml:space="preserve">Школьный музей и архив. </w:t>
            </w:r>
          </w:p>
        </w:tc>
        <w:tc>
          <w:tcPr>
            <w:tcW w:w="1351" w:type="dxa"/>
            <w:vAlign w:val="center"/>
          </w:tcPr>
          <w:p w:rsidR="005C5DF5" w:rsidRDefault="004848AA" w:rsidP="00346B49">
            <w:pPr>
              <w:spacing w:line="276" w:lineRule="auto"/>
            </w:pPr>
            <w:r>
              <w:lastRenderedPageBreak/>
              <w:t xml:space="preserve">Учебная </w:t>
            </w:r>
            <w:r>
              <w:lastRenderedPageBreak/>
              <w:t>аудитория</w:t>
            </w:r>
          </w:p>
        </w:tc>
        <w:tc>
          <w:tcPr>
            <w:tcW w:w="1334" w:type="dxa"/>
            <w:vAlign w:val="center"/>
          </w:tcPr>
          <w:p w:rsidR="005C5DF5" w:rsidRDefault="004848AA" w:rsidP="00346B49">
            <w:pPr>
              <w:spacing w:line="276" w:lineRule="auto"/>
            </w:pPr>
            <w:r>
              <w:lastRenderedPageBreak/>
              <w:t xml:space="preserve">Круглый </w:t>
            </w:r>
            <w:r>
              <w:lastRenderedPageBreak/>
              <w:t>стол</w:t>
            </w:r>
          </w:p>
        </w:tc>
      </w:tr>
      <w:tr w:rsidR="005C5DF5" w:rsidTr="006C4AF1">
        <w:tc>
          <w:tcPr>
            <w:tcW w:w="526" w:type="dxa"/>
            <w:vAlign w:val="center"/>
          </w:tcPr>
          <w:p w:rsidR="005C5DF5" w:rsidRDefault="00346B49" w:rsidP="00346B49">
            <w:pPr>
              <w:spacing w:line="276" w:lineRule="auto"/>
            </w:pPr>
            <w:r>
              <w:lastRenderedPageBreak/>
              <w:t>19</w:t>
            </w:r>
          </w:p>
        </w:tc>
        <w:tc>
          <w:tcPr>
            <w:tcW w:w="1000" w:type="dxa"/>
            <w:vAlign w:val="center"/>
          </w:tcPr>
          <w:p w:rsidR="005C5DF5" w:rsidRDefault="005C5DF5" w:rsidP="00346B49">
            <w:pPr>
              <w:spacing w:line="276" w:lineRule="auto"/>
            </w:pPr>
          </w:p>
        </w:tc>
        <w:tc>
          <w:tcPr>
            <w:tcW w:w="958" w:type="dxa"/>
            <w:vAlign w:val="center"/>
          </w:tcPr>
          <w:p w:rsidR="005C5DF5" w:rsidRDefault="006C4AF1" w:rsidP="00346B49">
            <w:pPr>
              <w:spacing w:line="276" w:lineRule="auto"/>
            </w:pPr>
            <w:r>
              <w:t>28.10</w:t>
            </w:r>
          </w:p>
          <w:p w:rsidR="006C4AF1" w:rsidRDefault="006C4AF1" w:rsidP="00346B49">
            <w:pPr>
              <w:spacing w:line="276" w:lineRule="auto"/>
            </w:pPr>
            <w:r>
              <w:t>29.10</w:t>
            </w:r>
          </w:p>
        </w:tc>
        <w:tc>
          <w:tcPr>
            <w:tcW w:w="1574" w:type="dxa"/>
            <w:vAlign w:val="center"/>
          </w:tcPr>
          <w:p w:rsidR="005C5DF5" w:rsidRDefault="004848AA" w:rsidP="00346B49">
            <w:pPr>
              <w:spacing w:line="276" w:lineRule="auto"/>
            </w:pPr>
            <w:r>
              <w:t>Рассказ</w:t>
            </w:r>
          </w:p>
        </w:tc>
        <w:tc>
          <w:tcPr>
            <w:tcW w:w="759" w:type="dxa"/>
            <w:vAlign w:val="center"/>
          </w:tcPr>
          <w:p w:rsidR="005C5DF5" w:rsidRDefault="004848AA" w:rsidP="00346B49">
            <w:pPr>
              <w:spacing w:line="276" w:lineRule="auto"/>
            </w:pPr>
            <w:r>
              <w:t>2</w:t>
            </w:r>
          </w:p>
        </w:tc>
        <w:tc>
          <w:tcPr>
            <w:tcW w:w="2635" w:type="dxa"/>
            <w:vAlign w:val="center"/>
          </w:tcPr>
          <w:p w:rsidR="005C5DF5" w:rsidRDefault="004848AA" w:rsidP="00346B49">
            <w:pPr>
              <w:spacing w:line="276" w:lineRule="auto"/>
            </w:pPr>
            <w:r w:rsidRPr="002C2D76">
              <w:t>Источники по истории школы в районных, городских, областных и республиканских архивах.</w:t>
            </w:r>
          </w:p>
        </w:tc>
        <w:tc>
          <w:tcPr>
            <w:tcW w:w="1351" w:type="dxa"/>
            <w:vAlign w:val="center"/>
          </w:tcPr>
          <w:p w:rsidR="005C5DF5" w:rsidRDefault="004848AA" w:rsidP="00346B49">
            <w:pPr>
              <w:spacing w:line="276" w:lineRule="auto"/>
            </w:pPr>
            <w:r>
              <w:t>Учебная аудитория</w:t>
            </w:r>
          </w:p>
        </w:tc>
        <w:tc>
          <w:tcPr>
            <w:tcW w:w="1334" w:type="dxa"/>
            <w:vAlign w:val="center"/>
          </w:tcPr>
          <w:p w:rsidR="005C5DF5" w:rsidRDefault="004848AA" w:rsidP="00346B49">
            <w:pPr>
              <w:spacing w:line="276" w:lineRule="auto"/>
            </w:pPr>
            <w:r>
              <w:t>Круглый стол</w:t>
            </w:r>
          </w:p>
        </w:tc>
      </w:tr>
      <w:tr w:rsidR="004848AA" w:rsidTr="006C4AF1">
        <w:tc>
          <w:tcPr>
            <w:tcW w:w="526" w:type="dxa"/>
            <w:vAlign w:val="center"/>
          </w:tcPr>
          <w:p w:rsidR="004848AA" w:rsidRDefault="00346B49" w:rsidP="00346B49">
            <w:pPr>
              <w:spacing w:line="276" w:lineRule="auto"/>
            </w:pPr>
            <w:r>
              <w:t>20</w:t>
            </w:r>
          </w:p>
        </w:tc>
        <w:tc>
          <w:tcPr>
            <w:tcW w:w="1000" w:type="dxa"/>
            <w:vAlign w:val="center"/>
          </w:tcPr>
          <w:p w:rsidR="004848AA" w:rsidRDefault="006C4AF1" w:rsidP="00346B49">
            <w:pPr>
              <w:spacing w:line="276" w:lineRule="auto"/>
            </w:pPr>
            <w:r>
              <w:t>Ноябрь</w:t>
            </w:r>
          </w:p>
        </w:tc>
        <w:tc>
          <w:tcPr>
            <w:tcW w:w="958" w:type="dxa"/>
            <w:vAlign w:val="center"/>
          </w:tcPr>
          <w:p w:rsidR="004848AA" w:rsidRDefault="006C4AF1" w:rsidP="00346B49">
            <w:pPr>
              <w:spacing w:line="276" w:lineRule="auto"/>
            </w:pPr>
            <w:r>
              <w:t>30.10</w:t>
            </w:r>
          </w:p>
          <w:p w:rsidR="006C4AF1" w:rsidRDefault="006C4AF1" w:rsidP="00346B49">
            <w:pPr>
              <w:spacing w:line="276" w:lineRule="auto"/>
            </w:pPr>
            <w:r>
              <w:t>02.11</w:t>
            </w:r>
          </w:p>
          <w:p w:rsidR="006C4AF1" w:rsidRDefault="006C4AF1" w:rsidP="00346B49">
            <w:pPr>
              <w:spacing w:line="276" w:lineRule="auto"/>
            </w:pPr>
            <w:r>
              <w:t>03.11</w:t>
            </w:r>
          </w:p>
          <w:p w:rsidR="006C4AF1" w:rsidRDefault="006C4AF1" w:rsidP="00346B49">
            <w:pPr>
              <w:spacing w:line="276" w:lineRule="auto"/>
            </w:pPr>
            <w:r>
              <w:t>05.11</w:t>
            </w:r>
          </w:p>
          <w:p w:rsidR="006C4AF1" w:rsidRDefault="006C4AF1" w:rsidP="00346B49">
            <w:pPr>
              <w:spacing w:line="276" w:lineRule="auto"/>
            </w:pPr>
            <w:r>
              <w:t>06.11</w:t>
            </w:r>
          </w:p>
          <w:p w:rsidR="006C4AF1" w:rsidRDefault="006C4AF1" w:rsidP="00346B49">
            <w:pPr>
              <w:spacing w:line="276" w:lineRule="auto"/>
            </w:pPr>
            <w:r>
              <w:t>09.11</w:t>
            </w:r>
          </w:p>
          <w:p w:rsidR="006C4AF1" w:rsidRDefault="006C4AF1" w:rsidP="00346B49">
            <w:pPr>
              <w:spacing w:line="276" w:lineRule="auto"/>
            </w:pPr>
            <w:r>
              <w:t>10.11</w:t>
            </w:r>
          </w:p>
          <w:p w:rsidR="006C4AF1" w:rsidRDefault="006C4AF1" w:rsidP="00346B49">
            <w:pPr>
              <w:spacing w:line="276" w:lineRule="auto"/>
            </w:pPr>
            <w:r>
              <w:t>11.11</w:t>
            </w:r>
          </w:p>
        </w:tc>
        <w:tc>
          <w:tcPr>
            <w:tcW w:w="1574" w:type="dxa"/>
            <w:vAlign w:val="center"/>
          </w:tcPr>
          <w:p w:rsidR="004848AA" w:rsidRDefault="004848AA" w:rsidP="00346B49">
            <w:pPr>
              <w:spacing w:line="276" w:lineRule="auto"/>
            </w:pPr>
            <w:r>
              <w:t xml:space="preserve">Практическая работа </w:t>
            </w:r>
          </w:p>
        </w:tc>
        <w:tc>
          <w:tcPr>
            <w:tcW w:w="759" w:type="dxa"/>
            <w:vAlign w:val="center"/>
          </w:tcPr>
          <w:p w:rsidR="004848AA" w:rsidRDefault="004848AA" w:rsidP="00346B49">
            <w:pPr>
              <w:spacing w:line="276" w:lineRule="auto"/>
            </w:pPr>
            <w:r>
              <w:t>8</w:t>
            </w:r>
          </w:p>
        </w:tc>
        <w:tc>
          <w:tcPr>
            <w:tcW w:w="2635" w:type="dxa"/>
            <w:vAlign w:val="center"/>
          </w:tcPr>
          <w:p w:rsidR="004848AA" w:rsidRPr="002C2D76" w:rsidRDefault="004848AA" w:rsidP="00346B49">
            <w:pPr>
              <w:spacing w:line="276" w:lineRule="auto"/>
              <w:rPr>
                <w:b/>
              </w:rPr>
            </w:pPr>
            <w:r w:rsidRPr="002C2D76">
              <w:t xml:space="preserve">Выявление педагогов и выпускников школы разных лет. Запись воспоминаний и рассказов педагогов и выпускников, выявление у них материалов по истории школы. </w:t>
            </w:r>
          </w:p>
          <w:p w:rsidR="004848AA" w:rsidRPr="002C2D76" w:rsidRDefault="004848AA" w:rsidP="00346B49">
            <w:pPr>
              <w:spacing w:line="276" w:lineRule="auto"/>
            </w:pPr>
          </w:p>
        </w:tc>
        <w:tc>
          <w:tcPr>
            <w:tcW w:w="1351" w:type="dxa"/>
            <w:vAlign w:val="center"/>
          </w:tcPr>
          <w:p w:rsidR="004848AA" w:rsidRDefault="004848AA" w:rsidP="00346B49">
            <w:pPr>
              <w:spacing w:line="276" w:lineRule="auto"/>
            </w:pPr>
            <w:r>
              <w:t>Учебная аудитория</w:t>
            </w:r>
          </w:p>
        </w:tc>
        <w:tc>
          <w:tcPr>
            <w:tcW w:w="1334" w:type="dxa"/>
            <w:vAlign w:val="center"/>
          </w:tcPr>
          <w:p w:rsidR="004848AA" w:rsidRDefault="004848AA" w:rsidP="00346B49">
            <w:pPr>
              <w:spacing w:line="276" w:lineRule="auto"/>
            </w:pPr>
            <w:r>
              <w:t>Выставка</w:t>
            </w:r>
          </w:p>
        </w:tc>
      </w:tr>
      <w:tr w:rsidR="004848AA" w:rsidTr="006C4AF1">
        <w:tc>
          <w:tcPr>
            <w:tcW w:w="526" w:type="dxa"/>
            <w:vAlign w:val="center"/>
          </w:tcPr>
          <w:p w:rsidR="004848AA" w:rsidRDefault="00346B49" w:rsidP="00346B49">
            <w:pPr>
              <w:spacing w:line="276" w:lineRule="auto"/>
            </w:pPr>
            <w:r>
              <w:t>21</w:t>
            </w:r>
          </w:p>
        </w:tc>
        <w:tc>
          <w:tcPr>
            <w:tcW w:w="1000" w:type="dxa"/>
            <w:vAlign w:val="center"/>
          </w:tcPr>
          <w:p w:rsidR="004848AA" w:rsidRDefault="004848AA" w:rsidP="00346B49">
            <w:pPr>
              <w:spacing w:line="276" w:lineRule="auto"/>
            </w:pPr>
          </w:p>
        </w:tc>
        <w:tc>
          <w:tcPr>
            <w:tcW w:w="958" w:type="dxa"/>
            <w:vAlign w:val="center"/>
          </w:tcPr>
          <w:p w:rsidR="004848AA" w:rsidRDefault="006C4AF1" w:rsidP="00346B49">
            <w:pPr>
              <w:spacing w:line="276" w:lineRule="auto"/>
            </w:pPr>
            <w:r>
              <w:t>12.11</w:t>
            </w:r>
          </w:p>
          <w:p w:rsidR="006C4AF1" w:rsidRDefault="006C4AF1" w:rsidP="00346B49">
            <w:pPr>
              <w:spacing w:line="276" w:lineRule="auto"/>
            </w:pPr>
            <w:r>
              <w:t>13.11</w:t>
            </w:r>
          </w:p>
          <w:p w:rsidR="006C4AF1" w:rsidRDefault="006C4AF1" w:rsidP="00346B49">
            <w:pPr>
              <w:spacing w:line="276" w:lineRule="auto"/>
            </w:pPr>
            <w:r>
              <w:t>16.11</w:t>
            </w:r>
          </w:p>
          <w:p w:rsidR="006C4AF1" w:rsidRDefault="006C4AF1" w:rsidP="00346B49">
            <w:pPr>
              <w:spacing w:line="276" w:lineRule="auto"/>
            </w:pPr>
            <w:r>
              <w:t>23.11</w:t>
            </w:r>
          </w:p>
          <w:p w:rsidR="006C4AF1" w:rsidRDefault="006C4AF1" w:rsidP="00346B49">
            <w:pPr>
              <w:spacing w:line="276" w:lineRule="auto"/>
            </w:pPr>
            <w:r>
              <w:t>24.11</w:t>
            </w:r>
          </w:p>
          <w:p w:rsidR="006C4AF1" w:rsidRDefault="006C4AF1" w:rsidP="00346B49">
            <w:pPr>
              <w:spacing w:line="276" w:lineRule="auto"/>
            </w:pPr>
            <w:r>
              <w:t>25.11</w:t>
            </w:r>
          </w:p>
          <w:p w:rsidR="006C4AF1" w:rsidRDefault="006C4AF1" w:rsidP="00346B49">
            <w:pPr>
              <w:spacing w:line="276" w:lineRule="auto"/>
            </w:pPr>
            <w:r>
              <w:t>26.11</w:t>
            </w:r>
          </w:p>
          <w:p w:rsidR="006C4AF1" w:rsidRDefault="006C4AF1" w:rsidP="00346B49">
            <w:pPr>
              <w:spacing w:line="276" w:lineRule="auto"/>
            </w:pPr>
            <w:r>
              <w:t>27.11</w:t>
            </w:r>
          </w:p>
        </w:tc>
        <w:tc>
          <w:tcPr>
            <w:tcW w:w="1574" w:type="dxa"/>
            <w:vAlign w:val="center"/>
          </w:tcPr>
          <w:p w:rsidR="004848AA" w:rsidRDefault="004848AA" w:rsidP="00346B49">
            <w:pPr>
              <w:spacing w:line="276" w:lineRule="auto"/>
            </w:pPr>
            <w:r>
              <w:t>Практическая работа</w:t>
            </w:r>
          </w:p>
        </w:tc>
        <w:tc>
          <w:tcPr>
            <w:tcW w:w="759" w:type="dxa"/>
            <w:vAlign w:val="center"/>
          </w:tcPr>
          <w:p w:rsidR="004848AA" w:rsidRDefault="004848AA" w:rsidP="00346B49">
            <w:pPr>
              <w:spacing w:line="276" w:lineRule="auto"/>
            </w:pPr>
            <w:r>
              <w:t>8</w:t>
            </w:r>
          </w:p>
        </w:tc>
        <w:tc>
          <w:tcPr>
            <w:tcW w:w="2635" w:type="dxa"/>
            <w:vAlign w:val="center"/>
          </w:tcPr>
          <w:p w:rsidR="004848AA" w:rsidRPr="002C2D76" w:rsidRDefault="004848AA" w:rsidP="00346B49">
            <w:pPr>
              <w:spacing w:line="276" w:lineRule="auto"/>
            </w:pPr>
            <w:r w:rsidRPr="002C2D76">
              <w:t>Переписка с педагогами и выпускниками, живущими за пределами родного края. Ведение исторической хроники и летописи школы.</w:t>
            </w:r>
          </w:p>
        </w:tc>
        <w:tc>
          <w:tcPr>
            <w:tcW w:w="1351" w:type="dxa"/>
            <w:vAlign w:val="center"/>
          </w:tcPr>
          <w:p w:rsidR="004848AA" w:rsidRDefault="004848AA" w:rsidP="00346B49">
            <w:pPr>
              <w:spacing w:line="276" w:lineRule="auto"/>
            </w:pPr>
            <w:r>
              <w:t>Учебная аудитория</w:t>
            </w:r>
          </w:p>
        </w:tc>
        <w:tc>
          <w:tcPr>
            <w:tcW w:w="1334" w:type="dxa"/>
            <w:vAlign w:val="center"/>
          </w:tcPr>
          <w:p w:rsidR="004848AA" w:rsidRDefault="004848AA" w:rsidP="00346B49">
            <w:pPr>
              <w:spacing w:line="276" w:lineRule="auto"/>
            </w:pPr>
            <w:r>
              <w:t>Выставка</w:t>
            </w:r>
          </w:p>
        </w:tc>
      </w:tr>
      <w:tr w:rsidR="004848AA" w:rsidTr="006C4AF1">
        <w:tc>
          <w:tcPr>
            <w:tcW w:w="526" w:type="dxa"/>
            <w:vAlign w:val="center"/>
          </w:tcPr>
          <w:p w:rsidR="004848AA" w:rsidRDefault="00346B49" w:rsidP="00346B49">
            <w:pPr>
              <w:spacing w:line="276" w:lineRule="auto"/>
            </w:pPr>
            <w:r>
              <w:t>22</w:t>
            </w:r>
          </w:p>
        </w:tc>
        <w:tc>
          <w:tcPr>
            <w:tcW w:w="1000" w:type="dxa"/>
            <w:vAlign w:val="center"/>
          </w:tcPr>
          <w:p w:rsidR="004848AA" w:rsidRDefault="004848AA" w:rsidP="00346B49">
            <w:pPr>
              <w:spacing w:line="276" w:lineRule="auto"/>
            </w:pPr>
          </w:p>
        </w:tc>
        <w:tc>
          <w:tcPr>
            <w:tcW w:w="958" w:type="dxa"/>
            <w:vAlign w:val="center"/>
          </w:tcPr>
          <w:p w:rsidR="004848AA" w:rsidRDefault="006C4AF1" w:rsidP="00346B49">
            <w:pPr>
              <w:spacing w:line="276" w:lineRule="auto"/>
            </w:pPr>
            <w:r>
              <w:t>30.11</w:t>
            </w:r>
          </w:p>
        </w:tc>
        <w:tc>
          <w:tcPr>
            <w:tcW w:w="1574" w:type="dxa"/>
            <w:vAlign w:val="center"/>
          </w:tcPr>
          <w:p w:rsidR="004848AA" w:rsidRDefault="004848AA" w:rsidP="00346B49">
            <w:pPr>
              <w:spacing w:line="276" w:lineRule="auto"/>
            </w:pPr>
            <w:r>
              <w:t>Рассказ</w:t>
            </w:r>
          </w:p>
        </w:tc>
        <w:tc>
          <w:tcPr>
            <w:tcW w:w="759" w:type="dxa"/>
            <w:vAlign w:val="center"/>
          </w:tcPr>
          <w:p w:rsidR="004848AA" w:rsidRDefault="004848AA" w:rsidP="00346B49">
            <w:pPr>
              <w:spacing w:line="276" w:lineRule="auto"/>
            </w:pPr>
            <w:r>
              <w:t>1</w:t>
            </w:r>
          </w:p>
        </w:tc>
        <w:tc>
          <w:tcPr>
            <w:tcW w:w="2635" w:type="dxa"/>
            <w:vAlign w:val="center"/>
          </w:tcPr>
          <w:p w:rsidR="004848AA" w:rsidRPr="002C2D76" w:rsidRDefault="004848AA" w:rsidP="00346B49">
            <w:pPr>
              <w:spacing w:line="276" w:lineRule="auto"/>
            </w:pPr>
            <w:r w:rsidRPr="002C2D76">
              <w:t xml:space="preserve">Структура  и состав собрания школьного музея: основной и научно-вспомогательные фонды, музейные коллекции. </w:t>
            </w:r>
          </w:p>
          <w:p w:rsidR="004848AA" w:rsidRPr="002C2D76" w:rsidRDefault="004848AA" w:rsidP="00346B49">
            <w:pPr>
              <w:spacing w:line="276" w:lineRule="auto"/>
            </w:pPr>
          </w:p>
        </w:tc>
        <w:tc>
          <w:tcPr>
            <w:tcW w:w="1351" w:type="dxa"/>
            <w:vAlign w:val="center"/>
          </w:tcPr>
          <w:p w:rsidR="004848AA" w:rsidRDefault="004848AA" w:rsidP="00346B49">
            <w:pPr>
              <w:spacing w:line="276" w:lineRule="auto"/>
            </w:pPr>
            <w:r>
              <w:t>Учебная аудитория</w:t>
            </w:r>
          </w:p>
        </w:tc>
        <w:tc>
          <w:tcPr>
            <w:tcW w:w="1334" w:type="dxa"/>
            <w:vAlign w:val="center"/>
          </w:tcPr>
          <w:p w:rsidR="004848AA" w:rsidRDefault="004848AA" w:rsidP="00346B49">
            <w:pPr>
              <w:spacing w:line="276" w:lineRule="auto"/>
            </w:pPr>
            <w:r>
              <w:t>Опрос</w:t>
            </w:r>
          </w:p>
        </w:tc>
      </w:tr>
      <w:tr w:rsidR="004848AA" w:rsidTr="006C4AF1">
        <w:tc>
          <w:tcPr>
            <w:tcW w:w="526" w:type="dxa"/>
            <w:vAlign w:val="center"/>
          </w:tcPr>
          <w:p w:rsidR="004848AA" w:rsidRDefault="00346B49" w:rsidP="00346B49">
            <w:pPr>
              <w:spacing w:line="276" w:lineRule="auto"/>
            </w:pPr>
            <w:r>
              <w:lastRenderedPageBreak/>
              <w:t>23</w:t>
            </w:r>
          </w:p>
        </w:tc>
        <w:tc>
          <w:tcPr>
            <w:tcW w:w="1000" w:type="dxa"/>
            <w:vAlign w:val="center"/>
          </w:tcPr>
          <w:p w:rsidR="004848AA" w:rsidRDefault="006C4AF1" w:rsidP="00346B49">
            <w:pPr>
              <w:spacing w:line="276" w:lineRule="auto"/>
            </w:pPr>
            <w:r>
              <w:t>Декабрь</w:t>
            </w:r>
          </w:p>
        </w:tc>
        <w:tc>
          <w:tcPr>
            <w:tcW w:w="958" w:type="dxa"/>
            <w:vAlign w:val="center"/>
          </w:tcPr>
          <w:p w:rsidR="004848AA" w:rsidRDefault="006C4AF1" w:rsidP="00346B49">
            <w:pPr>
              <w:spacing w:line="276" w:lineRule="auto"/>
            </w:pPr>
            <w:r>
              <w:t>01.12</w:t>
            </w:r>
          </w:p>
          <w:p w:rsidR="006C4AF1" w:rsidRDefault="006C4AF1" w:rsidP="00346B49">
            <w:pPr>
              <w:spacing w:line="276" w:lineRule="auto"/>
            </w:pPr>
            <w:r>
              <w:t>02.12</w:t>
            </w:r>
          </w:p>
        </w:tc>
        <w:tc>
          <w:tcPr>
            <w:tcW w:w="1574" w:type="dxa"/>
            <w:vAlign w:val="center"/>
          </w:tcPr>
          <w:p w:rsidR="004848AA" w:rsidRDefault="004848AA" w:rsidP="00346B49">
            <w:pPr>
              <w:spacing w:line="276" w:lineRule="auto"/>
            </w:pPr>
            <w:r>
              <w:t>Лекция</w:t>
            </w:r>
          </w:p>
        </w:tc>
        <w:tc>
          <w:tcPr>
            <w:tcW w:w="759" w:type="dxa"/>
            <w:vAlign w:val="center"/>
          </w:tcPr>
          <w:p w:rsidR="004848AA" w:rsidRDefault="004848AA" w:rsidP="00346B49">
            <w:pPr>
              <w:spacing w:line="276" w:lineRule="auto"/>
            </w:pPr>
            <w:r>
              <w:t>2</w:t>
            </w:r>
          </w:p>
        </w:tc>
        <w:tc>
          <w:tcPr>
            <w:tcW w:w="2635" w:type="dxa"/>
            <w:vAlign w:val="center"/>
          </w:tcPr>
          <w:p w:rsidR="004848AA" w:rsidRPr="002C2D76" w:rsidRDefault="004848AA" w:rsidP="00346B49">
            <w:pPr>
              <w:spacing w:line="276" w:lineRule="auto"/>
            </w:pPr>
            <w:r w:rsidRPr="002C2D76">
              <w:t xml:space="preserve">Основные принципы формирования фондов и коллекций. Организация учёта фондов школьного музея. </w:t>
            </w:r>
          </w:p>
        </w:tc>
        <w:tc>
          <w:tcPr>
            <w:tcW w:w="1351" w:type="dxa"/>
            <w:vAlign w:val="center"/>
          </w:tcPr>
          <w:p w:rsidR="004848AA" w:rsidRDefault="004848AA" w:rsidP="00346B49">
            <w:pPr>
              <w:spacing w:line="276" w:lineRule="auto"/>
            </w:pPr>
            <w:r>
              <w:t>Учебная аудитория</w:t>
            </w:r>
          </w:p>
        </w:tc>
        <w:tc>
          <w:tcPr>
            <w:tcW w:w="1334" w:type="dxa"/>
            <w:vAlign w:val="center"/>
          </w:tcPr>
          <w:p w:rsidR="004848AA" w:rsidRDefault="004848AA" w:rsidP="00346B49">
            <w:pPr>
              <w:spacing w:line="276" w:lineRule="auto"/>
            </w:pPr>
            <w:r>
              <w:t>Беседа</w:t>
            </w:r>
          </w:p>
        </w:tc>
      </w:tr>
      <w:tr w:rsidR="004848AA" w:rsidTr="006C4AF1">
        <w:tc>
          <w:tcPr>
            <w:tcW w:w="526" w:type="dxa"/>
            <w:vAlign w:val="center"/>
          </w:tcPr>
          <w:p w:rsidR="004848AA" w:rsidRDefault="00346B49" w:rsidP="00346B49">
            <w:pPr>
              <w:spacing w:line="276" w:lineRule="auto"/>
            </w:pPr>
            <w:r>
              <w:t>24</w:t>
            </w:r>
          </w:p>
        </w:tc>
        <w:tc>
          <w:tcPr>
            <w:tcW w:w="1000" w:type="dxa"/>
            <w:vAlign w:val="center"/>
          </w:tcPr>
          <w:p w:rsidR="004848AA" w:rsidRDefault="004848AA" w:rsidP="00346B49">
            <w:pPr>
              <w:spacing w:line="276" w:lineRule="auto"/>
            </w:pPr>
          </w:p>
        </w:tc>
        <w:tc>
          <w:tcPr>
            <w:tcW w:w="958" w:type="dxa"/>
            <w:vAlign w:val="center"/>
          </w:tcPr>
          <w:p w:rsidR="004848AA" w:rsidRDefault="006C4AF1" w:rsidP="00346B49">
            <w:pPr>
              <w:spacing w:line="276" w:lineRule="auto"/>
            </w:pPr>
            <w:r>
              <w:t>03.12</w:t>
            </w:r>
          </w:p>
          <w:p w:rsidR="006C4AF1" w:rsidRDefault="006C4AF1" w:rsidP="00346B49">
            <w:pPr>
              <w:spacing w:line="276" w:lineRule="auto"/>
            </w:pPr>
            <w:r>
              <w:t>04.12</w:t>
            </w:r>
          </w:p>
          <w:p w:rsidR="006C4AF1" w:rsidRDefault="006C4AF1" w:rsidP="00346B49">
            <w:pPr>
              <w:spacing w:line="276" w:lineRule="auto"/>
            </w:pPr>
            <w:r>
              <w:t>07.12</w:t>
            </w:r>
          </w:p>
        </w:tc>
        <w:tc>
          <w:tcPr>
            <w:tcW w:w="1574" w:type="dxa"/>
            <w:vAlign w:val="center"/>
          </w:tcPr>
          <w:p w:rsidR="004848AA" w:rsidRDefault="004848AA" w:rsidP="00346B49">
            <w:pPr>
              <w:spacing w:line="276" w:lineRule="auto"/>
            </w:pPr>
            <w:r>
              <w:t>Лекция</w:t>
            </w:r>
          </w:p>
        </w:tc>
        <w:tc>
          <w:tcPr>
            <w:tcW w:w="759" w:type="dxa"/>
            <w:vAlign w:val="center"/>
          </w:tcPr>
          <w:p w:rsidR="004848AA" w:rsidRDefault="004848AA" w:rsidP="00346B49">
            <w:pPr>
              <w:spacing w:line="276" w:lineRule="auto"/>
            </w:pPr>
            <w:r>
              <w:t>3</w:t>
            </w:r>
          </w:p>
        </w:tc>
        <w:tc>
          <w:tcPr>
            <w:tcW w:w="2635" w:type="dxa"/>
            <w:vAlign w:val="center"/>
          </w:tcPr>
          <w:p w:rsidR="004848AA" w:rsidRPr="002C2D76" w:rsidRDefault="004848AA" w:rsidP="00346B49">
            <w:pPr>
              <w:spacing w:line="276" w:lineRule="auto"/>
            </w:pPr>
            <w:r w:rsidRPr="002C2D76">
              <w:t>Обеспечение сохранности музейных предметов: температурно-влажностный и световой режимы хранения. Реставрация музейных предметов и их передача в фонды государственных и муниципальных музеев и архивов. Что нельзя хранить в школьном музее.</w:t>
            </w:r>
          </w:p>
        </w:tc>
        <w:tc>
          <w:tcPr>
            <w:tcW w:w="1351" w:type="dxa"/>
            <w:vAlign w:val="center"/>
          </w:tcPr>
          <w:p w:rsidR="004848AA" w:rsidRDefault="004848AA" w:rsidP="00346B49">
            <w:pPr>
              <w:spacing w:line="276" w:lineRule="auto"/>
            </w:pPr>
            <w:r>
              <w:t>Учебная аудитория</w:t>
            </w:r>
          </w:p>
        </w:tc>
        <w:tc>
          <w:tcPr>
            <w:tcW w:w="1334" w:type="dxa"/>
            <w:vAlign w:val="center"/>
          </w:tcPr>
          <w:p w:rsidR="004848AA" w:rsidRDefault="004848AA" w:rsidP="00346B49">
            <w:pPr>
              <w:spacing w:line="276" w:lineRule="auto"/>
            </w:pPr>
            <w:r>
              <w:t>Тест</w:t>
            </w:r>
          </w:p>
        </w:tc>
      </w:tr>
      <w:tr w:rsidR="004848AA" w:rsidTr="006C4AF1">
        <w:tc>
          <w:tcPr>
            <w:tcW w:w="526" w:type="dxa"/>
            <w:vAlign w:val="center"/>
          </w:tcPr>
          <w:p w:rsidR="004848AA" w:rsidRDefault="00346B49" w:rsidP="00346B49">
            <w:pPr>
              <w:spacing w:line="276" w:lineRule="auto"/>
            </w:pPr>
            <w:r>
              <w:t>25</w:t>
            </w:r>
          </w:p>
        </w:tc>
        <w:tc>
          <w:tcPr>
            <w:tcW w:w="1000" w:type="dxa"/>
            <w:vAlign w:val="center"/>
          </w:tcPr>
          <w:p w:rsidR="004848AA" w:rsidRDefault="004848AA" w:rsidP="00346B49">
            <w:pPr>
              <w:spacing w:line="276" w:lineRule="auto"/>
            </w:pPr>
          </w:p>
        </w:tc>
        <w:tc>
          <w:tcPr>
            <w:tcW w:w="958" w:type="dxa"/>
            <w:vAlign w:val="center"/>
          </w:tcPr>
          <w:p w:rsidR="004848AA" w:rsidRDefault="006C4AF1" w:rsidP="00346B49">
            <w:pPr>
              <w:spacing w:line="276" w:lineRule="auto"/>
            </w:pPr>
            <w:r>
              <w:t>08.12</w:t>
            </w:r>
          </w:p>
          <w:p w:rsidR="006C4AF1" w:rsidRDefault="006C4AF1" w:rsidP="00346B49">
            <w:pPr>
              <w:spacing w:line="276" w:lineRule="auto"/>
            </w:pPr>
            <w:r>
              <w:t>09.12</w:t>
            </w:r>
          </w:p>
          <w:p w:rsidR="006C4AF1" w:rsidRDefault="006C4AF1" w:rsidP="00346B49">
            <w:pPr>
              <w:spacing w:line="276" w:lineRule="auto"/>
            </w:pPr>
            <w:r>
              <w:t>10.12</w:t>
            </w:r>
          </w:p>
          <w:p w:rsidR="006C4AF1" w:rsidRDefault="006C4AF1" w:rsidP="00346B49">
            <w:pPr>
              <w:spacing w:line="276" w:lineRule="auto"/>
            </w:pPr>
            <w:r>
              <w:t>11.12</w:t>
            </w:r>
          </w:p>
          <w:p w:rsidR="006C4AF1" w:rsidRDefault="006C4AF1" w:rsidP="00346B49">
            <w:pPr>
              <w:spacing w:line="276" w:lineRule="auto"/>
            </w:pPr>
            <w:r>
              <w:t>14.12</w:t>
            </w:r>
          </w:p>
          <w:p w:rsidR="006C4AF1" w:rsidRDefault="006C4AF1" w:rsidP="00346B49">
            <w:pPr>
              <w:spacing w:line="276" w:lineRule="auto"/>
            </w:pPr>
            <w:r>
              <w:t>15.12</w:t>
            </w:r>
          </w:p>
          <w:p w:rsidR="006C4AF1" w:rsidRDefault="006C4AF1" w:rsidP="00346B49">
            <w:pPr>
              <w:spacing w:line="276" w:lineRule="auto"/>
            </w:pPr>
            <w:r>
              <w:t>16.12</w:t>
            </w:r>
          </w:p>
          <w:p w:rsidR="006C4AF1" w:rsidRDefault="006C4AF1" w:rsidP="00346B49">
            <w:pPr>
              <w:spacing w:line="276" w:lineRule="auto"/>
            </w:pPr>
            <w:r>
              <w:t>17.12</w:t>
            </w:r>
          </w:p>
          <w:p w:rsidR="006C4AF1" w:rsidRDefault="006C4AF1" w:rsidP="00346B49">
            <w:pPr>
              <w:spacing w:line="276" w:lineRule="auto"/>
            </w:pPr>
            <w:r>
              <w:t>18.12</w:t>
            </w:r>
          </w:p>
          <w:p w:rsidR="006C4AF1" w:rsidRDefault="006C4AF1" w:rsidP="00346B49">
            <w:pPr>
              <w:spacing w:line="276" w:lineRule="auto"/>
            </w:pPr>
            <w:r>
              <w:t>21.12</w:t>
            </w:r>
          </w:p>
          <w:p w:rsidR="006C4AF1" w:rsidRDefault="006C4AF1" w:rsidP="00346B49">
            <w:pPr>
              <w:spacing w:line="276" w:lineRule="auto"/>
            </w:pPr>
            <w:r>
              <w:t>22.12</w:t>
            </w:r>
          </w:p>
          <w:p w:rsidR="006C4AF1" w:rsidRDefault="006C4AF1" w:rsidP="00346B49">
            <w:pPr>
              <w:spacing w:line="276" w:lineRule="auto"/>
            </w:pPr>
            <w:r>
              <w:t>23.12</w:t>
            </w:r>
          </w:p>
          <w:p w:rsidR="006C4AF1" w:rsidRDefault="006C4AF1" w:rsidP="00346B49">
            <w:pPr>
              <w:spacing w:line="276" w:lineRule="auto"/>
            </w:pPr>
          </w:p>
        </w:tc>
        <w:tc>
          <w:tcPr>
            <w:tcW w:w="1574" w:type="dxa"/>
            <w:vAlign w:val="center"/>
          </w:tcPr>
          <w:p w:rsidR="004848AA" w:rsidRDefault="004848AA" w:rsidP="00346B49">
            <w:pPr>
              <w:spacing w:line="276" w:lineRule="auto"/>
            </w:pPr>
            <w:r>
              <w:t>Практическая работа</w:t>
            </w:r>
          </w:p>
        </w:tc>
        <w:tc>
          <w:tcPr>
            <w:tcW w:w="759" w:type="dxa"/>
            <w:vAlign w:val="center"/>
          </w:tcPr>
          <w:p w:rsidR="004848AA" w:rsidRDefault="004848AA" w:rsidP="00346B49">
            <w:pPr>
              <w:spacing w:line="276" w:lineRule="auto"/>
            </w:pPr>
            <w:r>
              <w:t>12</w:t>
            </w:r>
          </w:p>
        </w:tc>
        <w:tc>
          <w:tcPr>
            <w:tcW w:w="2635" w:type="dxa"/>
            <w:vAlign w:val="center"/>
          </w:tcPr>
          <w:p w:rsidR="004848AA" w:rsidRPr="004848AA" w:rsidRDefault="004848AA" w:rsidP="00346B49">
            <w:pPr>
              <w:spacing w:line="276" w:lineRule="auto"/>
              <w:rPr>
                <w:b/>
                <w:bCs/>
                <w:spacing w:val="-2"/>
              </w:rPr>
            </w:pPr>
            <w:r w:rsidRPr="002C2D76">
              <w:t xml:space="preserve">Игра-практикум по разработке структуры музейного собрания, формированию основного и научно-вспомогательного фондов, тематических, систематических и персональных </w:t>
            </w:r>
            <w:r w:rsidRPr="002C2D76">
              <w:lastRenderedPageBreak/>
              <w:t>коллекций.</w:t>
            </w:r>
          </w:p>
        </w:tc>
        <w:tc>
          <w:tcPr>
            <w:tcW w:w="1351" w:type="dxa"/>
            <w:vAlign w:val="center"/>
          </w:tcPr>
          <w:p w:rsidR="004848AA" w:rsidRDefault="004848AA" w:rsidP="00346B49">
            <w:pPr>
              <w:spacing w:line="276" w:lineRule="auto"/>
            </w:pPr>
            <w:r>
              <w:lastRenderedPageBreak/>
              <w:t>Учебная аудитория</w:t>
            </w:r>
          </w:p>
        </w:tc>
        <w:tc>
          <w:tcPr>
            <w:tcW w:w="1334" w:type="dxa"/>
            <w:vAlign w:val="center"/>
          </w:tcPr>
          <w:p w:rsidR="004848AA" w:rsidRDefault="004848AA" w:rsidP="00346B49">
            <w:pPr>
              <w:spacing w:line="276" w:lineRule="auto"/>
            </w:pPr>
            <w:r>
              <w:t>Зачет</w:t>
            </w:r>
          </w:p>
        </w:tc>
      </w:tr>
      <w:tr w:rsidR="004848AA" w:rsidTr="006C4AF1">
        <w:tc>
          <w:tcPr>
            <w:tcW w:w="526" w:type="dxa"/>
            <w:vAlign w:val="center"/>
          </w:tcPr>
          <w:p w:rsidR="004848AA" w:rsidRDefault="00346B49" w:rsidP="00346B49">
            <w:pPr>
              <w:spacing w:line="276" w:lineRule="auto"/>
            </w:pPr>
            <w:r>
              <w:lastRenderedPageBreak/>
              <w:t>26</w:t>
            </w:r>
          </w:p>
        </w:tc>
        <w:tc>
          <w:tcPr>
            <w:tcW w:w="1000" w:type="dxa"/>
            <w:vAlign w:val="center"/>
          </w:tcPr>
          <w:p w:rsidR="004848AA" w:rsidRDefault="004848AA" w:rsidP="00346B49">
            <w:pPr>
              <w:spacing w:line="276" w:lineRule="auto"/>
            </w:pPr>
          </w:p>
        </w:tc>
        <w:tc>
          <w:tcPr>
            <w:tcW w:w="958" w:type="dxa"/>
            <w:vAlign w:val="center"/>
          </w:tcPr>
          <w:p w:rsidR="004848AA" w:rsidRDefault="006C4AF1" w:rsidP="00346B49">
            <w:pPr>
              <w:spacing w:line="276" w:lineRule="auto"/>
            </w:pPr>
            <w:r>
              <w:t>24.12</w:t>
            </w:r>
          </w:p>
          <w:p w:rsidR="006C4AF1" w:rsidRDefault="006C4AF1" w:rsidP="00346B49">
            <w:pPr>
              <w:spacing w:line="276" w:lineRule="auto"/>
            </w:pPr>
            <w:r>
              <w:t>25.12</w:t>
            </w:r>
          </w:p>
          <w:p w:rsidR="006C4AF1" w:rsidRDefault="006C4AF1" w:rsidP="00346B49">
            <w:pPr>
              <w:spacing w:line="276" w:lineRule="auto"/>
            </w:pPr>
            <w:r>
              <w:t>28.12</w:t>
            </w:r>
          </w:p>
          <w:p w:rsidR="006C4AF1" w:rsidRDefault="006C4AF1" w:rsidP="00346B49">
            <w:pPr>
              <w:spacing w:line="276" w:lineRule="auto"/>
            </w:pPr>
            <w:r>
              <w:t>29.12</w:t>
            </w:r>
          </w:p>
          <w:p w:rsidR="006C4AF1" w:rsidRDefault="006C4AF1" w:rsidP="00346B49">
            <w:pPr>
              <w:spacing w:line="276" w:lineRule="auto"/>
            </w:pPr>
            <w:r>
              <w:t>30.12</w:t>
            </w:r>
          </w:p>
        </w:tc>
        <w:tc>
          <w:tcPr>
            <w:tcW w:w="1574" w:type="dxa"/>
            <w:vAlign w:val="center"/>
          </w:tcPr>
          <w:p w:rsidR="004848AA" w:rsidRDefault="004848AA" w:rsidP="00346B49">
            <w:pPr>
              <w:spacing w:line="276" w:lineRule="auto"/>
            </w:pPr>
            <w:r>
              <w:t>Лекция</w:t>
            </w:r>
          </w:p>
        </w:tc>
        <w:tc>
          <w:tcPr>
            <w:tcW w:w="759" w:type="dxa"/>
            <w:vAlign w:val="center"/>
          </w:tcPr>
          <w:p w:rsidR="004848AA" w:rsidRDefault="004848AA" w:rsidP="00346B49">
            <w:pPr>
              <w:spacing w:line="276" w:lineRule="auto"/>
            </w:pPr>
            <w:r>
              <w:t>5</w:t>
            </w:r>
          </w:p>
        </w:tc>
        <w:tc>
          <w:tcPr>
            <w:tcW w:w="2635" w:type="dxa"/>
            <w:vAlign w:val="center"/>
          </w:tcPr>
          <w:p w:rsidR="004848AA" w:rsidRPr="002C2D76" w:rsidRDefault="004848AA" w:rsidP="00346B49">
            <w:pPr>
              <w:spacing w:line="276" w:lineRule="auto"/>
            </w:pPr>
            <w:r w:rsidRPr="002C2D76">
              <w:t>Задачи учета и научного описания музейных предметов. Система учета музейных фондов: главная инвентарная книга, инвентарные книги и коллекционные описи, паспорта музейных предметов и вспомогательные картотеки.</w:t>
            </w:r>
          </w:p>
        </w:tc>
        <w:tc>
          <w:tcPr>
            <w:tcW w:w="1351" w:type="dxa"/>
            <w:vAlign w:val="center"/>
          </w:tcPr>
          <w:p w:rsidR="004848AA" w:rsidRDefault="004848AA" w:rsidP="00346B49">
            <w:pPr>
              <w:spacing w:line="276" w:lineRule="auto"/>
            </w:pPr>
            <w:r>
              <w:t>Учебная аудитория</w:t>
            </w:r>
          </w:p>
        </w:tc>
        <w:tc>
          <w:tcPr>
            <w:tcW w:w="1334" w:type="dxa"/>
            <w:vAlign w:val="center"/>
          </w:tcPr>
          <w:p w:rsidR="004848AA" w:rsidRDefault="004848AA" w:rsidP="00346B49">
            <w:pPr>
              <w:spacing w:line="276" w:lineRule="auto"/>
            </w:pPr>
            <w:r>
              <w:t>Круглый стол</w:t>
            </w:r>
          </w:p>
        </w:tc>
      </w:tr>
      <w:tr w:rsidR="004848AA" w:rsidTr="006C4AF1">
        <w:tc>
          <w:tcPr>
            <w:tcW w:w="526" w:type="dxa"/>
            <w:vAlign w:val="center"/>
          </w:tcPr>
          <w:p w:rsidR="004848AA" w:rsidRDefault="00346B49" w:rsidP="00346B49">
            <w:pPr>
              <w:spacing w:line="276" w:lineRule="auto"/>
            </w:pPr>
            <w:r>
              <w:t>27</w:t>
            </w:r>
          </w:p>
        </w:tc>
        <w:tc>
          <w:tcPr>
            <w:tcW w:w="1000" w:type="dxa"/>
            <w:vAlign w:val="center"/>
          </w:tcPr>
          <w:p w:rsidR="004848AA" w:rsidRDefault="006C4AF1" w:rsidP="00346B49">
            <w:pPr>
              <w:spacing w:line="276" w:lineRule="auto"/>
            </w:pPr>
            <w:r>
              <w:t>Январь</w:t>
            </w:r>
          </w:p>
        </w:tc>
        <w:tc>
          <w:tcPr>
            <w:tcW w:w="958" w:type="dxa"/>
            <w:vAlign w:val="center"/>
          </w:tcPr>
          <w:p w:rsidR="004848AA" w:rsidRDefault="006C4AF1" w:rsidP="00346B49">
            <w:pPr>
              <w:spacing w:line="276" w:lineRule="auto"/>
            </w:pPr>
            <w:r>
              <w:t>11.01</w:t>
            </w:r>
          </w:p>
          <w:p w:rsidR="006C4AF1" w:rsidRDefault="006C4AF1" w:rsidP="00346B49">
            <w:pPr>
              <w:spacing w:line="276" w:lineRule="auto"/>
            </w:pPr>
            <w:r>
              <w:t>12.01</w:t>
            </w:r>
          </w:p>
          <w:p w:rsidR="006C4AF1" w:rsidRDefault="006C4AF1" w:rsidP="00346B49">
            <w:pPr>
              <w:spacing w:line="276" w:lineRule="auto"/>
            </w:pPr>
            <w:r>
              <w:t>13.01</w:t>
            </w:r>
          </w:p>
          <w:p w:rsidR="006C4AF1" w:rsidRDefault="006C4AF1" w:rsidP="00346B49">
            <w:pPr>
              <w:spacing w:line="276" w:lineRule="auto"/>
            </w:pPr>
            <w:r>
              <w:t>14.01</w:t>
            </w:r>
          </w:p>
          <w:p w:rsidR="006C4AF1" w:rsidRDefault="006C4AF1" w:rsidP="00346B49">
            <w:pPr>
              <w:spacing w:line="276" w:lineRule="auto"/>
            </w:pPr>
            <w:r>
              <w:t>15.01</w:t>
            </w:r>
          </w:p>
          <w:p w:rsidR="006C4AF1" w:rsidRDefault="006C4AF1" w:rsidP="00346B49">
            <w:pPr>
              <w:spacing w:line="276" w:lineRule="auto"/>
            </w:pPr>
            <w:r>
              <w:t>18.01</w:t>
            </w:r>
          </w:p>
          <w:p w:rsidR="006C4AF1" w:rsidRDefault="006C4AF1" w:rsidP="00346B49">
            <w:pPr>
              <w:spacing w:line="276" w:lineRule="auto"/>
            </w:pPr>
            <w:r>
              <w:t>19.01</w:t>
            </w:r>
          </w:p>
          <w:p w:rsidR="006C4AF1" w:rsidRDefault="006C4AF1" w:rsidP="00346B49">
            <w:pPr>
              <w:spacing w:line="276" w:lineRule="auto"/>
            </w:pPr>
            <w:r>
              <w:t>20.01</w:t>
            </w:r>
          </w:p>
          <w:p w:rsidR="006C4AF1" w:rsidRDefault="006C4AF1" w:rsidP="00346B49">
            <w:pPr>
              <w:spacing w:line="276" w:lineRule="auto"/>
            </w:pPr>
            <w:r>
              <w:t>21.01</w:t>
            </w:r>
          </w:p>
          <w:p w:rsidR="006C4AF1" w:rsidRDefault="006C4AF1" w:rsidP="00346B49">
            <w:pPr>
              <w:spacing w:line="276" w:lineRule="auto"/>
            </w:pPr>
            <w:r>
              <w:t>22.01</w:t>
            </w:r>
          </w:p>
          <w:p w:rsidR="006C4AF1" w:rsidRDefault="006C4AF1" w:rsidP="00346B49">
            <w:pPr>
              <w:spacing w:line="276" w:lineRule="auto"/>
            </w:pPr>
            <w:r>
              <w:t>25.01</w:t>
            </w:r>
          </w:p>
          <w:p w:rsidR="006C4AF1" w:rsidRDefault="006C4AF1" w:rsidP="00346B49">
            <w:pPr>
              <w:spacing w:line="276" w:lineRule="auto"/>
            </w:pPr>
            <w:r>
              <w:t>26.01</w:t>
            </w:r>
          </w:p>
          <w:p w:rsidR="006C4AF1" w:rsidRDefault="006C4AF1" w:rsidP="00346B49">
            <w:pPr>
              <w:spacing w:line="276" w:lineRule="auto"/>
            </w:pPr>
            <w:r>
              <w:t>27.01</w:t>
            </w:r>
          </w:p>
          <w:p w:rsidR="006C4AF1" w:rsidRDefault="006C4AF1" w:rsidP="00346B49">
            <w:pPr>
              <w:spacing w:line="276" w:lineRule="auto"/>
            </w:pPr>
            <w:r>
              <w:t>28.01</w:t>
            </w:r>
          </w:p>
          <w:p w:rsidR="006C4AF1" w:rsidRDefault="006C4AF1" w:rsidP="00346B49">
            <w:pPr>
              <w:spacing w:line="276" w:lineRule="auto"/>
            </w:pPr>
            <w:r>
              <w:t>29.01</w:t>
            </w:r>
          </w:p>
        </w:tc>
        <w:tc>
          <w:tcPr>
            <w:tcW w:w="1574" w:type="dxa"/>
            <w:vAlign w:val="center"/>
          </w:tcPr>
          <w:p w:rsidR="004848AA" w:rsidRDefault="004848AA" w:rsidP="00346B49">
            <w:pPr>
              <w:spacing w:line="276" w:lineRule="auto"/>
            </w:pPr>
            <w:r>
              <w:t>Практическая работа</w:t>
            </w:r>
          </w:p>
        </w:tc>
        <w:tc>
          <w:tcPr>
            <w:tcW w:w="759" w:type="dxa"/>
            <w:vAlign w:val="center"/>
          </w:tcPr>
          <w:p w:rsidR="004848AA" w:rsidRDefault="004848AA" w:rsidP="00346B49">
            <w:pPr>
              <w:spacing w:line="276" w:lineRule="auto"/>
            </w:pPr>
            <w:r>
              <w:t>15</w:t>
            </w:r>
          </w:p>
        </w:tc>
        <w:tc>
          <w:tcPr>
            <w:tcW w:w="2635" w:type="dxa"/>
            <w:vAlign w:val="center"/>
          </w:tcPr>
          <w:p w:rsidR="004848AA" w:rsidRPr="004848AA" w:rsidRDefault="004848AA" w:rsidP="00346B49">
            <w:pPr>
              <w:spacing w:line="276" w:lineRule="auto"/>
              <w:rPr>
                <w:b/>
                <w:bCs/>
                <w:spacing w:val="-2"/>
              </w:rPr>
            </w:pPr>
            <w:r w:rsidRPr="002C2D76">
              <w:t>Ролевая игра-практикум по разработке системы документов учёта и описания музейных предметов, составлению паспортов музейных предметов</w:t>
            </w:r>
          </w:p>
        </w:tc>
        <w:tc>
          <w:tcPr>
            <w:tcW w:w="1351" w:type="dxa"/>
            <w:vAlign w:val="center"/>
          </w:tcPr>
          <w:p w:rsidR="004848AA" w:rsidRDefault="004848AA" w:rsidP="00346B49">
            <w:pPr>
              <w:spacing w:line="276" w:lineRule="auto"/>
            </w:pPr>
            <w:r>
              <w:t>Учебная аудитория</w:t>
            </w:r>
          </w:p>
        </w:tc>
        <w:tc>
          <w:tcPr>
            <w:tcW w:w="1334" w:type="dxa"/>
            <w:vAlign w:val="center"/>
          </w:tcPr>
          <w:p w:rsidR="004848AA" w:rsidRDefault="004848AA" w:rsidP="00346B49">
            <w:pPr>
              <w:spacing w:line="276" w:lineRule="auto"/>
            </w:pPr>
            <w:r>
              <w:t>Зачет</w:t>
            </w:r>
          </w:p>
        </w:tc>
      </w:tr>
      <w:tr w:rsidR="004848AA" w:rsidTr="006C4AF1">
        <w:tc>
          <w:tcPr>
            <w:tcW w:w="526" w:type="dxa"/>
            <w:vAlign w:val="center"/>
          </w:tcPr>
          <w:p w:rsidR="004848AA" w:rsidRDefault="00346B49" w:rsidP="00346B49">
            <w:pPr>
              <w:spacing w:line="276" w:lineRule="auto"/>
            </w:pPr>
            <w:r>
              <w:t>28</w:t>
            </w:r>
          </w:p>
        </w:tc>
        <w:tc>
          <w:tcPr>
            <w:tcW w:w="1000" w:type="dxa"/>
            <w:vAlign w:val="center"/>
          </w:tcPr>
          <w:p w:rsidR="004848AA" w:rsidRDefault="006C4AF1" w:rsidP="00346B49">
            <w:pPr>
              <w:spacing w:line="276" w:lineRule="auto"/>
            </w:pPr>
            <w:r>
              <w:t>Февраль</w:t>
            </w:r>
          </w:p>
        </w:tc>
        <w:tc>
          <w:tcPr>
            <w:tcW w:w="958" w:type="dxa"/>
            <w:vAlign w:val="center"/>
          </w:tcPr>
          <w:p w:rsidR="004848AA" w:rsidRDefault="006C4AF1" w:rsidP="00346B49">
            <w:pPr>
              <w:spacing w:line="276" w:lineRule="auto"/>
            </w:pPr>
            <w:r>
              <w:t>01.02</w:t>
            </w:r>
          </w:p>
        </w:tc>
        <w:tc>
          <w:tcPr>
            <w:tcW w:w="1574" w:type="dxa"/>
            <w:vAlign w:val="center"/>
          </w:tcPr>
          <w:p w:rsidR="004848AA" w:rsidRDefault="004848AA" w:rsidP="00346B49">
            <w:pPr>
              <w:spacing w:line="276" w:lineRule="auto"/>
            </w:pPr>
            <w:r>
              <w:t>Рассказ</w:t>
            </w:r>
          </w:p>
        </w:tc>
        <w:tc>
          <w:tcPr>
            <w:tcW w:w="759" w:type="dxa"/>
            <w:vAlign w:val="center"/>
          </w:tcPr>
          <w:p w:rsidR="004848AA" w:rsidRDefault="004848AA" w:rsidP="00346B49">
            <w:pPr>
              <w:spacing w:line="276" w:lineRule="auto"/>
            </w:pPr>
            <w:r>
              <w:t>1</w:t>
            </w:r>
          </w:p>
        </w:tc>
        <w:tc>
          <w:tcPr>
            <w:tcW w:w="2635" w:type="dxa"/>
            <w:vAlign w:val="center"/>
          </w:tcPr>
          <w:p w:rsidR="004848AA" w:rsidRPr="002C2D76" w:rsidRDefault="004848AA" w:rsidP="00346B49">
            <w:pPr>
              <w:spacing w:line="276" w:lineRule="auto"/>
            </w:pPr>
            <w:r w:rsidRPr="002C2D76">
              <w:t xml:space="preserve">Концепция экспозиции школьного музея. Виды экспозиций: тематическая, систематическая, монографическая, ансамблевая </w:t>
            </w:r>
            <w:r w:rsidRPr="002C2D76">
              <w:lastRenderedPageBreak/>
              <w:t xml:space="preserve">экспозиция. </w:t>
            </w:r>
          </w:p>
        </w:tc>
        <w:tc>
          <w:tcPr>
            <w:tcW w:w="1351" w:type="dxa"/>
            <w:vAlign w:val="center"/>
          </w:tcPr>
          <w:p w:rsidR="004848AA" w:rsidRDefault="004848AA" w:rsidP="00346B49">
            <w:pPr>
              <w:spacing w:line="276" w:lineRule="auto"/>
            </w:pPr>
            <w:r>
              <w:lastRenderedPageBreak/>
              <w:t>Учебная аудитория</w:t>
            </w:r>
          </w:p>
        </w:tc>
        <w:tc>
          <w:tcPr>
            <w:tcW w:w="1334" w:type="dxa"/>
            <w:vAlign w:val="center"/>
          </w:tcPr>
          <w:p w:rsidR="004848AA" w:rsidRDefault="004848AA" w:rsidP="00346B49">
            <w:pPr>
              <w:spacing w:line="276" w:lineRule="auto"/>
            </w:pPr>
            <w:r>
              <w:t>Зачет</w:t>
            </w:r>
          </w:p>
        </w:tc>
      </w:tr>
      <w:tr w:rsidR="004848AA" w:rsidTr="006C4AF1">
        <w:tc>
          <w:tcPr>
            <w:tcW w:w="526" w:type="dxa"/>
            <w:vAlign w:val="center"/>
          </w:tcPr>
          <w:p w:rsidR="004848AA" w:rsidRDefault="00346B49" w:rsidP="00346B49">
            <w:pPr>
              <w:spacing w:line="276" w:lineRule="auto"/>
            </w:pPr>
            <w:r>
              <w:lastRenderedPageBreak/>
              <w:t>29</w:t>
            </w:r>
          </w:p>
        </w:tc>
        <w:tc>
          <w:tcPr>
            <w:tcW w:w="1000" w:type="dxa"/>
            <w:vAlign w:val="center"/>
          </w:tcPr>
          <w:p w:rsidR="004848AA" w:rsidRDefault="004848AA" w:rsidP="00346B49">
            <w:pPr>
              <w:spacing w:line="276" w:lineRule="auto"/>
            </w:pPr>
          </w:p>
        </w:tc>
        <w:tc>
          <w:tcPr>
            <w:tcW w:w="958" w:type="dxa"/>
            <w:vAlign w:val="center"/>
          </w:tcPr>
          <w:p w:rsidR="004848AA" w:rsidRDefault="006C4AF1" w:rsidP="00346B49">
            <w:pPr>
              <w:spacing w:line="276" w:lineRule="auto"/>
            </w:pPr>
            <w:r>
              <w:t>02.02</w:t>
            </w:r>
          </w:p>
        </w:tc>
        <w:tc>
          <w:tcPr>
            <w:tcW w:w="1574" w:type="dxa"/>
            <w:vAlign w:val="center"/>
          </w:tcPr>
          <w:p w:rsidR="004848AA" w:rsidRDefault="004848AA" w:rsidP="00346B49">
            <w:pPr>
              <w:spacing w:line="276" w:lineRule="auto"/>
            </w:pPr>
            <w:r>
              <w:t>Рассказ</w:t>
            </w:r>
          </w:p>
        </w:tc>
        <w:tc>
          <w:tcPr>
            <w:tcW w:w="759" w:type="dxa"/>
            <w:vAlign w:val="center"/>
          </w:tcPr>
          <w:p w:rsidR="004848AA" w:rsidRDefault="004848AA" w:rsidP="00346B49">
            <w:pPr>
              <w:spacing w:line="276" w:lineRule="auto"/>
            </w:pPr>
            <w:r>
              <w:t>1</w:t>
            </w:r>
          </w:p>
        </w:tc>
        <w:tc>
          <w:tcPr>
            <w:tcW w:w="2635" w:type="dxa"/>
            <w:vAlign w:val="center"/>
          </w:tcPr>
          <w:p w:rsidR="004848AA" w:rsidRPr="002C2D76" w:rsidRDefault="004848AA" w:rsidP="00346B49">
            <w:pPr>
              <w:spacing w:line="276" w:lineRule="auto"/>
            </w:pPr>
            <w:r w:rsidRPr="002C2D76">
              <w:t>Основные приёмы экспонирования музейных предметов. Обеспечение сохранности музейных предметов в экспозиционном использовании.</w:t>
            </w:r>
          </w:p>
        </w:tc>
        <w:tc>
          <w:tcPr>
            <w:tcW w:w="1351" w:type="dxa"/>
            <w:vAlign w:val="center"/>
          </w:tcPr>
          <w:p w:rsidR="004848AA" w:rsidRDefault="004848AA" w:rsidP="00346B49">
            <w:pPr>
              <w:spacing w:line="276" w:lineRule="auto"/>
            </w:pPr>
            <w:r>
              <w:t>Учебная аудитория</w:t>
            </w:r>
          </w:p>
        </w:tc>
        <w:tc>
          <w:tcPr>
            <w:tcW w:w="1334" w:type="dxa"/>
            <w:vAlign w:val="center"/>
          </w:tcPr>
          <w:p w:rsidR="004848AA" w:rsidRDefault="004848AA" w:rsidP="00346B49">
            <w:pPr>
              <w:spacing w:line="276" w:lineRule="auto"/>
            </w:pPr>
            <w:r>
              <w:t>Зачет</w:t>
            </w:r>
          </w:p>
        </w:tc>
      </w:tr>
      <w:tr w:rsidR="00346B49" w:rsidTr="006C4AF1">
        <w:tc>
          <w:tcPr>
            <w:tcW w:w="526" w:type="dxa"/>
            <w:vAlign w:val="center"/>
          </w:tcPr>
          <w:p w:rsidR="00346B49" w:rsidRDefault="00346B49" w:rsidP="00346B49">
            <w:pPr>
              <w:spacing w:line="276" w:lineRule="auto"/>
            </w:pPr>
            <w:r>
              <w:t>30</w:t>
            </w:r>
          </w:p>
        </w:tc>
        <w:tc>
          <w:tcPr>
            <w:tcW w:w="1000" w:type="dxa"/>
            <w:vAlign w:val="center"/>
          </w:tcPr>
          <w:p w:rsidR="00346B49" w:rsidRDefault="00346B49" w:rsidP="00346B49">
            <w:pPr>
              <w:spacing w:line="276" w:lineRule="auto"/>
            </w:pPr>
          </w:p>
        </w:tc>
        <w:tc>
          <w:tcPr>
            <w:tcW w:w="958" w:type="dxa"/>
            <w:vAlign w:val="center"/>
          </w:tcPr>
          <w:p w:rsidR="00346B49" w:rsidRDefault="006C4AF1" w:rsidP="00346B49">
            <w:pPr>
              <w:spacing w:line="276" w:lineRule="auto"/>
            </w:pPr>
            <w:r>
              <w:t>03.02</w:t>
            </w:r>
          </w:p>
          <w:p w:rsidR="006C4AF1" w:rsidRDefault="006C4AF1" w:rsidP="00346B49">
            <w:pPr>
              <w:spacing w:line="276" w:lineRule="auto"/>
            </w:pPr>
            <w:r>
              <w:t>04.02</w:t>
            </w:r>
          </w:p>
        </w:tc>
        <w:tc>
          <w:tcPr>
            <w:tcW w:w="1574" w:type="dxa"/>
            <w:vAlign w:val="center"/>
          </w:tcPr>
          <w:p w:rsidR="00346B49" w:rsidRDefault="00346B49" w:rsidP="00346B49">
            <w:pPr>
              <w:spacing w:line="276" w:lineRule="auto"/>
            </w:pPr>
            <w:r>
              <w:t>Рассказ</w:t>
            </w:r>
          </w:p>
        </w:tc>
        <w:tc>
          <w:tcPr>
            <w:tcW w:w="759" w:type="dxa"/>
            <w:vAlign w:val="center"/>
          </w:tcPr>
          <w:p w:rsidR="00346B49" w:rsidRDefault="00346B49" w:rsidP="00346B49">
            <w:pPr>
              <w:spacing w:line="276" w:lineRule="auto"/>
            </w:pPr>
            <w:r>
              <w:t>2</w:t>
            </w:r>
          </w:p>
        </w:tc>
        <w:tc>
          <w:tcPr>
            <w:tcW w:w="2635" w:type="dxa"/>
            <w:vAlign w:val="center"/>
          </w:tcPr>
          <w:p w:rsidR="00346B49" w:rsidRPr="002C2D76" w:rsidRDefault="00346B49" w:rsidP="00346B49">
            <w:pPr>
              <w:spacing w:line="276" w:lineRule="auto"/>
            </w:pPr>
            <w:r w:rsidRPr="002C2D76">
              <w:t xml:space="preserve">Назначение текстов в экспозиции. Виды озаглавливающих  и сопроводительных текстов. </w:t>
            </w:r>
          </w:p>
        </w:tc>
        <w:tc>
          <w:tcPr>
            <w:tcW w:w="1351" w:type="dxa"/>
            <w:vAlign w:val="center"/>
          </w:tcPr>
          <w:p w:rsidR="00346B49" w:rsidRDefault="00346B49" w:rsidP="00346B49">
            <w:pPr>
              <w:spacing w:line="276" w:lineRule="auto"/>
            </w:pPr>
            <w:r>
              <w:t>Учебная аудитория</w:t>
            </w:r>
          </w:p>
        </w:tc>
        <w:tc>
          <w:tcPr>
            <w:tcW w:w="1334" w:type="dxa"/>
            <w:vAlign w:val="center"/>
          </w:tcPr>
          <w:p w:rsidR="00346B49" w:rsidRDefault="00346B49" w:rsidP="00346B49">
            <w:pPr>
              <w:spacing w:line="276" w:lineRule="auto"/>
            </w:pPr>
            <w:r>
              <w:t>Опрос</w:t>
            </w:r>
          </w:p>
        </w:tc>
      </w:tr>
      <w:tr w:rsidR="00346B49" w:rsidTr="006C4AF1">
        <w:tc>
          <w:tcPr>
            <w:tcW w:w="526" w:type="dxa"/>
            <w:vAlign w:val="center"/>
          </w:tcPr>
          <w:p w:rsidR="00346B49" w:rsidRDefault="00346B49" w:rsidP="00346B49">
            <w:pPr>
              <w:spacing w:line="276" w:lineRule="auto"/>
            </w:pPr>
            <w:r>
              <w:t>31</w:t>
            </w:r>
          </w:p>
        </w:tc>
        <w:tc>
          <w:tcPr>
            <w:tcW w:w="1000" w:type="dxa"/>
            <w:vAlign w:val="center"/>
          </w:tcPr>
          <w:p w:rsidR="00346B49" w:rsidRDefault="00346B49" w:rsidP="00346B49">
            <w:pPr>
              <w:spacing w:line="276" w:lineRule="auto"/>
            </w:pPr>
          </w:p>
        </w:tc>
        <w:tc>
          <w:tcPr>
            <w:tcW w:w="958" w:type="dxa"/>
            <w:vAlign w:val="center"/>
          </w:tcPr>
          <w:p w:rsidR="00346B49" w:rsidRDefault="006C4AF1" w:rsidP="00346B49">
            <w:pPr>
              <w:spacing w:line="276" w:lineRule="auto"/>
            </w:pPr>
            <w:r>
              <w:t>05.02</w:t>
            </w:r>
          </w:p>
          <w:p w:rsidR="006C4AF1" w:rsidRDefault="006C4AF1" w:rsidP="00346B49">
            <w:pPr>
              <w:spacing w:line="276" w:lineRule="auto"/>
            </w:pPr>
            <w:r>
              <w:t>08.02</w:t>
            </w:r>
          </w:p>
        </w:tc>
        <w:tc>
          <w:tcPr>
            <w:tcW w:w="1574" w:type="dxa"/>
            <w:vAlign w:val="center"/>
          </w:tcPr>
          <w:p w:rsidR="00346B49" w:rsidRDefault="00346B49" w:rsidP="00346B49">
            <w:pPr>
              <w:spacing w:line="276" w:lineRule="auto"/>
            </w:pPr>
            <w:r>
              <w:t>Рассказ</w:t>
            </w:r>
          </w:p>
        </w:tc>
        <w:tc>
          <w:tcPr>
            <w:tcW w:w="759" w:type="dxa"/>
            <w:vAlign w:val="center"/>
          </w:tcPr>
          <w:p w:rsidR="00346B49" w:rsidRDefault="00346B49" w:rsidP="00346B49">
            <w:pPr>
              <w:spacing w:line="276" w:lineRule="auto"/>
            </w:pPr>
            <w:r>
              <w:t>2</w:t>
            </w:r>
          </w:p>
        </w:tc>
        <w:tc>
          <w:tcPr>
            <w:tcW w:w="2635" w:type="dxa"/>
            <w:vAlign w:val="center"/>
          </w:tcPr>
          <w:p w:rsidR="00346B49" w:rsidRPr="002C2D76" w:rsidRDefault="00346B49" w:rsidP="00346B49">
            <w:pPr>
              <w:spacing w:line="276" w:lineRule="auto"/>
            </w:pPr>
            <w:r w:rsidRPr="002C2D76">
              <w:t>Правила составления этикеток к экспонатам. Приёмы размещения текстов в экспозиции.</w:t>
            </w:r>
          </w:p>
        </w:tc>
        <w:tc>
          <w:tcPr>
            <w:tcW w:w="1351" w:type="dxa"/>
            <w:vAlign w:val="center"/>
          </w:tcPr>
          <w:p w:rsidR="00346B49" w:rsidRDefault="00346B49" w:rsidP="00346B49">
            <w:pPr>
              <w:spacing w:line="276" w:lineRule="auto"/>
            </w:pPr>
            <w:r>
              <w:t>Учебная аудитория</w:t>
            </w:r>
          </w:p>
        </w:tc>
        <w:tc>
          <w:tcPr>
            <w:tcW w:w="1334" w:type="dxa"/>
            <w:vAlign w:val="center"/>
          </w:tcPr>
          <w:p w:rsidR="00346B49" w:rsidRDefault="00346B49" w:rsidP="00346B49">
            <w:pPr>
              <w:spacing w:line="276" w:lineRule="auto"/>
            </w:pPr>
            <w:r>
              <w:t>Опрос</w:t>
            </w:r>
          </w:p>
        </w:tc>
      </w:tr>
      <w:tr w:rsidR="00346B49" w:rsidTr="006C4AF1">
        <w:tc>
          <w:tcPr>
            <w:tcW w:w="526" w:type="dxa"/>
            <w:vAlign w:val="center"/>
          </w:tcPr>
          <w:p w:rsidR="00346B49" w:rsidRDefault="00346B49" w:rsidP="00346B49">
            <w:pPr>
              <w:spacing w:line="276" w:lineRule="auto"/>
            </w:pPr>
            <w:r>
              <w:t>32</w:t>
            </w:r>
          </w:p>
        </w:tc>
        <w:tc>
          <w:tcPr>
            <w:tcW w:w="1000" w:type="dxa"/>
            <w:vAlign w:val="center"/>
          </w:tcPr>
          <w:p w:rsidR="00346B49" w:rsidRDefault="00346B49" w:rsidP="00346B49">
            <w:pPr>
              <w:spacing w:line="276" w:lineRule="auto"/>
            </w:pPr>
          </w:p>
        </w:tc>
        <w:tc>
          <w:tcPr>
            <w:tcW w:w="958" w:type="dxa"/>
            <w:vAlign w:val="center"/>
          </w:tcPr>
          <w:p w:rsidR="00346B49" w:rsidRDefault="006C4AF1" w:rsidP="00346B49">
            <w:pPr>
              <w:spacing w:line="276" w:lineRule="auto"/>
            </w:pPr>
            <w:r>
              <w:t>09.02.10.02</w:t>
            </w:r>
          </w:p>
          <w:p w:rsidR="006C4AF1" w:rsidRDefault="006C4AF1" w:rsidP="00346B49">
            <w:pPr>
              <w:spacing w:line="276" w:lineRule="auto"/>
            </w:pPr>
            <w:r>
              <w:t>11.02</w:t>
            </w:r>
          </w:p>
          <w:p w:rsidR="006C4AF1" w:rsidRDefault="006C4AF1" w:rsidP="00346B49">
            <w:pPr>
              <w:spacing w:line="276" w:lineRule="auto"/>
            </w:pPr>
            <w:r>
              <w:t>12.02</w:t>
            </w:r>
          </w:p>
          <w:p w:rsidR="006C4AF1" w:rsidRDefault="006C4AF1" w:rsidP="00346B49">
            <w:pPr>
              <w:spacing w:line="276" w:lineRule="auto"/>
            </w:pPr>
            <w:r>
              <w:t>15.02</w:t>
            </w:r>
          </w:p>
          <w:p w:rsidR="006C4AF1" w:rsidRDefault="006C4AF1" w:rsidP="00346B49">
            <w:pPr>
              <w:spacing w:line="276" w:lineRule="auto"/>
            </w:pPr>
            <w:r>
              <w:t>16.02</w:t>
            </w:r>
          </w:p>
          <w:p w:rsidR="006C4AF1" w:rsidRDefault="006C4AF1" w:rsidP="00346B49">
            <w:pPr>
              <w:spacing w:line="276" w:lineRule="auto"/>
            </w:pPr>
            <w:r>
              <w:t>17.02</w:t>
            </w:r>
          </w:p>
          <w:p w:rsidR="006C4AF1" w:rsidRDefault="006C4AF1" w:rsidP="00346B49">
            <w:pPr>
              <w:spacing w:line="276" w:lineRule="auto"/>
            </w:pPr>
            <w:r>
              <w:t>18.02</w:t>
            </w:r>
          </w:p>
          <w:p w:rsidR="006C4AF1" w:rsidRDefault="006C4AF1" w:rsidP="00346B49">
            <w:pPr>
              <w:spacing w:line="276" w:lineRule="auto"/>
            </w:pPr>
          </w:p>
        </w:tc>
        <w:tc>
          <w:tcPr>
            <w:tcW w:w="1574" w:type="dxa"/>
            <w:vAlign w:val="center"/>
          </w:tcPr>
          <w:p w:rsidR="00346B49" w:rsidRDefault="00346B49" w:rsidP="00346B49">
            <w:pPr>
              <w:spacing w:line="276" w:lineRule="auto"/>
            </w:pPr>
            <w:r>
              <w:t>Практическая работа</w:t>
            </w:r>
          </w:p>
        </w:tc>
        <w:tc>
          <w:tcPr>
            <w:tcW w:w="759" w:type="dxa"/>
            <w:vAlign w:val="center"/>
          </w:tcPr>
          <w:p w:rsidR="00346B49" w:rsidRDefault="00346B49" w:rsidP="00346B49">
            <w:pPr>
              <w:spacing w:line="276" w:lineRule="auto"/>
            </w:pPr>
            <w:r>
              <w:t>8</w:t>
            </w:r>
          </w:p>
        </w:tc>
        <w:tc>
          <w:tcPr>
            <w:tcW w:w="2635" w:type="dxa"/>
            <w:vAlign w:val="center"/>
          </w:tcPr>
          <w:p w:rsidR="00346B49" w:rsidRPr="002C2D76" w:rsidRDefault="00346B49" w:rsidP="00346B49">
            <w:pPr>
              <w:spacing w:line="276" w:lineRule="auto"/>
            </w:pPr>
            <w:r>
              <w:t>Игра-практикум по составлению этикетажа к экспонатам.</w:t>
            </w:r>
          </w:p>
        </w:tc>
        <w:tc>
          <w:tcPr>
            <w:tcW w:w="1351" w:type="dxa"/>
            <w:vAlign w:val="center"/>
          </w:tcPr>
          <w:p w:rsidR="00346B49" w:rsidRDefault="00346B49" w:rsidP="00346B49">
            <w:pPr>
              <w:spacing w:line="276" w:lineRule="auto"/>
            </w:pPr>
            <w:r>
              <w:t>Музей</w:t>
            </w:r>
          </w:p>
        </w:tc>
        <w:tc>
          <w:tcPr>
            <w:tcW w:w="1334" w:type="dxa"/>
            <w:vAlign w:val="center"/>
          </w:tcPr>
          <w:p w:rsidR="00346B49" w:rsidRDefault="00346B49" w:rsidP="00346B49">
            <w:pPr>
              <w:spacing w:line="276" w:lineRule="auto"/>
            </w:pPr>
            <w:r>
              <w:t>Зачет</w:t>
            </w:r>
          </w:p>
        </w:tc>
      </w:tr>
      <w:tr w:rsidR="00346B49" w:rsidTr="006C4AF1">
        <w:tc>
          <w:tcPr>
            <w:tcW w:w="526" w:type="dxa"/>
            <w:vAlign w:val="center"/>
          </w:tcPr>
          <w:p w:rsidR="00346B49" w:rsidRDefault="00346B49" w:rsidP="00346B49">
            <w:pPr>
              <w:spacing w:line="276" w:lineRule="auto"/>
            </w:pPr>
            <w:r>
              <w:t>33</w:t>
            </w:r>
          </w:p>
        </w:tc>
        <w:tc>
          <w:tcPr>
            <w:tcW w:w="1000" w:type="dxa"/>
            <w:vAlign w:val="center"/>
          </w:tcPr>
          <w:p w:rsidR="00346B49" w:rsidRDefault="00346B49" w:rsidP="00346B49">
            <w:pPr>
              <w:spacing w:line="276" w:lineRule="auto"/>
            </w:pPr>
          </w:p>
        </w:tc>
        <w:tc>
          <w:tcPr>
            <w:tcW w:w="958" w:type="dxa"/>
            <w:vAlign w:val="center"/>
          </w:tcPr>
          <w:p w:rsidR="00346B49" w:rsidRDefault="006C4AF1" w:rsidP="00346B49">
            <w:pPr>
              <w:spacing w:line="276" w:lineRule="auto"/>
            </w:pPr>
            <w:r>
              <w:t>19.02</w:t>
            </w:r>
          </w:p>
        </w:tc>
        <w:tc>
          <w:tcPr>
            <w:tcW w:w="1574" w:type="dxa"/>
            <w:vAlign w:val="center"/>
          </w:tcPr>
          <w:p w:rsidR="00346B49" w:rsidRDefault="00346B49" w:rsidP="00346B49">
            <w:pPr>
              <w:spacing w:line="276" w:lineRule="auto"/>
            </w:pPr>
            <w:r>
              <w:t>Рассказ</w:t>
            </w:r>
          </w:p>
        </w:tc>
        <w:tc>
          <w:tcPr>
            <w:tcW w:w="759" w:type="dxa"/>
            <w:vAlign w:val="center"/>
          </w:tcPr>
          <w:p w:rsidR="00346B49" w:rsidRDefault="00346B49" w:rsidP="00346B49">
            <w:pPr>
              <w:spacing w:line="276" w:lineRule="auto"/>
            </w:pPr>
            <w:r>
              <w:t>1</w:t>
            </w:r>
          </w:p>
        </w:tc>
        <w:tc>
          <w:tcPr>
            <w:tcW w:w="2635" w:type="dxa"/>
            <w:vAlign w:val="center"/>
          </w:tcPr>
          <w:p w:rsidR="00346B49" w:rsidRPr="002C2D76" w:rsidRDefault="00346B49" w:rsidP="00346B49">
            <w:pPr>
              <w:spacing w:line="276" w:lineRule="auto"/>
            </w:pPr>
            <w:r w:rsidRPr="002C2D76">
              <w:t xml:space="preserve">Военные традиции земляков. Жители родного края – участники ВОВ и других военных </w:t>
            </w:r>
            <w:r w:rsidRPr="002C2D76">
              <w:lastRenderedPageBreak/>
              <w:t xml:space="preserve">действий. </w:t>
            </w:r>
          </w:p>
        </w:tc>
        <w:tc>
          <w:tcPr>
            <w:tcW w:w="1351" w:type="dxa"/>
            <w:vAlign w:val="center"/>
          </w:tcPr>
          <w:p w:rsidR="00346B49" w:rsidRDefault="00346B49" w:rsidP="00346B49">
            <w:pPr>
              <w:spacing w:line="276" w:lineRule="auto"/>
            </w:pPr>
            <w:r>
              <w:lastRenderedPageBreak/>
              <w:t>Учебная аудитория</w:t>
            </w:r>
          </w:p>
        </w:tc>
        <w:tc>
          <w:tcPr>
            <w:tcW w:w="1334" w:type="dxa"/>
            <w:vAlign w:val="center"/>
          </w:tcPr>
          <w:p w:rsidR="00346B49" w:rsidRDefault="00346B49" w:rsidP="00346B49">
            <w:pPr>
              <w:spacing w:line="276" w:lineRule="auto"/>
            </w:pPr>
            <w:r>
              <w:t>Опрос</w:t>
            </w:r>
          </w:p>
        </w:tc>
      </w:tr>
      <w:tr w:rsidR="00346B49" w:rsidTr="006C4AF1">
        <w:tc>
          <w:tcPr>
            <w:tcW w:w="526" w:type="dxa"/>
            <w:vAlign w:val="center"/>
          </w:tcPr>
          <w:p w:rsidR="00346B49" w:rsidRDefault="00346B49" w:rsidP="00346B49">
            <w:pPr>
              <w:spacing w:line="276" w:lineRule="auto"/>
            </w:pPr>
            <w:r>
              <w:lastRenderedPageBreak/>
              <w:t>34</w:t>
            </w:r>
          </w:p>
        </w:tc>
        <w:tc>
          <w:tcPr>
            <w:tcW w:w="1000" w:type="dxa"/>
            <w:vAlign w:val="center"/>
          </w:tcPr>
          <w:p w:rsidR="00346B49" w:rsidRDefault="006C4AF1" w:rsidP="00346B49">
            <w:pPr>
              <w:spacing w:line="276" w:lineRule="auto"/>
            </w:pPr>
            <w:r>
              <w:t>Март</w:t>
            </w:r>
          </w:p>
        </w:tc>
        <w:tc>
          <w:tcPr>
            <w:tcW w:w="958" w:type="dxa"/>
            <w:vAlign w:val="center"/>
          </w:tcPr>
          <w:p w:rsidR="00346B49" w:rsidRDefault="006C4AF1" w:rsidP="00346B49">
            <w:pPr>
              <w:spacing w:line="276" w:lineRule="auto"/>
            </w:pPr>
            <w:r>
              <w:t>01.03</w:t>
            </w:r>
          </w:p>
        </w:tc>
        <w:tc>
          <w:tcPr>
            <w:tcW w:w="1574" w:type="dxa"/>
            <w:vAlign w:val="center"/>
          </w:tcPr>
          <w:p w:rsidR="00346B49" w:rsidRDefault="00346B49" w:rsidP="00346B49">
            <w:pPr>
              <w:spacing w:line="276" w:lineRule="auto"/>
            </w:pPr>
            <w:r>
              <w:t>Рассказ</w:t>
            </w:r>
          </w:p>
        </w:tc>
        <w:tc>
          <w:tcPr>
            <w:tcW w:w="759" w:type="dxa"/>
            <w:vAlign w:val="center"/>
          </w:tcPr>
          <w:p w:rsidR="00346B49" w:rsidRDefault="00346B49" w:rsidP="00346B49">
            <w:pPr>
              <w:spacing w:line="276" w:lineRule="auto"/>
            </w:pPr>
            <w:r>
              <w:t>1</w:t>
            </w:r>
          </w:p>
        </w:tc>
        <w:tc>
          <w:tcPr>
            <w:tcW w:w="2635" w:type="dxa"/>
            <w:vAlign w:val="center"/>
          </w:tcPr>
          <w:p w:rsidR="00346B49" w:rsidRPr="002C2D76" w:rsidRDefault="00346B49" w:rsidP="00346B49">
            <w:pPr>
              <w:spacing w:line="276" w:lineRule="auto"/>
            </w:pPr>
            <w:r w:rsidRPr="002C2D76">
              <w:t>Выпускники школы в рядах Вооруженных Сил России. Военные реликвии семьи. Служба в армии – почетная</w:t>
            </w:r>
            <w:r>
              <w:t xml:space="preserve"> </w:t>
            </w:r>
            <w:r w:rsidRPr="002C2D76">
              <w:t>обязанность гражданина России.</w:t>
            </w:r>
          </w:p>
        </w:tc>
        <w:tc>
          <w:tcPr>
            <w:tcW w:w="1351" w:type="dxa"/>
            <w:vAlign w:val="center"/>
          </w:tcPr>
          <w:p w:rsidR="00346B49" w:rsidRDefault="00346B49" w:rsidP="00346B49">
            <w:pPr>
              <w:spacing w:line="276" w:lineRule="auto"/>
            </w:pPr>
            <w:r>
              <w:t>Учебная аудитория</w:t>
            </w:r>
          </w:p>
        </w:tc>
        <w:tc>
          <w:tcPr>
            <w:tcW w:w="1334" w:type="dxa"/>
            <w:vAlign w:val="center"/>
          </w:tcPr>
          <w:p w:rsidR="00346B49" w:rsidRDefault="00346B49" w:rsidP="00346B49">
            <w:pPr>
              <w:spacing w:line="276" w:lineRule="auto"/>
            </w:pPr>
            <w:r>
              <w:t>Круглый стол</w:t>
            </w:r>
          </w:p>
        </w:tc>
      </w:tr>
      <w:tr w:rsidR="00346B49" w:rsidTr="006C4AF1">
        <w:tc>
          <w:tcPr>
            <w:tcW w:w="526" w:type="dxa"/>
            <w:vAlign w:val="center"/>
          </w:tcPr>
          <w:p w:rsidR="00346B49" w:rsidRDefault="00346B49" w:rsidP="00346B49">
            <w:pPr>
              <w:spacing w:line="276" w:lineRule="auto"/>
            </w:pPr>
            <w:r>
              <w:t>35</w:t>
            </w:r>
          </w:p>
        </w:tc>
        <w:tc>
          <w:tcPr>
            <w:tcW w:w="1000" w:type="dxa"/>
            <w:vAlign w:val="center"/>
          </w:tcPr>
          <w:p w:rsidR="00346B49" w:rsidRDefault="00346B49" w:rsidP="00346B49">
            <w:pPr>
              <w:spacing w:line="276" w:lineRule="auto"/>
            </w:pPr>
          </w:p>
        </w:tc>
        <w:tc>
          <w:tcPr>
            <w:tcW w:w="958" w:type="dxa"/>
            <w:vAlign w:val="center"/>
          </w:tcPr>
          <w:p w:rsidR="00346B49" w:rsidRDefault="006C4AF1" w:rsidP="00346B49">
            <w:pPr>
              <w:spacing w:line="276" w:lineRule="auto"/>
            </w:pPr>
            <w:r>
              <w:t>02.03</w:t>
            </w:r>
          </w:p>
          <w:p w:rsidR="006C4AF1" w:rsidRDefault="006C4AF1" w:rsidP="00346B49">
            <w:pPr>
              <w:spacing w:line="276" w:lineRule="auto"/>
            </w:pPr>
            <w:r>
              <w:t>03.03</w:t>
            </w:r>
          </w:p>
          <w:p w:rsidR="006C4AF1" w:rsidRDefault="006C4AF1" w:rsidP="00346B49">
            <w:pPr>
              <w:spacing w:line="276" w:lineRule="auto"/>
            </w:pPr>
            <w:r>
              <w:t>04.03</w:t>
            </w:r>
          </w:p>
          <w:p w:rsidR="006C4AF1" w:rsidRDefault="006C4AF1" w:rsidP="00346B49">
            <w:pPr>
              <w:spacing w:line="276" w:lineRule="auto"/>
            </w:pPr>
            <w:r>
              <w:t>05.03</w:t>
            </w:r>
          </w:p>
        </w:tc>
        <w:tc>
          <w:tcPr>
            <w:tcW w:w="1574" w:type="dxa"/>
            <w:vAlign w:val="center"/>
          </w:tcPr>
          <w:p w:rsidR="00346B49" w:rsidRDefault="00346B49" w:rsidP="00346B49">
            <w:pPr>
              <w:spacing w:line="276" w:lineRule="auto"/>
            </w:pPr>
            <w:r>
              <w:t>Практическая работа</w:t>
            </w:r>
          </w:p>
        </w:tc>
        <w:tc>
          <w:tcPr>
            <w:tcW w:w="759" w:type="dxa"/>
            <w:vAlign w:val="center"/>
          </w:tcPr>
          <w:p w:rsidR="00346B49" w:rsidRDefault="00346B49" w:rsidP="00346B49">
            <w:pPr>
              <w:spacing w:line="276" w:lineRule="auto"/>
            </w:pPr>
            <w:r>
              <w:t>4</w:t>
            </w:r>
          </w:p>
        </w:tc>
        <w:tc>
          <w:tcPr>
            <w:tcW w:w="2635" w:type="dxa"/>
            <w:vAlign w:val="center"/>
          </w:tcPr>
          <w:p w:rsidR="00346B49" w:rsidRPr="002C2D76" w:rsidRDefault="00346B49" w:rsidP="00346B49">
            <w:pPr>
              <w:spacing w:line="276" w:lineRule="auto"/>
            </w:pPr>
            <w:r w:rsidRPr="002C2D76">
              <w:t>Выявление ветеранов ВОВ, выпускников школы - кадровых военных или прошедших действительную военную службу. Сбор информации у родственников и знакомых. Книга Памяти.</w:t>
            </w:r>
          </w:p>
        </w:tc>
        <w:tc>
          <w:tcPr>
            <w:tcW w:w="1351" w:type="dxa"/>
            <w:vAlign w:val="center"/>
          </w:tcPr>
          <w:p w:rsidR="00346B49" w:rsidRDefault="00346B49" w:rsidP="00346B49">
            <w:pPr>
              <w:spacing w:line="276" w:lineRule="auto"/>
            </w:pPr>
            <w:r>
              <w:t>Учебная аудитория</w:t>
            </w:r>
          </w:p>
        </w:tc>
        <w:tc>
          <w:tcPr>
            <w:tcW w:w="1334" w:type="dxa"/>
            <w:vAlign w:val="center"/>
          </w:tcPr>
          <w:p w:rsidR="00346B49" w:rsidRDefault="00346B49" w:rsidP="00346B49">
            <w:pPr>
              <w:spacing w:line="276" w:lineRule="auto"/>
            </w:pPr>
            <w:r>
              <w:t>Выставка</w:t>
            </w:r>
          </w:p>
        </w:tc>
      </w:tr>
      <w:tr w:rsidR="00346B49" w:rsidTr="006C4AF1">
        <w:tc>
          <w:tcPr>
            <w:tcW w:w="526" w:type="dxa"/>
            <w:vAlign w:val="center"/>
          </w:tcPr>
          <w:p w:rsidR="00346B49" w:rsidRDefault="00346B49" w:rsidP="00346B49">
            <w:pPr>
              <w:spacing w:line="276" w:lineRule="auto"/>
            </w:pPr>
            <w:r>
              <w:t>36</w:t>
            </w:r>
          </w:p>
        </w:tc>
        <w:tc>
          <w:tcPr>
            <w:tcW w:w="1000" w:type="dxa"/>
            <w:vAlign w:val="center"/>
          </w:tcPr>
          <w:p w:rsidR="00346B49" w:rsidRDefault="00346B49" w:rsidP="00346B49">
            <w:pPr>
              <w:spacing w:line="276" w:lineRule="auto"/>
            </w:pPr>
          </w:p>
        </w:tc>
        <w:tc>
          <w:tcPr>
            <w:tcW w:w="958" w:type="dxa"/>
            <w:vAlign w:val="center"/>
          </w:tcPr>
          <w:p w:rsidR="00346B49" w:rsidRDefault="006C4AF1" w:rsidP="00346B49">
            <w:pPr>
              <w:spacing w:line="276" w:lineRule="auto"/>
            </w:pPr>
            <w:r>
              <w:t>09.03</w:t>
            </w:r>
          </w:p>
          <w:p w:rsidR="006C4AF1" w:rsidRDefault="006C4AF1" w:rsidP="00346B49">
            <w:pPr>
              <w:spacing w:line="276" w:lineRule="auto"/>
            </w:pPr>
            <w:r>
              <w:t>10.03</w:t>
            </w:r>
          </w:p>
        </w:tc>
        <w:tc>
          <w:tcPr>
            <w:tcW w:w="1574" w:type="dxa"/>
            <w:vAlign w:val="center"/>
          </w:tcPr>
          <w:p w:rsidR="00346B49" w:rsidRDefault="00346B49" w:rsidP="00346B49">
            <w:pPr>
              <w:spacing w:line="276" w:lineRule="auto"/>
            </w:pPr>
            <w:r>
              <w:t>Рассказ</w:t>
            </w:r>
          </w:p>
        </w:tc>
        <w:tc>
          <w:tcPr>
            <w:tcW w:w="759" w:type="dxa"/>
            <w:vAlign w:val="center"/>
          </w:tcPr>
          <w:p w:rsidR="00346B49" w:rsidRDefault="00346B49" w:rsidP="00346B49">
            <w:pPr>
              <w:spacing w:line="276" w:lineRule="auto"/>
            </w:pPr>
            <w:r>
              <w:t>2</w:t>
            </w:r>
          </w:p>
        </w:tc>
        <w:tc>
          <w:tcPr>
            <w:tcW w:w="2635" w:type="dxa"/>
            <w:vAlign w:val="center"/>
          </w:tcPr>
          <w:p w:rsidR="00346B49" w:rsidRPr="002C2D76" w:rsidRDefault="00346B49" w:rsidP="00346B49">
            <w:pPr>
              <w:spacing w:line="276" w:lineRule="auto"/>
            </w:pPr>
            <w:r w:rsidRPr="002C2D76">
              <w:t xml:space="preserve">Экскурсия как форма популяризации историко-культурного и природного наследия музейными средствами. Виды экскурсий: обзорная, тематическая, учебная. </w:t>
            </w:r>
          </w:p>
        </w:tc>
        <w:tc>
          <w:tcPr>
            <w:tcW w:w="1351" w:type="dxa"/>
            <w:vAlign w:val="center"/>
          </w:tcPr>
          <w:p w:rsidR="00346B49" w:rsidRDefault="00346B49" w:rsidP="00346B49">
            <w:pPr>
              <w:spacing w:line="276" w:lineRule="auto"/>
            </w:pPr>
            <w:r>
              <w:t>Учебная аудитория</w:t>
            </w:r>
          </w:p>
        </w:tc>
        <w:tc>
          <w:tcPr>
            <w:tcW w:w="1334" w:type="dxa"/>
            <w:vAlign w:val="center"/>
          </w:tcPr>
          <w:p w:rsidR="00346B49" w:rsidRDefault="00346B49" w:rsidP="00346B49">
            <w:pPr>
              <w:spacing w:line="276" w:lineRule="auto"/>
            </w:pPr>
            <w:r>
              <w:t>Круглый стол</w:t>
            </w:r>
          </w:p>
        </w:tc>
      </w:tr>
      <w:tr w:rsidR="00346B49" w:rsidTr="006C4AF1">
        <w:tc>
          <w:tcPr>
            <w:tcW w:w="526" w:type="dxa"/>
            <w:vAlign w:val="center"/>
          </w:tcPr>
          <w:p w:rsidR="00346B49" w:rsidRDefault="00346B49" w:rsidP="00346B49">
            <w:pPr>
              <w:spacing w:line="276" w:lineRule="auto"/>
            </w:pPr>
            <w:r>
              <w:t>37</w:t>
            </w:r>
          </w:p>
        </w:tc>
        <w:tc>
          <w:tcPr>
            <w:tcW w:w="1000" w:type="dxa"/>
            <w:vAlign w:val="center"/>
          </w:tcPr>
          <w:p w:rsidR="00346B49" w:rsidRDefault="00346B49" w:rsidP="00346B49">
            <w:pPr>
              <w:spacing w:line="276" w:lineRule="auto"/>
            </w:pPr>
          </w:p>
        </w:tc>
        <w:tc>
          <w:tcPr>
            <w:tcW w:w="958" w:type="dxa"/>
            <w:vAlign w:val="center"/>
          </w:tcPr>
          <w:p w:rsidR="00346B49" w:rsidRDefault="006C4AF1" w:rsidP="00346B49">
            <w:pPr>
              <w:spacing w:line="276" w:lineRule="auto"/>
            </w:pPr>
            <w:r>
              <w:t>11.03</w:t>
            </w:r>
          </w:p>
          <w:p w:rsidR="006C4AF1" w:rsidRDefault="006C4AF1" w:rsidP="00346B49">
            <w:pPr>
              <w:spacing w:line="276" w:lineRule="auto"/>
            </w:pPr>
            <w:r>
              <w:t>12.03</w:t>
            </w:r>
          </w:p>
          <w:p w:rsidR="006C4AF1" w:rsidRDefault="006C4AF1" w:rsidP="00346B49">
            <w:pPr>
              <w:spacing w:line="276" w:lineRule="auto"/>
            </w:pPr>
            <w:r>
              <w:t>15.03</w:t>
            </w:r>
          </w:p>
        </w:tc>
        <w:tc>
          <w:tcPr>
            <w:tcW w:w="1574" w:type="dxa"/>
            <w:vAlign w:val="center"/>
          </w:tcPr>
          <w:p w:rsidR="00346B49" w:rsidRDefault="00346B49" w:rsidP="00346B49">
            <w:pPr>
              <w:spacing w:line="276" w:lineRule="auto"/>
            </w:pPr>
            <w:r>
              <w:t>Рассказ</w:t>
            </w:r>
          </w:p>
        </w:tc>
        <w:tc>
          <w:tcPr>
            <w:tcW w:w="759" w:type="dxa"/>
            <w:vAlign w:val="center"/>
          </w:tcPr>
          <w:p w:rsidR="00346B49" w:rsidRDefault="00346B49" w:rsidP="00346B49">
            <w:pPr>
              <w:spacing w:line="276" w:lineRule="auto"/>
            </w:pPr>
            <w:r>
              <w:t>3</w:t>
            </w:r>
          </w:p>
        </w:tc>
        <w:tc>
          <w:tcPr>
            <w:tcW w:w="2635" w:type="dxa"/>
            <w:vAlign w:val="center"/>
          </w:tcPr>
          <w:p w:rsidR="00346B49" w:rsidRPr="002C2D76" w:rsidRDefault="00346B49" w:rsidP="00346B49">
            <w:pPr>
              <w:spacing w:line="276" w:lineRule="auto"/>
            </w:pPr>
            <w:r w:rsidRPr="002C2D76">
              <w:t xml:space="preserve">Приёмы подготовки экскурсии с </w:t>
            </w:r>
            <w:r w:rsidRPr="002C2D76">
              <w:lastRenderedPageBreak/>
              <w:t xml:space="preserve">использованием опубликованных источников, научной и популярной литературы, материалов музейного собрания. </w:t>
            </w:r>
          </w:p>
        </w:tc>
        <w:tc>
          <w:tcPr>
            <w:tcW w:w="1351" w:type="dxa"/>
            <w:vAlign w:val="center"/>
          </w:tcPr>
          <w:p w:rsidR="00346B49" w:rsidRDefault="00346B49" w:rsidP="00346B49">
            <w:pPr>
              <w:spacing w:line="276" w:lineRule="auto"/>
            </w:pPr>
            <w:r>
              <w:lastRenderedPageBreak/>
              <w:t>Учебная аудитория</w:t>
            </w:r>
          </w:p>
        </w:tc>
        <w:tc>
          <w:tcPr>
            <w:tcW w:w="1334" w:type="dxa"/>
            <w:vAlign w:val="center"/>
          </w:tcPr>
          <w:p w:rsidR="00346B49" w:rsidRDefault="00346B49" w:rsidP="00346B49">
            <w:pPr>
              <w:spacing w:line="276" w:lineRule="auto"/>
            </w:pPr>
            <w:r>
              <w:t>Опрос</w:t>
            </w:r>
          </w:p>
        </w:tc>
      </w:tr>
      <w:tr w:rsidR="00346B49" w:rsidTr="006C4AF1">
        <w:tc>
          <w:tcPr>
            <w:tcW w:w="526" w:type="dxa"/>
            <w:vAlign w:val="center"/>
          </w:tcPr>
          <w:p w:rsidR="00346B49" w:rsidRDefault="00346B49" w:rsidP="00346B49">
            <w:pPr>
              <w:spacing w:line="276" w:lineRule="auto"/>
            </w:pPr>
            <w:r>
              <w:lastRenderedPageBreak/>
              <w:t>38</w:t>
            </w:r>
          </w:p>
        </w:tc>
        <w:tc>
          <w:tcPr>
            <w:tcW w:w="1000" w:type="dxa"/>
            <w:vAlign w:val="center"/>
          </w:tcPr>
          <w:p w:rsidR="00346B49" w:rsidRDefault="00346B49" w:rsidP="00346B49">
            <w:pPr>
              <w:spacing w:line="276" w:lineRule="auto"/>
            </w:pPr>
          </w:p>
        </w:tc>
        <w:tc>
          <w:tcPr>
            <w:tcW w:w="958" w:type="dxa"/>
            <w:vAlign w:val="center"/>
          </w:tcPr>
          <w:p w:rsidR="00346B49" w:rsidRDefault="006C4AF1" w:rsidP="00346B49">
            <w:pPr>
              <w:spacing w:line="276" w:lineRule="auto"/>
            </w:pPr>
            <w:r>
              <w:t>16.03</w:t>
            </w:r>
          </w:p>
          <w:p w:rsidR="006C4AF1" w:rsidRDefault="006C4AF1" w:rsidP="00346B49">
            <w:pPr>
              <w:spacing w:line="276" w:lineRule="auto"/>
            </w:pPr>
            <w:r>
              <w:t>17.03</w:t>
            </w:r>
          </w:p>
          <w:p w:rsidR="006C4AF1" w:rsidRDefault="006C4AF1" w:rsidP="00346B49">
            <w:pPr>
              <w:spacing w:line="276" w:lineRule="auto"/>
            </w:pPr>
            <w:r>
              <w:t>18.03</w:t>
            </w:r>
          </w:p>
          <w:p w:rsidR="006C4AF1" w:rsidRDefault="006C4AF1" w:rsidP="00346B49">
            <w:pPr>
              <w:spacing w:line="276" w:lineRule="auto"/>
            </w:pPr>
            <w:r>
              <w:t>19.03</w:t>
            </w:r>
          </w:p>
          <w:p w:rsidR="006C4AF1" w:rsidRDefault="006C4AF1" w:rsidP="00346B49">
            <w:pPr>
              <w:spacing w:line="276" w:lineRule="auto"/>
            </w:pPr>
            <w:r>
              <w:t>22.03</w:t>
            </w:r>
          </w:p>
        </w:tc>
        <w:tc>
          <w:tcPr>
            <w:tcW w:w="1574" w:type="dxa"/>
            <w:vAlign w:val="center"/>
          </w:tcPr>
          <w:p w:rsidR="00346B49" w:rsidRDefault="00346B49" w:rsidP="00346B49">
            <w:pPr>
              <w:spacing w:line="276" w:lineRule="auto"/>
            </w:pPr>
            <w:r>
              <w:t>Лекция</w:t>
            </w:r>
          </w:p>
        </w:tc>
        <w:tc>
          <w:tcPr>
            <w:tcW w:w="759" w:type="dxa"/>
            <w:vAlign w:val="center"/>
          </w:tcPr>
          <w:p w:rsidR="00346B49" w:rsidRDefault="00346B49" w:rsidP="00346B49">
            <w:pPr>
              <w:spacing w:line="276" w:lineRule="auto"/>
            </w:pPr>
            <w:r>
              <w:t>5</w:t>
            </w:r>
          </w:p>
        </w:tc>
        <w:tc>
          <w:tcPr>
            <w:tcW w:w="2635" w:type="dxa"/>
            <w:vAlign w:val="center"/>
          </w:tcPr>
          <w:p w:rsidR="00346B49" w:rsidRPr="002C2D76" w:rsidRDefault="00346B49" w:rsidP="00346B49">
            <w:pPr>
              <w:spacing w:line="276" w:lineRule="auto"/>
            </w:pPr>
            <w:r w:rsidRPr="002C2D76">
              <w:t>Мастерство экскурсовода: речь, внешний вид, свободное владение материалом, этика.</w:t>
            </w:r>
          </w:p>
        </w:tc>
        <w:tc>
          <w:tcPr>
            <w:tcW w:w="1351" w:type="dxa"/>
            <w:vAlign w:val="center"/>
          </w:tcPr>
          <w:p w:rsidR="00346B49" w:rsidRDefault="00346B49" w:rsidP="00346B49">
            <w:pPr>
              <w:spacing w:line="276" w:lineRule="auto"/>
            </w:pPr>
            <w:r>
              <w:t>Учебная аудитория</w:t>
            </w:r>
          </w:p>
        </w:tc>
        <w:tc>
          <w:tcPr>
            <w:tcW w:w="1334" w:type="dxa"/>
            <w:vAlign w:val="center"/>
          </w:tcPr>
          <w:p w:rsidR="00346B49" w:rsidRDefault="00346B49" w:rsidP="00346B49">
            <w:pPr>
              <w:spacing w:line="276" w:lineRule="auto"/>
            </w:pPr>
            <w:r>
              <w:t>Зачет</w:t>
            </w:r>
          </w:p>
        </w:tc>
      </w:tr>
      <w:tr w:rsidR="00346B49" w:rsidTr="006C4AF1">
        <w:tc>
          <w:tcPr>
            <w:tcW w:w="526" w:type="dxa"/>
            <w:vAlign w:val="center"/>
          </w:tcPr>
          <w:p w:rsidR="00346B49" w:rsidRDefault="00346B49" w:rsidP="00346B49">
            <w:pPr>
              <w:spacing w:line="276" w:lineRule="auto"/>
            </w:pPr>
            <w:r>
              <w:t>39</w:t>
            </w:r>
          </w:p>
        </w:tc>
        <w:tc>
          <w:tcPr>
            <w:tcW w:w="1000" w:type="dxa"/>
            <w:vAlign w:val="center"/>
          </w:tcPr>
          <w:p w:rsidR="006C4AF1" w:rsidRDefault="006C4AF1" w:rsidP="006C4AF1">
            <w:pPr>
              <w:spacing w:line="276" w:lineRule="auto"/>
            </w:pPr>
            <w:r>
              <w:t>Апрель</w:t>
            </w:r>
          </w:p>
          <w:p w:rsidR="00346B49" w:rsidRDefault="00346B49" w:rsidP="00346B49">
            <w:pPr>
              <w:spacing w:line="276" w:lineRule="auto"/>
            </w:pPr>
          </w:p>
        </w:tc>
        <w:tc>
          <w:tcPr>
            <w:tcW w:w="958" w:type="dxa"/>
            <w:vAlign w:val="center"/>
          </w:tcPr>
          <w:p w:rsidR="00346B49" w:rsidRDefault="006C4AF1" w:rsidP="00346B49">
            <w:pPr>
              <w:spacing w:line="276" w:lineRule="auto"/>
            </w:pPr>
            <w:r>
              <w:t>23.03</w:t>
            </w:r>
          </w:p>
          <w:p w:rsidR="006C4AF1" w:rsidRDefault="006C4AF1" w:rsidP="00346B49">
            <w:pPr>
              <w:spacing w:line="276" w:lineRule="auto"/>
            </w:pPr>
            <w:r>
              <w:t>24.03</w:t>
            </w:r>
          </w:p>
          <w:p w:rsidR="006C4AF1" w:rsidRDefault="006C4AF1" w:rsidP="00346B49">
            <w:pPr>
              <w:spacing w:line="276" w:lineRule="auto"/>
            </w:pPr>
            <w:r>
              <w:t>25.03</w:t>
            </w:r>
          </w:p>
          <w:p w:rsidR="006C4AF1" w:rsidRDefault="006C4AF1" w:rsidP="00346B49">
            <w:pPr>
              <w:spacing w:line="276" w:lineRule="auto"/>
            </w:pPr>
            <w:r>
              <w:t>26.03</w:t>
            </w:r>
          </w:p>
          <w:p w:rsidR="006C4AF1" w:rsidRDefault="006C4AF1" w:rsidP="00346B49">
            <w:pPr>
              <w:spacing w:line="276" w:lineRule="auto"/>
            </w:pPr>
            <w:r>
              <w:t>29.03</w:t>
            </w:r>
          </w:p>
          <w:p w:rsidR="006C4AF1" w:rsidRDefault="006C4AF1" w:rsidP="00346B49">
            <w:pPr>
              <w:spacing w:line="276" w:lineRule="auto"/>
            </w:pPr>
            <w:r>
              <w:t>30.03</w:t>
            </w:r>
          </w:p>
          <w:p w:rsidR="006C4AF1" w:rsidRDefault="006C4AF1" w:rsidP="00346B49">
            <w:pPr>
              <w:spacing w:line="276" w:lineRule="auto"/>
            </w:pPr>
            <w:r>
              <w:t>31.03</w:t>
            </w:r>
          </w:p>
          <w:p w:rsidR="006C4AF1" w:rsidRDefault="006C4AF1" w:rsidP="00346B49">
            <w:pPr>
              <w:spacing w:line="276" w:lineRule="auto"/>
            </w:pPr>
            <w:r>
              <w:t>01.04</w:t>
            </w:r>
          </w:p>
          <w:p w:rsidR="006C4AF1" w:rsidRDefault="006C4AF1" w:rsidP="00346B49">
            <w:pPr>
              <w:spacing w:line="276" w:lineRule="auto"/>
            </w:pPr>
            <w:r>
              <w:t>02.04</w:t>
            </w:r>
          </w:p>
          <w:p w:rsidR="006C4AF1" w:rsidRDefault="006C4AF1" w:rsidP="00346B49">
            <w:pPr>
              <w:spacing w:line="276" w:lineRule="auto"/>
            </w:pPr>
            <w:r>
              <w:t>05.04</w:t>
            </w:r>
          </w:p>
        </w:tc>
        <w:tc>
          <w:tcPr>
            <w:tcW w:w="1574" w:type="dxa"/>
            <w:vAlign w:val="center"/>
          </w:tcPr>
          <w:p w:rsidR="00346B49" w:rsidRDefault="00346B49" w:rsidP="00346B49">
            <w:pPr>
              <w:spacing w:line="276" w:lineRule="auto"/>
            </w:pPr>
            <w:r>
              <w:t>Практическая работа</w:t>
            </w:r>
          </w:p>
        </w:tc>
        <w:tc>
          <w:tcPr>
            <w:tcW w:w="759" w:type="dxa"/>
            <w:vAlign w:val="center"/>
          </w:tcPr>
          <w:p w:rsidR="00346B49" w:rsidRDefault="00346B49" w:rsidP="00346B49">
            <w:pPr>
              <w:spacing w:line="276" w:lineRule="auto"/>
            </w:pPr>
            <w:r>
              <w:t>10</w:t>
            </w:r>
          </w:p>
        </w:tc>
        <w:tc>
          <w:tcPr>
            <w:tcW w:w="2635" w:type="dxa"/>
            <w:vAlign w:val="center"/>
          </w:tcPr>
          <w:p w:rsidR="00346B49" w:rsidRPr="002C2D76" w:rsidRDefault="00346B49" w:rsidP="00346B49">
            <w:pPr>
              <w:spacing w:line="276" w:lineRule="auto"/>
            </w:pPr>
            <w:r w:rsidRPr="002C2D76">
              <w:t>Игра-практикум по разработке текстов экскурсий по выбранной теме.  Проведение экскурсий</w:t>
            </w:r>
          </w:p>
        </w:tc>
        <w:tc>
          <w:tcPr>
            <w:tcW w:w="1351" w:type="dxa"/>
            <w:vAlign w:val="center"/>
          </w:tcPr>
          <w:p w:rsidR="00346B49" w:rsidRDefault="00346B49" w:rsidP="00346B49">
            <w:pPr>
              <w:spacing w:line="276" w:lineRule="auto"/>
            </w:pPr>
            <w:r>
              <w:t>Учебная аудитория</w:t>
            </w:r>
          </w:p>
        </w:tc>
        <w:tc>
          <w:tcPr>
            <w:tcW w:w="1334" w:type="dxa"/>
            <w:vAlign w:val="center"/>
          </w:tcPr>
          <w:p w:rsidR="00346B49" w:rsidRDefault="00346B49" w:rsidP="00346B49">
            <w:pPr>
              <w:spacing w:line="276" w:lineRule="auto"/>
            </w:pPr>
            <w:r>
              <w:t>Экскурсии, зачет</w:t>
            </w:r>
          </w:p>
        </w:tc>
      </w:tr>
      <w:tr w:rsidR="00346B49" w:rsidTr="006C4AF1">
        <w:tc>
          <w:tcPr>
            <w:tcW w:w="526" w:type="dxa"/>
            <w:vAlign w:val="center"/>
          </w:tcPr>
          <w:p w:rsidR="00346B49" w:rsidRDefault="00346B49" w:rsidP="00346B49">
            <w:pPr>
              <w:spacing w:line="276" w:lineRule="auto"/>
            </w:pPr>
            <w:r>
              <w:t>40</w:t>
            </w:r>
          </w:p>
        </w:tc>
        <w:tc>
          <w:tcPr>
            <w:tcW w:w="1000" w:type="dxa"/>
            <w:vAlign w:val="center"/>
          </w:tcPr>
          <w:p w:rsidR="006C4AF1" w:rsidRDefault="006C4AF1" w:rsidP="006C4AF1">
            <w:pPr>
              <w:spacing w:line="276" w:lineRule="auto"/>
            </w:pPr>
          </w:p>
        </w:tc>
        <w:tc>
          <w:tcPr>
            <w:tcW w:w="958" w:type="dxa"/>
            <w:vAlign w:val="center"/>
          </w:tcPr>
          <w:p w:rsidR="006C4AF1" w:rsidRDefault="006C4AF1" w:rsidP="006C4AF1">
            <w:pPr>
              <w:spacing w:line="276" w:lineRule="auto"/>
            </w:pPr>
            <w:r>
              <w:t>06.04</w:t>
            </w:r>
          </w:p>
          <w:p w:rsidR="006C4AF1" w:rsidRDefault="006C4AF1" w:rsidP="006C4AF1">
            <w:pPr>
              <w:spacing w:line="276" w:lineRule="auto"/>
            </w:pPr>
            <w:r>
              <w:t>07.04</w:t>
            </w:r>
          </w:p>
          <w:p w:rsidR="00346B49" w:rsidRDefault="006C4AF1" w:rsidP="006C4AF1">
            <w:pPr>
              <w:spacing w:line="276" w:lineRule="auto"/>
            </w:pPr>
            <w:r>
              <w:t>08.04</w:t>
            </w:r>
          </w:p>
          <w:p w:rsidR="006C4AF1" w:rsidRDefault="006C4AF1" w:rsidP="006C4AF1">
            <w:pPr>
              <w:spacing w:line="276" w:lineRule="auto"/>
            </w:pPr>
            <w:r>
              <w:t>09.04</w:t>
            </w:r>
          </w:p>
          <w:p w:rsidR="006C4AF1" w:rsidRDefault="006C4AF1" w:rsidP="006C4AF1">
            <w:pPr>
              <w:spacing w:line="276" w:lineRule="auto"/>
            </w:pPr>
            <w:r>
              <w:t>12.04</w:t>
            </w:r>
          </w:p>
          <w:p w:rsidR="006C4AF1" w:rsidRDefault="006C4AF1" w:rsidP="006C4AF1">
            <w:pPr>
              <w:spacing w:line="276" w:lineRule="auto"/>
            </w:pPr>
            <w:r>
              <w:t>19.04</w:t>
            </w:r>
          </w:p>
        </w:tc>
        <w:tc>
          <w:tcPr>
            <w:tcW w:w="1574" w:type="dxa"/>
            <w:vAlign w:val="center"/>
          </w:tcPr>
          <w:p w:rsidR="00346B49" w:rsidRDefault="00346B49" w:rsidP="00346B49">
            <w:pPr>
              <w:spacing w:line="276" w:lineRule="auto"/>
            </w:pPr>
            <w:r>
              <w:t>Практическая работа</w:t>
            </w:r>
          </w:p>
        </w:tc>
        <w:tc>
          <w:tcPr>
            <w:tcW w:w="759" w:type="dxa"/>
            <w:vAlign w:val="center"/>
          </w:tcPr>
          <w:p w:rsidR="00346B49" w:rsidRDefault="00346B49" w:rsidP="00346B49">
            <w:pPr>
              <w:spacing w:line="276" w:lineRule="auto"/>
            </w:pPr>
            <w:r>
              <w:t>6</w:t>
            </w:r>
          </w:p>
        </w:tc>
        <w:tc>
          <w:tcPr>
            <w:tcW w:w="2635" w:type="dxa"/>
            <w:vAlign w:val="center"/>
          </w:tcPr>
          <w:p w:rsidR="00346B49" w:rsidRPr="002C2D76" w:rsidRDefault="00346B49" w:rsidP="00346B49">
            <w:pPr>
              <w:spacing w:line="276" w:lineRule="auto"/>
            </w:pPr>
            <w:r>
              <w:t>Создание проекта о школьном музее</w:t>
            </w:r>
          </w:p>
        </w:tc>
        <w:tc>
          <w:tcPr>
            <w:tcW w:w="1351" w:type="dxa"/>
            <w:vAlign w:val="center"/>
          </w:tcPr>
          <w:p w:rsidR="00346B49" w:rsidRDefault="00346B49" w:rsidP="00346B49">
            <w:pPr>
              <w:spacing w:line="276" w:lineRule="auto"/>
            </w:pPr>
            <w:r>
              <w:t>Учебная аудитория</w:t>
            </w:r>
          </w:p>
        </w:tc>
        <w:tc>
          <w:tcPr>
            <w:tcW w:w="1334" w:type="dxa"/>
            <w:vAlign w:val="center"/>
          </w:tcPr>
          <w:p w:rsidR="00346B49" w:rsidRDefault="00346B49" w:rsidP="00346B49">
            <w:pPr>
              <w:spacing w:line="276" w:lineRule="auto"/>
            </w:pPr>
            <w:r>
              <w:t>Зачет</w:t>
            </w:r>
          </w:p>
        </w:tc>
      </w:tr>
      <w:tr w:rsidR="00D31EC2" w:rsidTr="006C4AF1">
        <w:tc>
          <w:tcPr>
            <w:tcW w:w="526" w:type="dxa"/>
            <w:vAlign w:val="center"/>
          </w:tcPr>
          <w:p w:rsidR="00D31EC2" w:rsidRDefault="00D31EC2" w:rsidP="00346B49">
            <w:pPr>
              <w:spacing w:line="276" w:lineRule="auto"/>
            </w:pPr>
            <w:r>
              <w:t>41</w:t>
            </w:r>
          </w:p>
        </w:tc>
        <w:tc>
          <w:tcPr>
            <w:tcW w:w="1000" w:type="dxa"/>
            <w:vAlign w:val="center"/>
          </w:tcPr>
          <w:p w:rsidR="00D31EC2" w:rsidRDefault="00D31EC2" w:rsidP="006C4AF1">
            <w:pPr>
              <w:spacing w:line="276" w:lineRule="auto"/>
            </w:pPr>
          </w:p>
        </w:tc>
        <w:tc>
          <w:tcPr>
            <w:tcW w:w="958" w:type="dxa"/>
            <w:vAlign w:val="center"/>
          </w:tcPr>
          <w:p w:rsidR="00D31EC2" w:rsidRDefault="00D31EC2" w:rsidP="006C4AF1">
            <w:pPr>
              <w:spacing w:line="276" w:lineRule="auto"/>
            </w:pPr>
            <w:r>
              <w:t>20.04</w:t>
            </w:r>
          </w:p>
          <w:p w:rsidR="00D31EC2" w:rsidRDefault="00D31EC2" w:rsidP="006C4AF1">
            <w:pPr>
              <w:spacing w:line="276" w:lineRule="auto"/>
            </w:pPr>
            <w:r>
              <w:t>21.04</w:t>
            </w:r>
          </w:p>
          <w:p w:rsidR="00D31EC2" w:rsidRDefault="00D31EC2" w:rsidP="006C4AF1">
            <w:pPr>
              <w:spacing w:line="276" w:lineRule="auto"/>
            </w:pPr>
            <w:r>
              <w:t>22.04</w:t>
            </w:r>
          </w:p>
          <w:p w:rsidR="00D31EC2" w:rsidRDefault="00D31EC2" w:rsidP="006C4AF1">
            <w:pPr>
              <w:spacing w:line="276" w:lineRule="auto"/>
            </w:pPr>
            <w:r>
              <w:t>23.04</w:t>
            </w:r>
          </w:p>
        </w:tc>
        <w:tc>
          <w:tcPr>
            <w:tcW w:w="1574" w:type="dxa"/>
            <w:vAlign w:val="center"/>
          </w:tcPr>
          <w:p w:rsidR="00D31EC2" w:rsidRDefault="00D31EC2" w:rsidP="00346B49">
            <w:pPr>
              <w:spacing w:line="276" w:lineRule="auto"/>
            </w:pPr>
            <w:r>
              <w:t>Беседа</w:t>
            </w:r>
          </w:p>
        </w:tc>
        <w:tc>
          <w:tcPr>
            <w:tcW w:w="759" w:type="dxa"/>
            <w:vAlign w:val="center"/>
          </w:tcPr>
          <w:p w:rsidR="00D31EC2" w:rsidRDefault="00D31EC2" w:rsidP="00346B49">
            <w:pPr>
              <w:spacing w:line="276" w:lineRule="auto"/>
            </w:pPr>
            <w:r>
              <w:t>4</w:t>
            </w:r>
          </w:p>
        </w:tc>
        <w:tc>
          <w:tcPr>
            <w:tcW w:w="2635" w:type="dxa"/>
            <w:vAlign w:val="center"/>
          </w:tcPr>
          <w:p w:rsidR="00D31EC2" w:rsidRDefault="00D31EC2" w:rsidP="00346B49">
            <w:pPr>
              <w:spacing w:line="276" w:lineRule="auto"/>
            </w:pPr>
            <w:r>
              <w:t>Итоговое занятие</w:t>
            </w:r>
          </w:p>
        </w:tc>
        <w:tc>
          <w:tcPr>
            <w:tcW w:w="1351" w:type="dxa"/>
            <w:vAlign w:val="center"/>
          </w:tcPr>
          <w:p w:rsidR="00D31EC2" w:rsidRDefault="00D31EC2" w:rsidP="00346B49">
            <w:pPr>
              <w:spacing w:line="276" w:lineRule="auto"/>
            </w:pPr>
            <w:r>
              <w:t>Учебная аудитория</w:t>
            </w:r>
          </w:p>
        </w:tc>
        <w:tc>
          <w:tcPr>
            <w:tcW w:w="1334" w:type="dxa"/>
            <w:vAlign w:val="center"/>
          </w:tcPr>
          <w:p w:rsidR="00D31EC2" w:rsidRDefault="00D31EC2" w:rsidP="00346B49">
            <w:pPr>
              <w:spacing w:line="276" w:lineRule="auto"/>
            </w:pPr>
            <w:r>
              <w:t>Круглый стол</w:t>
            </w:r>
          </w:p>
        </w:tc>
      </w:tr>
      <w:tr w:rsidR="00D31EC2" w:rsidTr="006C4AF1">
        <w:tc>
          <w:tcPr>
            <w:tcW w:w="526" w:type="dxa"/>
            <w:vAlign w:val="center"/>
          </w:tcPr>
          <w:p w:rsidR="00D31EC2" w:rsidRDefault="00D31EC2" w:rsidP="00346B49">
            <w:pPr>
              <w:spacing w:line="276" w:lineRule="auto"/>
            </w:pPr>
            <w:r>
              <w:t>42</w:t>
            </w:r>
          </w:p>
        </w:tc>
        <w:tc>
          <w:tcPr>
            <w:tcW w:w="1000" w:type="dxa"/>
            <w:vAlign w:val="center"/>
          </w:tcPr>
          <w:p w:rsidR="00D31EC2" w:rsidRDefault="00D31EC2" w:rsidP="006C4AF1">
            <w:pPr>
              <w:spacing w:line="276" w:lineRule="auto"/>
            </w:pPr>
          </w:p>
        </w:tc>
        <w:tc>
          <w:tcPr>
            <w:tcW w:w="958" w:type="dxa"/>
            <w:vAlign w:val="center"/>
          </w:tcPr>
          <w:p w:rsidR="00D31EC2" w:rsidRDefault="00D31EC2" w:rsidP="006C4AF1">
            <w:pPr>
              <w:spacing w:line="276" w:lineRule="auto"/>
            </w:pPr>
            <w:r>
              <w:t>26.04</w:t>
            </w:r>
          </w:p>
          <w:p w:rsidR="00D31EC2" w:rsidRDefault="00D31EC2" w:rsidP="006C4AF1">
            <w:pPr>
              <w:spacing w:line="276" w:lineRule="auto"/>
            </w:pPr>
            <w:r>
              <w:t>27.04</w:t>
            </w:r>
          </w:p>
          <w:p w:rsidR="00D31EC2" w:rsidRDefault="00D31EC2" w:rsidP="006C4AF1">
            <w:pPr>
              <w:spacing w:line="276" w:lineRule="auto"/>
            </w:pPr>
            <w:r>
              <w:t>28.04</w:t>
            </w:r>
          </w:p>
          <w:p w:rsidR="00D31EC2" w:rsidRDefault="00D31EC2" w:rsidP="006C4AF1">
            <w:pPr>
              <w:spacing w:line="276" w:lineRule="auto"/>
            </w:pPr>
            <w:r>
              <w:t>29.04</w:t>
            </w:r>
          </w:p>
          <w:p w:rsidR="00D31EC2" w:rsidRDefault="00D31EC2" w:rsidP="006C4AF1">
            <w:pPr>
              <w:spacing w:line="276" w:lineRule="auto"/>
            </w:pPr>
            <w:r>
              <w:lastRenderedPageBreak/>
              <w:t>30.04</w:t>
            </w:r>
          </w:p>
        </w:tc>
        <w:tc>
          <w:tcPr>
            <w:tcW w:w="1574" w:type="dxa"/>
            <w:vAlign w:val="center"/>
          </w:tcPr>
          <w:p w:rsidR="00D31EC2" w:rsidRDefault="00D31EC2" w:rsidP="00346B49">
            <w:pPr>
              <w:spacing w:line="276" w:lineRule="auto"/>
            </w:pPr>
            <w:r>
              <w:lastRenderedPageBreak/>
              <w:t>Экскурсии</w:t>
            </w:r>
          </w:p>
        </w:tc>
        <w:tc>
          <w:tcPr>
            <w:tcW w:w="759" w:type="dxa"/>
            <w:vAlign w:val="center"/>
          </w:tcPr>
          <w:p w:rsidR="00D31EC2" w:rsidRDefault="00D31EC2" w:rsidP="00346B49">
            <w:pPr>
              <w:spacing w:line="276" w:lineRule="auto"/>
            </w:pPr>
            <w:r>
              <w:t>5</w:t>
            </w:r>
          </w:p>
        </w:tc>
        <w:tc>
          <w:tcPr>
            <w:tcW w:w="2635" w:type="dxa"/>
            <w:vAlign w:val="center"/>
          </w:tcPr>
          <w:p w:rsidR="00D31EC2" w:rsidRDefault="00D31EC2" w:rsidP="00346B49">
            <w:pPr>
              <w:spacing w:line="276" w:lineRule="auto"/>
            </w:pPr>
            <w:r>
              <w:t>Экскурсионные поездки по родному краю</w:t>
            </w:r>
          </w:p>
        </w:tc>
        <w:tc>
          <w:tcPr>
            <w:tcW w:w="1351" w:type="dxa"/>
            <w:vAlign w:val="center"/>
          </w:tcPr>
          <w:p w:rsidR="00D31EC2" w:rsidRDefault="00D31EC2" w:rsidP="00346B49">
            <w:pPr>
              <w:spacing w:line="276" w:lineRule="auto"/>
            </w:pPr>
            <w:r>
              <w:t>Вязьма</w:t>
            </w:r>
          </w:p>
        </w:tc>
        <w:tc>
          <w:tcPr>
            <w:tcW w:w="1334" w:type="dxa"/>
            <w:vAlign w:val="center"/>
          </w:tcPr>
          <w:p w:rsidR="00D31EC2" w:rsidRDefault="00D31EC2" w:rsidP="00346B49">
            <w:pPr>
              <w:spacing w:line="276" w:lineRule="auto"/>
            </w:pPr>
            <w:r>
              <w:t>Беседа</w:t>
            </w:r>
          </w:p>
        </w:tc>
      </w:tr>
      <w:tr w:rsidR="00D31EC2" w:rsidTr="006C4AF1">
        <w:tc>
          <w:tcPr>
            <w:tcW w:w="526" w:type="dxa"/>
            <w:vAlign w:val="center"/>
          </w:tcPr>
          <w:p w:rsidR="00D31EC2" w:rsidRDefault="00D31EC2" w:rsidP="00346B49">
            <w:pPr>
              <w:spacing w:line="276" w:lineRule="auto"/>
            </w:pPr>
            <w:r>
              <w:lastRenderedPageBreak/>
              <w:t>43</w:t>
            </w:r>
          </w:p>
        </w:tc>
        <w:tc>
          <w:tcPr>
            <w:tcW w:w="1000" w:type="dxa"/>
            <w:vAlign w:val="center"/>
          </w:tcPr>
          <w:p w:rsidR="00D31EC2" w:rsidRDefault="00D31EC2" w:rsidP="006C4AF1">
            <w:pPr>
              <w:spacing w:line="276" w:lineRule="auto"/>
            </w:pPr>
            <w:r>
              <w:t>Май</w:t>
            </w:r>
          </w:p>
        </w:tc>
        <w:tc>
          <w:tcPr>
            <w:tcW w:w="958" w:type="dxa"/>
            <w:vAlign w:val="center"/>
          </w:tcPr>
          <w:p w:rsidR="00D31EC2" w:rsidRDefault="00D31EC2" w:rsidP="006C4AF1">
            <w:pPr>
              <w:spacing w:line="276" w:lineRule="auto"/>
            </w:pPr>
            <w:r>
              <w:t>03.05</w:t>
            </w:r>
          </w:p>
          <w:p w:rsidR="00D31EC2" w:rsidRDefault="00D31EC2" w:rsidP="006C4AF1">
            <w:pPr>
              <w:spacing w:line="276" w:lineRule="auto"/>
            </w:pPr>
            <w:r>
              <w:t>04.05</w:t>
            </w:r>
          </w:p>
          <w:p w:rsidR="00D31EC2" w:rsidRDefault="00D31EC2" w:rsidP="006C4AF1">
            <w:pPr>
              <w:spacing w:line="276" w:lineRule="auto"/>
            </w:pPr>
            <w:r>
              <w:t>05.05</w:t>
            </w:r>
          </w:p>
          <w:p w:rsidR="00D31EC2" w:rsidRDefault="00D31EC2" w:rsidP="006C4AF1">
            <w:pPr>
              <w:spacing w:line="276" w:lineRule="auto"/>
            </w:pPr>
            <w:r>
              <w:t>06.05</w:t>
            </w:r>
          </w:p>
          <w:p w:rsidR="00D31EC2" w:rsidRDefault="00D31EC2" w:rsidP="006C4AF1">
            <w:pPr>
              <w:spacing w:line="276" w:lineRule="auto"/>
            </w:pPr>
            <w:r>
              <w:t>07.05</w:t>
            </w:r>
          </w:p>
          <w:p w:rsidR="00D31EC2" w:rsidRDefault="00D31EC2" w:rsidP="006C4AF1">
            <w:pPr>
              <w:spacing w:line="276" w:lineRule="auto"/>
            </w:pPr>
            <w:r>
              <w:t>11.05</w:t>
            </w:r>
          </w:p>
          <w:p w:rsidR="00D31EC2" w:rsidRDefault="00D31EC2" w:rsidP="006C4AF1">
            <w:pPr>
              <w:spacing w:line="276" w:lineRule="auto"/>
            </w:pPr>
            <w:r>
              <w:t>12.05</w:t>
            </w:r>
          </w:p>
          <w:p w:rsidR="00D31EC2" w:rsidRDefault="00D31EC2" w:rsidP="006C4AF1">
            <w:pPr>
              <w:spacing w:line="276" w:lineRule="auto"/>
            </w:pPr>
            <w:r>
              <w:t>13.05</w:t>
            </w:r>
          </w:p>
        </w:tc>
        <w:tc>
          <w:tcPr>
            <w:tcW w:w="1574" w:type="dxa"/>
            <w:vAlign w:val="center"/>
          </w:tcPr>
          <w:p w:rsidR="00D31EC2" w:rsidRDefault="00D31EC2" w:rsidP="00346B49">
            <w:pPr>
              <w:spacing w:line="276" w:lineRule="auto"/>
            </w:pPr>
            <w:r>
              <w:t>Беседа</w:t>
            </w:r>
          </w:p>
        </w:tc>
        <w:tc>
          <w:tcPr>
            <w:tcW w:w="759" w:type="dxa"/>
            <w:vAlign w:val="center"/>
          </w:tcPr>
          <w:p w:rsidR="00D31EC2" w:rsidRDefault="00D31EC2" w:rsidP="00346B49">
            <w:pPr>
              <w:spacing w:line="276" w:lineRule="auto"/>
            </w:pPr>
            <w:r>
              <w:t>8</w:t>
            </w:r>
          </w:p>
        </w:tc>
        <w:tc>
          <w:tcPr>
            <w:tcW w:w="2635" w:type="dxa"/>
            <w:vAlign w:val="center"/>
          </w:tcPr>
          <w:p w:rsidR="00D31EC2" w:rsidRDefault="00D31EC2" w:rsidP="00346B49">
            <w:pPr>
              <w:spacing w:line="276" w:lineRule="auto"/>
            </w:pPr>
            <w:r>
              <w:t>Заседание совета и актива музея</w:t>
            </w:r>
          </w:p>
        </w:tc>
        <w:tc>
          <w:tcPr>
            <w:tcW w:w="1351" w:type="dxa"/>
            <w:vAlign w:val="center"/>
          </w:tcPr>
          <w:p w:rsidR="00D31EC2" w:rsidRDefault="00D31EC2" w:rsidP="00346B49">
            <w:pPr>
              <w:spacing w:line="276" w:lineRule="auto"/>
            </w:pPr>
            <w:r>
              <w:t>Учебная аудитория</w:t>
            </w:r>
          </w:p>
        </w:tc>
        <w:tc>
          <w:tcPr>
            <w:tcW w:w="1334" w:type="dxa"/>
            <w:vAlign w:val="center"/>
          </w:tcPr>
          <w:p w:rsidR="00D31EC2" w:rsidRDefault="00D31EC2" w:rsidP="00346B49">
            <w:pPr>
              <w:spacing w:line="276" w:lineRule="auto"/>
            </w:pPr>
            <w:r>
              <w:t>Круглый стол</w:t>
            </w:r>
          </w:p>
        </w:tc>
      </w:tr>
      <w:tr w:rsidR="00D31EC2" w:rsidTr="00DD03CD">
        <w:tc>
          <w:tcPr>
            <w:tcW w:w="4058" w:type="dxa"/>
            <w:gridSpan w:val="4"/>
            <w:vAlign w:val="center"/>
          </w:tcPr>
          <w:p w:rsidR="00D31EC2" w:rsidRDefault="00D31EC2" w:rsidP="00346B49">
            <w:pPr>
              <w:spacing w:line="276" w:lineRule="auto"/>
            </w:pPr>
            <w:r>
              <w:t>ИТОГО</w:t>
            </w:r>
          </w:p>
        </w:tc>
        <w:tc>
          <w:tcPr>
            <w:tcW w:w="759" w:type="dxa"/>
            <w:vAlign w:val="center"/>
          </w:tcPr>
          <w:p w:rsidR="00D31EC2" w:rsidRDefault="00D31EC2" w:rsidP="00346B49">
            <w:pPr>
              <w:spacing w:line="276" w:lineRule="auto"/>
            </w:pPr>
            <w:r>
              <w:t>170</w:t>
            </w:r>
          </w:p>
        </w:tc>
        <w:tc>
          <w:tcPr>
            <w:tcW w:w="2635" w:type="dxa"/>
            <w:vAlign w:val="center"/>
          </w:tcPr>
          <w:p w:rsidR="00D31EC2" w:rsidRDefault="00D31EC2" w:rsidP="00346B49">
            <w:pPr>
              <w:spacing w:line="276" w:lineRule="auto"/>
            </w:pPr>
          </w:p>
        </w:tc>
        <w:tc>
          <w:tcPr>
            <w:tcW w:w="1351" w:type="dxa"/>
            <w:vAlign w:val="center"/>
          </w:tcPr>
          <w:p w:rsidR="00D31EC2" w:rsidRDefault="00D31EC2" w:rsidP="00346B49">
            <w:pPr>
              <w:spacing w:line="276" w:lineRule="auto"/>
            </w:pPr>
          </w:p>
        </w:tc>
        <w:tc>
          <w:tcPr>
            <w:tcW w:w="1334" w:type="dxa"/>
            <w:vAlign w:val="center"/>
          </w:tcPr>
          <w:p w:rsidR="00D31EC2" w:rsidRDefault="00D31EC2" w:rsidP="00346B49">
            <w:pPr>
              <w:spacing w:line="276" w:lineRule="auto"/>
            </w:pPr>
          </w:p>
        </w:tc>
      </w:tr>
    </w:tbl>
    <w:p w:rsidR="005C5DF5" w:rsidRDefault="005C5DF5" w:rsidP="00F665C1">
      <w:pPr>
        <w:spacing w:line="276" w:lineRule="auto"/>
        <w:jc w:val="center"/>
      </w:pPr>
    </w:p>
    <w:p w:rsidR="00D31EC2" w:rsidRPr="00D31EC2" w:rsidRDefault="00D31EC2" w:rsidP="00D31EC2">
      <w:pPr>
        <w:suppressAutoHyphens w:val="0"/>
        <w:spacing w:before="100" w:beforeAutospacing="1" w:after="100" w:afterAutospacing="1"/>
        <w:jc w:val="center"/>
        <w:rPr>
          <w:b/>
          <w:color w:val="000000"/>
          <w:sz w:val="32"/>
          <w:lang w:eastAsia="ru-RU"/>
        </w:rPr>
      </w:pPr>
      <w:r w:rsidRPr="00D31EC2">
        <w:rPr>
          <w:b/>
          <w:color w:val="000000"/>
          <w:sz w:val="32"/>
          <w:lang w:eastAsia="ru-RU"/>
        </w:rPr>
        <w:t>Методическое обеспечение</w:t>
      </w:r>
    </w:p>
    <w:p w:rsidR="00D31EC2" w:rsidRPr="00D31EC2" w:rsidRDefault="00D31EC2" w:rsidP="00D31EC2">
      <w:pPr>
        <w:suppressAutoHyphens w:val="0"/>
        <w:ind w:firstLine="709"/>
        <w:jc w:val="both"/>
        <w:rPr>
          <w:color w:val="000000"/>
          <w:lang w:eastAsia="ru-RU"/>
        </w:rPr>
      </w:pPr>
      <w:r w:rsidRPr="00D31EC2">
        <w:rPr>
          <w:color w:val="000000"/>
          <w:lang w:eastAsia="ru-RU"/>
        </w:rPr>
        <w:t>Методическое обеспечение программы включает в себя: информационное обеспечение, алгоритмы деятельности и контрольно-измерительные материалы.</w:t>
      </w:r>
    </w:p>
    <w:p w:rsidR="00D31EC2" w:rsidRPr="00D31EC2" w:rsidRDefault="00D31EC2" w:rsidP="00D31EC2">
      <w:pPr>
        <w:suppressAutoHyphens w:val="0"/>
        <w:ind w:firstLine="709"/>
        <w:jc w:val="both"/>
        <w:rPr>
          <w:color w:val="000000"/>
          <w:u w:val="single"/>
          <w:lang w:eastAsia="ru-RU"/>
        </w:rPr>
      </w:pPr>
      <w:r w:rsidRPr="00D31EC2">
        <w:rPr>
          <w:color w:val="000000"/>
          <w:u w:val="single"/>
          <w:lang w:eastAsia="ru-RU"/>
        </w:rPr>
        <w:t>информационное обеспечение:</w:t>
      </w:r>
    </w:p>
    <w:p w:rsidR="00D31EC2" w:rsidRPr="00D31EC2" w:rsidRDefault="00D31EC2" w:rsidP="00D31EC2">
      <w:pPr>
        <w:suppressAutoHyphens w:val="0"/>
        <w:ind w:firstLine="709"/>
        <w:jc w:val="both"/>
        <w:rPr>
          <w:color w:val="000000"/>
          <w:lang w:eastAsia="ru-RU"/>
        </w:rPr>
      </w:pPr>
      <w:r w:rsidRPr="00D31EC2">
        <w:rPr>
          <w:color w:val="000000"/>
          <w:lang w:eastAsia="ru-RU"/>
        </w:rPr>
        <w:t>учебники, учебные пособия, учебно-методические рекомендации, справочники, словари, энциклопедии, видеоматериалы и т.п.</w:t>
      </w:r>
    </w:p>
    <w:p w:rsidR="00D31EC2" w:rsidRPr="00D31EC2" w:rsidRDefault="00D31EC2" w:rsidP="00D31EC2">
      <w:pPr>
        <w:suppressAutoHyphens w:val="0"/>
        <w:ind w:firstLine="709"/>
        <w:jc w:val="both"/>
        <w:rPr>
          <w:color w:val="000000"/>
          <w:u w:val="single"/>
          <w:lang w:eastAsia="ru-RU"/>
        </w:rPr>
      </w:pPr>
      <w:r w:rsidRPr="00D31EC2">
        <w:rPr>
          <w:color w:val="000000"/>
          <w:u w:val="single"/>
          <w:lang w:eastAsia="ru-RU"/>
        </w:rPr>
        <w:t>алгоритмы деятельности:</w:t>
      </w:r>
    </w:p>
    <w:p w:rsidR="00D31EC2" w:rsidRPr="00D31EC2" w:rsidRDefault="00D31EC2" w:rsidP="00D31EC2">
      <w:pPr>
        <w:suppressAutoHyphens w:val="0"/>
        <w:ind w:firstLine="709"/>
        <w:jc w:val="both"/>
        <w:rPr>
          <w:color w:val="000000"/>
          <w:lang w:eastAsia="ru-RU"/>
        </w:rPr>
      </w:pPr>
      <w:r w:rsidRPr="00D31EC2">
        <w:rPr>
          <w:color w:val="000000"/>
          <w:lang w:eastAsia="ru-RU"/>
        </w:rPr>
        <w:t>инструкционные карты, схемы, демонстрационные и раздаточные материалы и т.п.</w:t>
      </w:r>
    </w:p>
    <w:p w:rsidR="00D31EC2" w:rsidRPr="00D31EC2" w:rsidRDefault="00D31EC2" w:rsidP="00D31EC2">
      <w:pPr>
        <w:suppressAutoHyphens w:val="0"/>
        <w:ind w:firstLine="709"/>
        <w:jc w:val="both"/>
        <w:rPr>
          <w:color w:val="000000"/>
          <w:u w:val="single"/>
          <w:lang w:eastAsia="ru-RU"/>
        </w:rPr>
      </w:pPr>
      <w:r w:rsidRPr="00D31EC2">
        <w:rPr>
          <w:color w:val="000000"/>
          <w:u w:val="single"/>
          <w:lang w:eastAsia="ru-RU"/>
        </w:rPr>
        <w:t>контрольно-измерительные материалы:</w:t>
      </w:r>
    </w:p>
    <w:p w:rsidR="00D31EC2" w:rsidRPr="00D31EC2" w:rsidRDefault="00D31EC2" w:rsidP="00D31EC2">
      <w:pPr>
        <w:suppressAutoHyphens w:val="0"/>
        <w:ind w:firstLine="709"/>
        <w:jc w:val="both"/>
        <w:rPr>
          <w:color w:val="000000"/>
          <w:lang w:eastAsia="ru-RU"/>
        </w:rPr>
      </w:pPr>
      <w:r w:rsidRPr="00D31EC2">
        <w:rPr>
          <w:color w:val="000000"/>
          <w:lang w:eastAsia="ru-RU"/>
        </w:rPr>
        <w:t>методики контроля, тестовые задания, анкеты, оценочные материалы – пакет диагностических методик, позволяющих определить достижение учащимися планируемых результатов.</w:t>
      </w:r>
    </w:p>
    <w:p w:rsidR="00D31EC2" w:rsidRPr="00D31EC2" w:rsidRDefault="00D31EC2" w:rsidP="00D31EC2">
      <w:pPr>
        <w:suppressAutoHyphens w:val="0"/>
        <w:ind w:firstLine="709"/>
        <w:jc w:val="both"/>
        <w:rPr>
          <w:b/>
          <w:color w:val="000000"/>
          <w:sz w:val="27"/>
          <w:szCs w:val="27"/>
          <w:lang w:eastAsia="ru-RU"/>
        </w:rPr>
      </w:pPr>
      <w:r w:rsidRPr="00D31EC2">
        <w:rPr>
          <w:b/>
          <w:color w:val="000000"/>
          <w:sz w:val="27"/>
          <w:szCs w:val="27"/>
          <w:lang w:eastAsia="ru-RU"/>
        </w:rPr>
        <w:t>Целесообразность использования диагностического инструментария</w:t>
      </w:r>
      <w:r>
        <w:rPr>
          <w:b/>
          <w:color w:val="000000"/>
          <w:sz w:val="27"/>
          <w:szCs w:val="27"/>
          <w:lang w:eastAsia="ru-RU"/>
        </w:rPr>
        <w:t xml:space="preserve">: </w:t>
      </w:r>
      <w:r w:rsidRPr="00D31EC2">
        <w:rPr>
          <w:color w:val="000000"/>
          <w:sz w:val="27"/>
          <w:szCs w:val="27"/>
          <w:lang w:eastAsia="ru-RU"/>
        </w:rPr>
        <w:t>диагностические методики, используемые педагогом соответствуют возрастным особенностям детей и позволяют оценить степень освоения программы и уровень достижения планируемых результатов.</w:t>
      </w:r>
    </w:p>
    <w:p w:rsidR="00D31EC2" w:rsidRDefault="00D31EC2" w:rsidP="006A1407">
      <w:pPr>
        <w:suppressAutoHyphens w:val="0"/>
        <w:spacing w:before="100" w:beforeAutospacing="1" w:after="100" w:afterAutospacing="1"/>
        <w:jc w:val="center"/>
        <w:rPr>
          <w:b/>
          <w:color w:val="000000"/>
          <w:sz w:val="32"/>
          <w:szCs w:val="27"/>
          <w:lang w:eastAsia="ru-RU"/>
        </w:rPr>
      </w:pPr>
      <w:r w:rsidRPr="00D31EC2">
        <w:rPr>
          <w:b/>
          <w:color w:val="000000"/>
          <w:sz w:val="32"/>
          <w:szCs w:val="27"/>
          <w:lang w:eastAsia="ru-RU"/>
        </w:rPr>
        <w:t>Диагностический инструментарий.</w:t>
      </w:r>
    </w:p>
    <w:p w:rsidR="00D31EC2" w:rsidRDefault="00D31EC2" w:rsidP="00D31EC2">
      <w:pPr>
        <w:suppressAutoHyphens w:val="0"/>
        <w:ind w:firstLine="709"/>
        <w:jc w:val="both"/>
        <w:rPr>
          <w:color w:val="000000"/>
          <w:sz w:val="27"/>
          <w:szCs w:val="27"/>
          <w:lang w:eastAsia="ru-RU"/>
        </w:rPr>
      </w:pPr>
      <w:r w:rsidRPr="00D31EC2">
        <w:rPr>
          <w:color w:val="000000"/>
          <w:sz w:val="27"/>
          <w:szCs w:val="27"/>
          <w:lang w:eastAsia="ru-RU"/>
        </w:rPr>
        <w:t xml:space="preserve">Для выявления развития памяти используется тест «10 слов». </w:t>
      </w:r>
    </w:p>
    <w:p w:rsidR="00D31EC2" w:rsidRDefault="00D31EC2" w:rsidP="00D31EC2">
      <w:pPr>
        <w:suppressAutoHyphens w:val="0"/>
        <w:ind w:firstLine="709"/>
        <w:jc w:val="both"/>
        <w:rPr>
          <w:color w:val="000000"/>
          <w:sz w:val="27"/>
          <w:szCs w:val="27"/>
          <w:lang w:eastAsia="ru-RU"/>
        </w:rPr>
      </w:pPr>
      <w:r w:rsidRPr="00D31EC2">
        <w:rPr>
          <w:color w:val="000000"/>
          <w:sz w:val="27"/>
          <w:szCs w:val="27"/>
          <w:lang w:eastAsia="ru-RU"/>
        </w:rPr>
        <w:t xml:space="preserve">Для выявления доброжелательности можно использовать диагностику доброжелательности по шкале Кемпбелла. </w:t>
      </w:r>
    </w:p>
    <w:p w:rsidR="00D31EC2" w:rsidRDefault="00D31EC2" w:rsidP="006A1407">
      <w:pPr>
        <w:suppressAutoHyphens w:val="0"/>
        <w:ind w:firstLine="709"/>
        <w:jc w:val="both"/>
        <w:rPr>
          <w:color w:val="000000"/>
          <w:sz w:val="27"/>
          <w:szCs w:val="27"/>
          <w:lang w:eastAsia="ru-RU"/>
        </w:rPr>
      </w:pPr>
      <w:r w:rsidRPr="00D31EC2">
        <w:rPr>
          <w:color w:val="000000"/>
          <w:sz w:val="27"/>
          <w:szCs w:val="27"/>
          <w:lang w:eastAsia="ru-RU"/>
        </w:rPr>
        <w:t xml:space="preserve">Для выявления полученных знаний по темам используются следующие методы: устный опрос, наблюдение, беседы, игры, заполнение карточек по теме. </w:t>
      </w:r>
    </w:p>
    <w:p w:rsidR="006A1407" w:rsidRPr="00D31EC2" w:rsidRDefault="006A1407" w:rsidP="006A1407">
      <w:pPr>
        <w:suppressAutoHyphens w:val="0"/>
        <w:ind w:firstLine="709"/>
        <w:jc w:val="both"/>
        <w:rPr>
          <w:color w:val="000000"/>
          <w:sz w:val="27"/>
          <w:szCs w:val="27"/>
          <w:lang w:eastAsia="ru-RU"/>
        </w:rPr>
      </w:pPr>
    </w:p>
    <w:p w:rsidR="00D31EC2" w:rsidRDefault="00D31EC2" w:rsidP="00F665C1">
      <w:pPr>
        <w:spacing w:line="276" w:lineRule="auto"/>
        <w:jc w:val="center"/>
        <w:rPr>
          <w:b/>
          <w:sz w:val="32"/>
        </w:rPr>
      </w:pPr>
      <w:r w:rsidRPr="00D31EC2">
        <w:rPr>
          <w:b/>
          <w:sz w:val="32"/>
        </w:rPr>
        <w:t>Литерату</w:t>
      </w:r>
      <w:r>
        <w:rPr>
          <w:b/>
          <w:sz w:val="32"/>
        </w:rPr>
        <w:t>р</w:t>
      </w:r>
      <w:r w:rsidRPr="00D31EC2">
        <w:rPr>
          <w:b/>
          <w:sz w:val="32"/>
        </w:rPr>
        <w:t>а</w:t>
      </w:r>
    </w:p>
    <w:p w:rsidR="00D31EC2" w:rsidRDefault="00D31EC2" w:rsidP="006A1407">
      <w:pPr>
        <w:ind w:firstLine="709"/>
        <w:jc w:val="both"/>
        <w:rPr>
          <w:b/>
          <w:sz w:val="32"/>
        </w:rPr>
      </w:pPr>
    </w:p>
    <w:p w:rsidR="006A1407" w:rsidRPr="00DC244B" w:rsidRDefault="006A1407" w:rsidP="006A1407">
      <w:pPr>
        <w:pStyle w:val="a9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244B">
        <w:rPr>
          <w:rFonts w:ascii="Times New Roman" w:hAnsi="Times New Roman" w:cs="Times New Roman"/>
          <w:sz w:val="28"/>
          <w:szCs w:val="28"/>
        </w:rPr>
        <w:t>1. Голышева Л.Б. Музейная педагогика/Преподавание  истории в школе №2, 2016 г.</w:t>
      </w:r>
    </w:p>
    <w:p w:rsidR="006A1407" w:rsidRPr="00DC244B" w:rsidRDefault="006A1407" w:rsidP="006A1407">
      <w:pPr>
        <w:pStyle w:val="a9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244B">
        <w:rPr>
          <w:rFonts w:ascii="Times New Roman" w:eastAsia="Calibri" w:hAnsi="Times New Roman" w:cs="Times New Roman"/>
          <w:sz w:val="28"/>
          <w:szCs w:val="28"/>
        </w:rPr>
        <w:lastRenderedPageBreak/>
        <w:t>2. Емельянов Б.В. Экскурсоведение /.Емельянов Б.В. - М.,2017.</w:t>
      </w:r>
    </w:p>
    <w:p w:rsidR="006A1407" w:rsidRPr="00DC244B" w:rsidRDefault="006A1407" w:rsidP="006A1407">
      <w:pPr>
        <w:pStyle w:val="a9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244B">
        <w:rPr>
          <w:rFonts w:ascii="Times New Roman" w:eastAsia="Calibri" w:hAnsi="Times New Roman" w:cs="Times New Roman"/>
          <w:sz w:val="28"/>
          <w:szCs w:val="28"/>
        </w:rPr>
        <w:t>3. Музей и школа: пособие для учителя / под ред. Кудриной Т.А..-М.,2015.</w:t>
      </w:r>
    </w:p>
    <w:p w:rsidR="006A1407" w:rsidRPr="00DC244B" w:rsidRDefault="006A1407" w:rsidP="006A1407">
      <w:pPr>
        <w:pStyle w:val="a9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244B">
        <w:rPr>
          <w:rFonts w:ascii="Times New Roman" w:eastAsia="Calibri" w:hAnsi="Times New Roman" w:cs="Times New Roman"/>
          <w:sz w:val="28"/>
          <w:szCs w:val="28"/>
        </w:rPr>
        <w:t>4. Примерные программы внеурочной деятельности. Начальное и основное образование/(Горский В.А, Тимофеев А.А.); под ред. Горского В.А.-М.:Просвещение,2015г.</w:t>
      </w:r>
    </w:p>
    <w:p w:rsidR="006A1407" w:rsidRPr="00DC244B" w:rsidRDefault="006A1407" w:rsidP="006A1407">
      <w:pPr>
        <w:pStyle w:val="a9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DC244B">
        <w:rPr>
          <w:rFonts w:ascii="Times New Roman" w:eastAsia="Calibri" w:hAnsi="Times New Roman" w:cs="Times New Roman"/>
          <w:sz w:val="28"/>
          <w:szCs w:val="28"/>
        </w:rPr>
        <w:t>5. Столяров Б.А.Основы экскурсионного дела/Столяров Б.А., Соколова Н.Д.-СПб.,2017.</w:t>
      </w:r>
    </w:p>
    <w:p w:rsidR="006A1407" w:rsidRPr="00DC244B" w:rsidRDefault="006A1407" w:rsidP="006A1407">
      <w:pPr>
        <w:pStyle w:val="a9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244B">
        <w:rPr>
          <w:rFonts w:ascii="Times New Roman" w:eastAsia="Calibri" w:hAnsi="Times New Roman" w:cs="Times New Roman"/>
          <w:sz w:val="28"/>
          <w:szCs w:val="28"/>
        </w:rPr>
        <w:t xml:space="preserve">6. </w:t>
      </w:r>
      <w:r w:rsidRPr="00DC244B">
        <w:rPr>
          <w:rFonts w:ascii="Times New Roman" w:hAnsi="Times New Roman" w:cs="Times New Roman"/>
          <w:sz w:val="28"/>
          <w:szCs w:val="28"/>
        </w:rPr>
        <w:t>Садкович Н.П., Практические рекомендации по созданию текста истории школы/Преподавание истории в школе «2, 2015 г.</w:t>
      </w:r>
    </w:p>
    <w:p w:rsidR="006A1407" w:rsidRPr="00DC244B" w:rsidRDefault="006A1407" w:rsidP="006A1407">
      <w:pPr>
        <w:pStyle w:val="a9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244B">
        <w:rPr>
          <w:rFonts w:ascii="Times New Roman" w:eastAsia="Calibri" w:hAnsi="Times New Roman" w:cs="Times New Roman"/>
          <w:sz w:val="28"/>
          <w:szCs w:val="28"/>
        </w:rPr>
        <w:t xml:space="preserve">7. </w:t>
      </w:r>
      <w:r w:rsidRPr="00DC244B">
        <w:rPr>
          <w:rFonts w:ascii="Times New Roman" w:hAnsi="Times New Roman" w:cs="Times New Roman"/>
          <w:sz w:val="28"/>
          <w:szCs w:val="28"/>
        </w:rPr>
        <w:t>Смирнов В.Г., Художественное краеведение в школе, М., 2016г.</w:t>
      </w:r>
    </w:p>
    <w:p w:rsidR="006A1407" w:rsidRPr="00DC244B" w:rsidRDefault="006A1407" w:rsidP="006A1407">
      <w:pPr>
        <w:pStyle w:val="a9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244B">
        <w:rPr>
          <w:rFonts w:ascii="Times New Roman" w:eastAsia="Calibri" w:hAnsi="Times New Roman" w:cs="Times New Roman"/>
          <w:sz w:val="28"/>
          <w:szCs w:val="28"/>
        </w:rPr>
        <w:t xml:space="preserve">8. </w:t>
      </w:r>
      <w:r w:rsidRPr="00DC244B">
        <w:rPr>
          <w:rFonts w:ascii="Times New Roman" w:hAnsi="Times New Roman" w:cs="Times New Roman"/>
          <w:sz w:val="28"/>
          <w:szCs w:val="28"/>
        </w:rPr>
        <w:t>Туманов В.Е., Школьный музей, М., 2017г.</w:t>
      </w:r>
    </w:p>
    <w:p w:rsidR="00D31EC2" w:rsidRPr="00D31EC2" w:rsidRDefault="00D31EC2" w:rsidP="00D31EC2">
      <w:pPr>
        <w:spacing w:line="276" w:lineRule="auto"/>
      </w:pPr>
    </w:p>
    <w:sectPr w:rsidR="00D31EC2" w:rsidRPr="00D31EC2" w:rsidSect="00F665C1">
      <w:footerReference w:type="even" r:id="rId9"/>
      <w:footerReference w:type="default" r:id="rId10"/>
      <w:pgSz w:w="11906" w:h="16838"/>
      <w:pgMar w:top="1134" w:right="851" w:bottom="1134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5A3A" w:rsidRDefault="00C95A3A" w:rsidP="00A62867">
      <w:r>
        <w:separator/>
      </w:r>
    </w:p>
  </w:endnote>
  <w:endnote w:type="continuationSeparator" w:id="1">
    <w:p w:rsidR="00C95A3A" w:rsidRDefault="00C95A3A" w:rsidP="00A628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AF1" w:rsidRDefault="00B25F2D" w:rsidP="0019435B">
    <w:pPr>
      <w:pStyle w:val="a7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6C4AF1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6C4AF1" w:rsidRDefault="006C4AF1" w:rsidP="0019435B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8515"/>
      <w:docPartObj>
        <w:docPartGallery w:val="Page Numbers (Bottom of Page)"/>
        <w:docPartUnique/>
      </w:docPartObj>
    </w:sdtPr>
    <w:sdtContent>
      <w:p w:rsidR="006C4AF1" w:rsidRDefault="00B25F2D">
        <w:pPr>
          <w:pStyle w:val="a7"/>
          <w:jc w:val="right"/>
        </w:pPr>
        <w:fldSimple w:instr=" PAGE   \* MERGEFORMAT ">
          <w:r w:rsidR="005D2533">
            <w:rPr>
              <w:noProof/>
            </w:rPr>
            <w:t>2</w:t>
          </w:r>
        </w:fldSimple>
      </w:p>
    </w:sdtContent>
  </w:sdt>
  <w:p w:rsidR="006C4AF1" w:rsidRDefault="006C4AF1" w:rsidP="0019435B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5A3A" w:rsidRDefault="00C95A3A" w:rsidP="00A62867">
      <w:r>
        <w:separator/>
      </w:r>
    </w:p>
  </w:footnote>
  <w:footnote w:type="continuationSeparator" w:id="1">
    <w:p w:rsidR="00C95A3A" w:rsidRDefault="00C95A3A" w:rsidP="00A628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</w:abstractNum>
  <w:abstractNum w:abstractNumId="1">
    <w:nsid w:val="00000003"/>
    <w:multiLevelType w:val="singleLevel"/>
    <w:tmpl w:val="FEA836BA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>
    <w:nsid w:val="00000004"/>
    <w:multiLevelType w:val="singleLevel"/>
    <w:tmpl w:val="00000004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5"/>
    <w:multiLevelType w:val="singleLevel"/>
    <w:tmpl w:val="00000005"/>
    <w:name w:val="WW8Num16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/>
      </w:rPr>
    </w:lvl>
  </w:abstractNum>
  <w:abstractNum w:abstractNumId="4">
    <w:nsid w:val="1E816E65"/>
    <w:multiLevelType w:val="hybridMultilevel"/>
    <w:tmpl w:val="C8AC20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C78189C"/>
    <w:multiLevelType w:val="hybridMultilevel"/>
    <w:tmpl w:val="4E126496"/>
    <w:lvl w:ilvl="0" w:tplc="B82CDE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DC2984"/>
    <w:multiLevelType w:val="hybridMultilevel"/>
    <w:tmpl w:val="BBB6DB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87D2373"/>
    <w:multiLevelType w:val="hybridMultilevel"/>
    <w:tmpl w:val="751E77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2867"/>
    <w:rsid w:val="000228B5"/>
    <w:rsid w:val="00050D8F"/>
    <w:rsid w:val="000A15C5"/>
    <w:rsid w:val="00103D70"/>
    <w:rsid w:val="001055E7"/>
    <w:rsid w:val="00107825"/>
    <w:rsid w:val="00142A0C"/>
    <w:rsid w:val="0019435B"/>
    <w:rsid w:val="00216C12"/>
    <w:rsid w:val="00263063"/>
    <w:rsid w:val="002C2D76"/>
    <w:rsid w:val="003153C2"/>
    <w:rsid w:val="00346B49"/>
    <w:rsid w:val="0035098C"/>
    <w:rsid w:val="003C6519"/>
    <w:rsid w:val="003E47D4"/>
    <w:rsid w:val="004321CA"/>
    <w:rsid w:val="00465153"/>
    <w:rsid w:val="004848AA"/>
    <w:rsid w:val="005215ED"/>
    <w:rsid w:val="00565193"/>
    <w:rsid w:val="00586453"/>
    <w:rsid w:val="005A3755"/>
    <w:rsid w:val="005C5DF5"/>
    <w:rsid w:val="005D2533"/>
    <w:rsid w:val="006A1407"/>
    <w:rsid w:val="006C4AF1"/>
    <w:rsid w:val="006E2A89"/>
    <w:rsid w:val="007032CA"/>
    <w:rsid w:val="008265B7"/>
    <w:rsid w:val="008C6805"/>
    <w:rsid w:val="0095530E"/>
    <w:rsid w:val="00963365"/>
    <w:rsid w:val="0097597E"/>
    <w:rsid w:val="00980CF3"/>
    <w:rsid w:val="00A36618"/>
    <w:rsid w:val="00A46503"/>
    <w:rsid w:val="00A62867"/>
    <w:rsid w:val="00AF2F3E"/>
    <w:rsid w:val="00B21815"/>
    <w:rsid w:val="00B25F2D"/>
    <w:rsid w:val="00B347D7"/>
    <w:rsid w:val="00B6109F"/>
    <w:rsid w:val="00BF1A13"/>
    <w:rsid w:val="00C455E3"/>
    <w:rsid w:val="00C8667B"/>
    <w:rsid w:val="00C911F7"/>
    <w:rsid w:val="00C95A3A"/>
    <w:rsid w:val="00C96B9A"/>
    <w:rsid w:val="00D31EC2"/>
    <w:rsid w:val="00D45347"/>
    <w:rsid w:val="00F0755E"/>
    <w:rsid w:val="00F12ED1"/>
    <w:rsid w:val="00F665C1"/>
    <w:rsid w:val="00FA15C9"/>
    <w:rsid w:val="00FA41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86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1">
    <w:name w:val="heading 1"/>
    <w:basedOn w:val="a"/>
    <w:next w:val="a"/>
    <w:link w:val="10"/>
    <w:qFormat/>
    <w:rsid w:val="00A62867"/>
    <w:pPr>
      <w:keepNext/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2867"/>
    <w:rPr>
      <w:rFonts w:ascii="Cambria" w:eastAsia="Times New Roman" w:hAnsi="Cambria" w:cs="Times New Roman"/>
      <w:b/>
      <w:bCs/>
      <w:kern w:val="1"/>
      <w:sz w:val="32"/>
      <w:szCs w:val="32"/>
      <w:lang w:eastAsia="zh-CN"/>
    </w:rPr>
  </w:style>
  <w:style w:type="character" w:styleId="a3">
    <w:name w:val="page number"/>
    <w:basedOn w:val="a0"/>
    <w:rsid w:val="00A62867"/>
  </w:style>
  <w:style w:type="character" w:styleId="a4">
    <w:name w:val="Hyperlink"/>
    <w:rsid w:val="00A62867"/>
    <w:rPr>
      <w:color w:val="000080"/>
      <w:u w:val="single"/>
    </w:rPr>
  </w:style>
  <w:style w:type="paragraph" w:styleId="a5">
    <w:name w:val="Body Text"/>
    <w:basedOn w:val="a"/>
    <w:link w:val="a6"/>
    <w:rsid w:val="00A62867"/>
    <w:pPr>
      <w:spacing w:after="120"/>
    </w:pPr>
    <w:rPr>
      <w:kern w:val="1"/>
    </w:rPr>
  </w:style>
  <w:style w:type="character" w:customStyle="1" w:styleId="a6">
    <w:name w:val="Основной текст Знак"/>
    <w:basedOn w:val="a0"/>
    <w:link w:val="a5"/>
    <w:rsid w:val="00A62867"/>
    <w:rPr>
      <w:rFonts w:ascii="Times New Roman" w:eastAsia="Times New Roman" w:hAnsi="Times New Roman" w:cs="Times New Roman"/>
      <w:kern w:val="1"/>
      <w:sz w:val="28"/>
      <w:szCs w:val="28"/>
      <w:lang w:eastAsia="zh-CN"/>
    </w:rPr>
  </w:style>
  <w:style w:type="paragraph" w:customStyle="1" w:styleId="topheader">
    <w:name w:val="top_header"/>
    <w:basedOn w:val="a"/>
    <w:rsid w:val="00A62867"/>
    <w:pPr>
      <w:spacing w:before="280" w:after="280"/>
    </w:pPr>
    <w:rPr>
      <w:color w:val="202050"/>
      <w:sz w:val="34"/>
      <w:szCs w:val="34"/>
    </w:rPr>
  </w:style>
  <w:style w:type="paragraph" w:styleId="a7">
    <w:name w:val="footer"/>
    <w:basedOn w:val="a"/>
    <w:link w:val="a8"/>
    <w:uiPriority w:val="99"/>
    <w:rsid w:val="00A6286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A6286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No Spacing"/>
    <w:uiPriority w:val="1"/>
    <w:qFormat/>
    <w:rsid w:val="00A62867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ConsPlusTitle">
    <w:name w:val="ConsPlusTitle"/>
    <w:rsid w:val="00A6286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21">
    <w:name w:val="Основной текст 21"/>
    <w:basedOn w:val="a"/>
    <w:rsid w:val="00A62867"/>
    <w:pPr>
      <w:spacing w:after="120" w:line="480" w:lineRule="auto"/>
    </w:pPr>
  </w:style>
  <w:style w:type="paragraph" w:customStyle="1" w:styleId="WW-">
    <w:name w:val="WW-Базовый"/>
    <w:rsid w:val="00A62867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List Paragraph"/>
    <w:basedOn w:val="a"/>
    <w:uiPriority w:val="34"/>
    <w:qFormat/>
    <w:rsid w:val="00A62867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A6286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62867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d">
    <w:name w:val="Normal (Web)"/>
    <w:basedOn w:val="a"/>
    <w:uiPriority w:val="99"/>
    <w:semiHidden/>
    <w:unhideWhenUsed/>
    <w:rsid w:val="00C455E3"/>
    <w:pPr>
      <w:suppressAutoHyphens w:val="0"/>
      <w:spacing w:before="100" w:beforeAutospacing="1" w:after="100" w:afterAutospacing="1"/>
    </w:pPr>
    <w:rPr>
      <w:rFonts w:eastAsia="Cambria"/>
      <w:color w:val="000000"/>
      <w:sz w:val="24"/>
      <w:szCs w:val="24"/>
      <w:lang w:eastAsia="ru-RU"/>
    </w:rPr>
  </w:style>
  <w:style w:type="table" w:styleId="ae">
    <w:name w:val="Table Grid"/>
    <w:basedOn w:val="a1"/>
    <w:uiPriority w:val="59"/>
    <w:rsid w:val="00C455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_"/>
    <w:link w:val="6"/>
    <w:rsid w:val="00C455E3"/>
    <w:rPr>
      <w:rFonts w:ascii="Times New Roman" w:eastAsia="Times New Roman" w:hAnsi="Times New Roman"/>
      <w:spacing w:val="7"/>
      <w:shd w:val="clear" w:color="auto" w:fill="FFFFFF"/>
    </w:rPr>
  </w:style>
  <w:style w:type="paragraph" w:customStyle="1" w:styleId="6">
    <w:name w:val="Основной текст6"/>
    <w:basedOn w:val="a"/>
    <w:link w:val="af"/>
    <w:rsid w:val="00C455E3"/>
    <w:pPr>
      <w:widowControl w:val="0"/>
      <w:shd w:val="clear" w:color="auto" w:fill="FFFFFF"/>
      <w:suppressAutoHyphens w:val="0"/>
      <w:spacing w:line="370" w:lineRule="exact"/>
    </w:pPr>
    <w:rPr>
      <w:rFonts w:cstheme="minorBidi"/>
      <w:spacing w:val="7"/>
      <w:sz w:val="22"/>
      <w:szCs w:val="22"/>
      <w:lang w:eastAsia="en-US"/>
    </w:rPr>
  </w:style>
  <w:style w:type="character" w:styleId="af0">
    <w:name w:val="Strong"/>
    <w:basedOn w:val="a0"/>
    <w:uiPriority w:val="22"/>
    <w:qFormat/>
    <w:rsid w:val="00A46503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5D253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D2533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6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0BC093-96DA-4D67-8790-A021B3746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20</Pages>
  <Words>3744</Words>
  <Characters>21344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pcuser</cp:lastModifiedBy>
  <cp:revision>7</cp:revision>
  <cp:lastPrinted>2013-09-26T20:24:00Z</cp:lastPrinted>
  <dcterms:created xsi:type="dcterms:W3CDTF">2020-09-09T15:38:00Z</dcterms:created>
  <dcterms:modified xsi:type="dcterms:W3CDTF">2021-04-09T11:15:00Z</dcterms:modified>
</cp:coreProperties>
</file>