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E8" w:rsidRPr="0097769C" w:rsidRDefault="006865E8" w:rsidP="006865E8">
      <w:pPr>
        <w:ind w:right="20"/>
        <w:jc w:val="center"/>
        <w:rPr>
          <w:b/>
          <w:sz w:val="28"/>
          <w:szCs w:val="28"/>
        </w:rPr>
      </w:pPr>
      <w:r w:rsidRPr="006865E8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="00A67289" w:rsidRPr="0097769C">
        <w:rPr>
          <w:rFonts w:eastAsia="Times New Roman"/>
          <w:b/>
          <w:bCs/>
          <w:sz w:val="28"/>
          <w:szCs w:val="28"/>
        </w:rPr>
        <w:t>«</w:t>
      </w:r>
      <w:r w:rsidR="00A67289" w:rsidRPr="0097769C">
        <w:rPr>
          <w:rFonts w:eastAsia="TimesNewRomanPSMT"/>
          <w:b/>
          <w:sz w:val="28"/>
          <w:szCs w:val="28"/>
        </w:rPr>
        <w:t>Литературное чтение»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A67289" w:rsidRPr="006865E8" w:rsidRDefault="00A67289" w:rsidP="00A67289">
            <w:pPr>
              <w:ind w:right="2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89249A">
              <w:rPr>
                <w:rFonts w:eastAsia="TimesNewRomanPSMT"/>
                <w:sz w:val="28"/>
                <w:szCs w:val="28"/>
              </w:rPr>
              <w:t>Литературное чтение</w:t>
            </w:r>
            <w:r>
              <w:rPr>
                <w:rFonts w:eastAsia="TimesNewRomanPSMT"/>
                <w:sz w:val="28"/>
                <w:szCs w:val="28"/>
              </w:rPr>
              <w:t>»</w:t>
            </w:r>
          </w:p>
          <w:p w:rsidR="006865E8" w:rsidRPr="006865E8" w:rsidRDefault="006865E8" w:rsidP="004A62DB">
            <w:pPr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6865E8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ind w:right="176"/>
              <w:jc w:val="both"/>
              <w:rPr>
                <w:sz w:val="28"/>
                <w:szCs w:val="28"/>
              </w:rPr>
            </w:pPr>
            <w:r w:rsidRPr="006865E8">
              <w:rPr>
                <w:bCs/>
                <w:sz w:val="28"/>
                <w:szCs w:val="28"/>
                <w:lang w:bidi="he-IL"/>
              </w:rPr>
              <w:t xml:space="preserve"> </w:t>
            </w:r>
            <w:r w:rsidR="00A67289" w:rsidRPr="0089249A">
              <w:rPr>
                <w:rFonts w:eastAsia="TimesNewRomanPSMT"/>
                <w:sz w:val="28"/>
                <w:szCs w:val="28"/>
              </w:rPr>
              <w:t xml:space="preserve">В.Ю. Свиридова Литературное чтение: Учебник для 2 3ласса: В 2 ч. – Самара: Издательство «Учебная литература»: </w:t>
            </w:r>
            <w:r w:rsidR="009D0CB9">
              <w:rPr>
                <w:rFonts w:eastAsia="TimesNewRomanPSMT"/>
                <w:sz w:val="28"/>
                <w:szCs w:val="28"/>
              </w:rPr>
              <w:t>Издательский дом «Федоров»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A67289" w:rsidRPr="0089249A" w:rsidRDefault="00A67289" w:rsidP="00A6728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249A">
              <w:rPr>
                <w:sz w:val="28"/>
                <w:szCs w:val="28"/>
              </w:rPr>
              <w:t>формирование читательской компетентности младшего школьника,  осознание себя как грамотного читателя, способного к использованию читательской деятельности как средства самообразования.</w:t>
            </w:r>
          </w:p>
          <w:p w:rsidR="006865E8" w:rsidRPr="006865E8" w:rsidRDefault="006865E8" w:rsidP="004A62DB">
            <w:pPr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</w:t>
            </w:r>
            <w:r w:rsidR="00A67289">
              <w:rPr>
                <w:rFonts w:eastAsia="Times New Roman"/>
                <w:sz w:val="24"/>
                <w:szCs w:val="24"/>
              </w:rPr>
              <w:t xml:space="preserve"> класс - 136часов (4</w:t>
            </w:r>
            <w:r>
              <w:rPr>
                <w:rFonts w:eastAsia="Times New Roman"/>
                <w:sz w:val="24"/>
                <w:szCs w:val="24"/>
              </w:rPr>
              <w:t>час</w:t>
            </w:r>
            <w:r w:rsidR="00A67289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A67289" w:rsidRPr="0089249A" w:rsidRDefault="00A67289" w:rsidP="00A67289">
            <w:pPr>
              <w:shd w:val="clear" w:color="auto" w:fill="FFFFFF"/>
              <w:tabs>
                <w:tab w:val="left" w:pos="426"/>
              </w:tabs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89249A">
              <w:rPr>
                <w:b/>
                <w:bCs/>
                <w:i/>
                <w:spacing w:val="-2"/>
                <w:sz w:val="28"/>
                <w:szCs w:val="28"/>
              </w:rPr>
              <w:t>Личностными  результатами  обучения в начальной школе являются: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 xml:space="preserve">Осознание значимости чтения для своего дальнейшего развития и успешного обучения; 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>Формирование потребности в систематическом чтении как средстве познания мира и самого себя;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>Знакомство с культурно-историческим наследием России, общечеловеческими ценностями;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 xml:space="preserve"> </w:t>
            </w:r>
            <w:r w:rsidRPr="0089249A">
              <w:rPr>
                <w:spacing w:val="-2"/>
                <w:sz w:val="28"/>
                <w:szCs w:val="28"/>
              </w:rPr>
              <w:t xml:space="preserve">первоначальное осознание   себя как   существа, обладающего   особым </w:t>
            </w:r>
            <w:r w:rsidRPr="0089249A">
              <w:rPr>
                <w:spacing w:val="-1"/>
                <w:sz w:val="28"/>
                <w:szCs w:val="28"/>
              </w:rPr>
              <w:t xml:space="preserve">внутренним миром, миром мыслей, чувств, желаний, замыслов, оценок; 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202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 xml:space="preserve">первоначальное осознание другого человека как обладающего </w:t>
            </w:r>
            <w:r w:rsidRPr="0089249A">
              <w:rPr>
                <w:bCs/>
                <w:spacing w:val="-1"/>
                <w:sz w:val="28"/>
                <w:szCs w:val="28"/>
              </w:rPr>
              <w:t>подоб</w:t>
            </w:r>
            <w:r w:rsidRPr="0089249A">
              <w:rPr>
                <w:spacing w:val="-1"/>
                <w:sz w:val="28"/>
                <w:szCs w:val="28"/>
              </w:rPr>
              <w:t>ным же внутренним миром, осознание ценности этого внутреннего мира;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>первоначальное осознание искусства (на примере искусства слова) как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  <w:tab w:val="left" w:leader="dot" w:pos="6422"/>
              </w:tabs>
              <w:jc w:val="both"/>
              <w:rPr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>особой области культуры, открывающей и сохраняющей главные общечело</w:t>
            </w:r>
            <w:r w:rsidRPr="0089249A">
              <w:rPr>
                <w:sz w:val="28"/>
                <w:szCs w:val="28"/>
              </w:rPr>
              <w:t>веческие ценности, представления о человеческих взаимоотношениях,  этических нормах; высказывание своей точки зрения и уважение мнения собеседника.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</w:tabs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proofErr w:type="spellStart"/>
            <w:r w:rsidRPr="0089249A">
              <w:rPr>
                <w:b/>
                <w:bCs/>
                <w:i/>
                <w:spacing w:val="-2"/>
                <w:sz w:val="28"/>
                <w:szCs w:val="28"/>
              </w:rPr>
              <w:t>Метапредметными</w:t>
            </w:r>
            <w:proofErr w:type="spellEnd"/>
            <w:r w:rsidRPr="0089249A">
              <w:rPr>
                <w:b/>
                <w:bCs/>
                <w:i/>
                <w:spacing w:val="-2"/>
                <w:sz w:val="28"/>
                <w:szCs w:val="28"/>
              </w:rPr>
              <w:t xml:space="preserve">  результатами  обучения </w:t>
            </w:r>
            <w:r>
              <w:rPr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  <w:r w:rsidRPr="0089249A">
              <w:rPr>
                <w:b/>
                <w:bCs/>
                <w:i/>
                <w:spacing w:val="-2"/>
                <w:sz w:val="28"/>
                <w:szCs w:val="28"/>
              </w:rPr>
              <w:t>являются: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82"/>
              <w:jc w:val="both"/>
              <w:rPr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 xml:space="preserve">Освоение приёмов поиска нужной информации; овладение алгоритмами основных учебных действий по анализу и интерпретации  художественных </w:t>
            </w:r>
            <w:r w:rsidRPr="0089249A">
              <w:rPr>
                <w:sz w:val="28"/>
                <w:szCs w:val="28"/>
              </w:rPr>
              <w:lastRenderedPageBreak/>
              <w:t>произведений;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>Умение высказывать и пояснять свою точку зрения; освоение правил и способов взаимодействия с окружающим миром; опыт участия в коллективной дискуссии-обсуждении;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82"/>
              <w:jc w:val="both"/>
              <w:rPr>
                <w:sz w:val="28"/>
                <w:szCs w:val="28"/>
              </w:rPr>
            </w:pPr>
            <w:r w:rsidRPr="0089249A">
              <w:rPr>
                <w:spacing w:val="-2"/>
                <w:sz w:val="28"/>
                <w:szCs w:val="28"/>
              </w:rPr>
              <w:t xml:space="preserve">порождение индивидуального замысла и попытки его реализации в </w:t>
            </w:r>
            <w:r w:rsidRPr="0089249A">
              <w:rPr>
                <w:spacing w:val="-8"/>
                <w:sz w:val="28"/>
                <w:szCs w:val="28"/>
              </w:rPr>
              <w:t xml:space="preserve">процессе выполнения творческих заданий, требующих отбора, переработки и </w:t>
            </w:r>
            <w:r w:rsidRPr="0089249A">
              <w:rPr>
                <w:sz w:val="28"/>
                <w:szCs w:val="28"/>
              </w:rPr>
              <w:t>оформления собственных жизненных впечатлений;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82"/>
              <w:jc w:val="both"/>
              <w:rPr>
                <w:sz w:val="28"/>
                <w:szCs w:val="28"/>
              </w:rPr>
            </w:pPr>
            <w:r w:rsidRPr="0089249A">
              <w:rPr>
                <w:spacing w:val="-2"/>
                <w:sz w:val="28"/>
                <w:szCs w:val="28"/>
              </w:rPr>
              <w:t xml:space="preserve">порождение индивидуального замысла и попытки его реализации в </w:t>
            </w:r>
            <w:r w:rsidRPr="0089249A">
              <w:rPr>
                <w:spacing w:val="-8"/>
                <w:sz w:val="28"/>
                <w:szCs w:val="28"/>
              </w:rPr>
              <w:t xml:space="preserve">процессе выполнения творческих заданий, требующих отбора, переработки и </w:t>
            </w:r>
            <w:r w:rsidRPr="0089249A">
              <w:rPr>
                <w:sz w:val="28"/>
                <w:szCs w:val="28"/>
              </w:rPr>
              <w:t>оформления собственных жизненных впечатлений;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jc w:val="both"/>
              <w:rPr>
                <w:spacing w:val="-1"/>
                <w:sz w:val="28"/>
                <w:szCs w:val="28"/>
              </w:rPr>
            </w:pP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82"/>
              <w:jc w:val="both"/>
              <w:rPr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>выделение и удержание предмета обсуждения и критериев его оценки, а также использование этих критериев на практике;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63"/>
              <w:jc w:val="both"/>
              <w:rPr>
                <w:sz w:val="28"/>
                <w:szCs w:val="28"/>
              </w:rPr>
            </w:pPr>
            <w:r w:rsidRPr="0089249A">
              <w:rPr>
                <w:spacing w:val="-4"/>
                <w:sz w:val="28"/>
                <w:szCs w:val="28"/>
              </w:rPr>
              <w:t>направленное наблюдение над текстами по заранее определенным па</w:t>
            </w:r>
            <w:r w:rsidRPr="0089249A">
              <w:rPr>
                <w:spacing w:val="-1"/>
                <w:sz w:val="28"/>
                <w:szCs w:val="28"/>
              </w:rPr>
              <w:t xml:space="preserve">раметрам, сравнение текстов, формирующее способность выделения  сходства </w:t>
            </w:r>
            <w:r w:rsidRPr="0089249A">
              <w:rPr>
                <w:sz w:val="28"/>
                <w:szCs w:val="28"/>
              </w:rPr>
              <w:t>и различия предметов и явлений;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  <w:tab w:val="left" w:pos="658"/>
              </w:tabs>
              <w:ind w:right="62"/>
              <w:jc w:val="both"/>
              <w:rPr>
                <w:spacing w:val="-3"/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>•</w:t>
            </w:r>
            <w:r w:rsidRPr="0089249A">
              <w:rPr>
                <w:sz w:val="28"/>
                <w:szCs w:val="28"/>
              </w:rPr>
              <w:tab/>
            </w:r>
            <w:r w:rsidRPr="0089249A">
              <w:rPr>
                <w:spacing w:val="-2"/>
                <w:sz w:val="28"/>
                <w:szCs w:val="28"/>
              </w:rPr>
              <w:t xml:space="preserve">планирование, осуществляемое детьми в процессе подготовки </w:t>
            </w:r>
            <w:r w:rsidRPr="0089249A">
              <w:rPr>
                <w:bCs/>
                <w:spacing w:val="-2"/>
                <w:sz w:val="28"/>
                <w:szCs w:val="28"/>
              </w:rPr>
              <w:t>коллек</w:t>
            </w:r>
            <w:r w:rsidRPr="0089249A">
              <w:rPr>
                <w:sz w:val="28"/>
                <w:szCs w:val="28"/>
              </w:rPr>
              <w:t xml:space="preserve">тивных  инсценировок,   различных  видов  групповой  работы   и   создания </w:t>
            </w:r>
            <w:r w:rsidRPr="0089249A">
              <w:rPr>
                <w:spacing w:val="-3"/>
                <w:sz w:val="28"/>
                <w:szCs w:val="28"/>
              </w:rPr>
              <w:t>собственных сочинений;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  <w:tab w:val="left" w:pos="658"/>
              </w:tabs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>•</w:t>
            </w:r>
            <w:r w:rsidRPr="0089249A">
              <w:rPr>
                <w:sz w:val="28"/>
                <w:szCs w:val="28"/>
              </w:rPr>
              <w:tab/>
              <w:t xml:space="preserve">первоначальное контролирование, к которому дети приобщаются в </w:t>
            </w:r>
            <w:r w:rsidRPr="0089249A">
              <w:rPr>
                <w:sz w:val="28"/>
                <w:szCs w:val="28"/>
              </w:rPr>
              <w:br/>
            </w:r>
            <w:r w:rsidRPr="0089249A">
              <w:rPr>
                <w:spacing w:val="-2"/>
                <w:sz w:val="28"/>
                <w:szCs w:val="28"/>
              </w:rPr>
              <w:t>процессе групповой работы по подготовке коллективных игр-драматизаций</w:t>
            </w:r>
            <w:r w:rsidRPr="0089249A">
              <w:rPr>
                <w:spacing w:val="-2"/>
                <w:sz w:val="28"/>
                <w:szCs w:val="28"/>
              </w:rPr>
              <w:br/>
            </w:r>
            <w:r w:rsidRPr="0089249A">
              <w:rPr>
                <w:spacing w:val="-1"/>
                <w:sz w:val="28"/>
                <w:szCs w:val="28"/>
              </w:rPr>
              <w:t>по    материалу    прочитанных    произведений    (соотнесение    собственных</w:t>
            </w:r>
            <w:r w:rsidRPr="0089249A">
              <w:rPr>
                <w:spacing w:val="-1"/>
                <w:sz w:val="28"/>
                <w:szCs w:val="28"/>
              </w:rPr>
              <w:br/>
              <w:t>действий с заранее составленным коллективным планом).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</w:tabs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89249A">
              <w:rPr>
                <w:b/>
                <w:bCs/>
                <w:i/>
                <w:spacing w:val="-2"/>
                <w:sz w:val="28"/>
                <w:szCs w:val="28"/>
              </w:rPr>
              <w:t>Предметные результаты: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  <w:tab w:val="left" w:pos="725"/>
              </w:tabs>
              <w:ind w:right="29"/>
              <w:jc w:val="both"/>
              <w:rPr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 xml:space="preserve">• </w:t>
            </w:r>
            <w:r w:rsidRPr="0089249A">
              <w:rPr>
                <w:spacing w:val="-2"/>
                <w:sz w:val="28"/>
                <w:szCs w:val="28"/>
              </w:rPr>
              <w:t>совершенствование игровой деятельности детей — важнейшего усло</w:t>
            </w:r>
            <w:r w:rsidRPr="0089249A">
              <w:rPr>
                <w:spacing w:val="-3"/>
                <w:sz w:val="28"/>
                <w:szCs w:val="28"/>
              </w:rPr>
              <w:t>вия   дальнейшего   социального и художественного развития, овладение выс</w:t>
            </w:r>
            <w:r w:rsidRPr="0089249A">
              <w:rPr>
                <w:sz w:val="28"/>
                <w:szCs w:val="28"/>
              </w:rPr>
              <w:t>шими формами игры;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725"/>
              </w:tabs>
              <w:suppressAutoHyphens/>
              <w:autoSpaceDE w:val="0"/>
              <w:ind w:right="29"/>
              <w:jc w:val="both"/>
              <w:rPr>
                <w:sz w:val="28"/>
                <w:szCs w:val="28"/>
              </w:rPr>
            </w:pPr>
            <w:r w:rsidRPr="0089249A">
              <w:rPr>
                <w:spacing w:val="-7"/>
                <w:sz w:val="28"/>
                <w:szCs w:val="28"/>
              </w:rPr>
              <w:t>приобщение ребенка к самостоятельному чтению художественной лит</w:t>
            </w:r>
            <w:r w:rsidRPr="0089249A">
              <w:rPr>
                <w:spacing w:val="-4"/>
                <w:sz w:val="28"/>
                <w:szCs w:val="28"/>
              </w:rPr>
              <w:t xml:space="preserve">ературы, формирование личной заинтересованности в ней как в источник </w:t>
            </w:r>
            <w:r w:rsidRPr="0089249A">
              <w:rPr>
                <w:sz w:val="28"/>
                <w:szCs w:val="28"/>
              </w:rPr>
              <w:t>знаний о человеке и человеческих отношениях;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  <w:tab w:val="left" w:pos="725"/>
              </w:tabs>
              <w:suppressAutoHyphens/>
              <w:autoSpaceDE w:val="0"/>
              <w:jc w:val="both"/>
              <w:rPr>
                <w:spacing w:val="-3"/>
                <w:sz w:val="28"/>
                <w:szCs w:val="28"/>
              </w:rPr>
            </w:pPr>
            <w:r w:rsidRPr="0089249A">
              <w:rPr>
                <w:spacing w:val="-3"/>
                <w:sz w:val="28"/>
                <w:szCs w:val="28"/>
              </w:rPr>
              <w:t xml:space="preserve">достижение определенного качества чтения — его осознанности и 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</w:tabs>
              <w:jc w:val="both"/>
              <w:rPr>
                <w:spacing w:val="-5"/>
                <w:sz w:val="28"/>
                <w:szCs w:val="28"/>
              </w:rPr>
            </w:pPr>
            <w:r w:rsidRPr="0089249A">
              <w:rPr>
                <w:spacing w:val="-5"/>
                <w:sz w:val="28"/>
                <w:szCs w:val="28"/>
              </w:rPr>
              <w:t>выразительности;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spacing w:val="-2"/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lastRenderedPageBreak/>
              <w:t xml:space="preserve">• </w:t>
            </w:r>
            <w:r w:rsidRPr="0089249A">
              <w:rPr>
                <w:spacing w:val="-1"/>
                <w:sz w:val="28"/>
                <w:szCs w:val="28"/>
              </w:rPr>
              <w:t>создание предпосылок для будущего позиционного обучения, для ос</w:t>
            </w:r>
            <w:r w:rsidRPr="0089249A">
              <w:rPr>
                <w:spacing w:val="-2"/>
                <w:sz w:val="28"/>
                <w:szCs w:val="28"/>
              </w:rPr>
              <w:t>воения основных   позиций — читательской и авторской;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787"/>
              </w:tabs>
              <w:suppressAutoHyphens/>
              <w:autoSpaceDE w:val="0"/>
              <w:ind w:right="29"/>
              <w:jc w:val="both"/>
              <w:rPr>
                <w:spacing w:val="-2"/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 xml:space="preserve">приобретение опыта первых творческих проб и первых оценочных </w:t>
            </w:r>
            <w:r w:rsidRPr="0089249A">
              <w:rPr>
                <w:spacing w:val="-2"/>
                <w:sz w:val="28"/>
                <w:szCs w:val="28"/>
              </w:rPr>
              <w:t>суждений, опыта публичной презентации результатов своего творчества;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787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89249A">
              <w:rPr>
                <w:spacing w:val="-3"/>
                <w:sz w:val="28"/>
                <w:szCs w:val="28"/>
              </w:rPr>
              <w:t>приобретения опыта наблюдений за художественными текстами, опы</w:t>
            </w:r>
            <w:r w:rsidRPr="0089249A">
              <w:rPr>
                <w:sz w:val="28"/>
                <w:szCs w:val="28"/>
              </w:rPr>
              <w:t>та выявления сходства   и различий в их тематике и организации;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  <w:tab w:val="left" w:pos="835"/>
              </w:tabs>
              <w:jc w:val="both"/>
              <w:rPr>
                <w:spacing w:val="-5"/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 xml:space="preserve">• </w:t>
            </w:r>
            <w:r w:rsidRPr="0089249A">
              <w:rPr>
                <w:spacing w:val="-2"/>
                <w:sz w:val="28"/>
                <w:szCs w:val="28"/>
              </w:rPr>
              <w:t xml:space="preserve">приобретение опыта постановки и обсуждения нравственных проблем с помощью </w:t>
            </w:r>
            <w:r w:rsidRPr="0089249A">
              <w:rPr>
                <w:spacing w:val="-5"/>
                <w:sz w:val="28"/>
                <w:szCs w:val="28"/>
              </w:rPr>
              <w:t xml:space="preserve">материала художественных </w:t>
            </w:r>
            <w:proofErr w:type="gramStart"/>
            <w:r w:rsidRPr="0089249A">
              <w:rPr>
                <w:spacing w:val="-5"/>
                <w:sz w:val="28"/>
                <w:szCs w:val="28"/>
              </w:rPr>
              <w:t>произведении</w:t>
            </w:r>
            <w:proofErr w:type="gramEnd"/>
            <w:r w:rsidRPr="0089249A">
              <w:rPr>
                <w:spacing w:val="-5"/>
                <w:sz w:val="28"/>
                <w:szCs w:val="28"/>
              </w:rPr>
              <w:t>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  <w:tab w:val="left" w:pos="547"/>
              </w:tabs>
              <w:suppressAutoHyphens/>
              <w:autoSpaceDE w:val="0"/>
              <w:ind w:right="365"/>
              <w:jc w:val="both"/>
              <w:rPr>
                <w:sz w:val="28"/>
                <w:szCs w:val="28"/>
              </w:rPr>
            </w:pPr>
            <w:r w:rsidRPr="0089249A">
              <w:rPr>
                <w:spacing w:val="-2"/>
                <w:sz w:val="28"/>
                <w:szCs w:val="28"/>
              </w:rPr>
              <w:t xml:space="preserve">различение жизнеподобной (реалистической) и фантастической картин мира в </w:t>
            </w:r>
            <w:r w:rsidRPr="0089249A">
              <w:rPr>
                <w:sz w:val="28"/>
                <w:szCs w:val="28"/>
              </w:rPr>
              <w:t>художественном произведении;</w:t>
            </w:r>
          </w:p>
          <w:p w:rsidR="00A67289" w:rsidRPr="0089249A" w:rsidRDefault="00A67289" w:rsidP="00A6728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  <w:tab w:val="left" w:pos="547"/>
              </w:tabs>
              <w:suppressAutoHyphens/>
              <w:autoSpaceDE w:val="0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pacing w:val="-1"/>
                <w:sz w:val="28"/>
                <w:szCs w:val="28"/>
              </w:rPr>
              <w:t>различение речи рассказчика и речи героев;</w:t>
            </w:r>
          </w:p>
          <w:p w:rsidR="00A67289" w:rsidRPr="0089249A" w:rsidRDefault="00A67289" w:rsidP="00A67289">
            <w:pPr>
              <w:shd w:val="clear" w:color="auto" w:fill="FFFFFF"/>
              <w:tabs>
                <w:tab w:val="left" w:pos="426"/>
                <w:tab w:val="left" w:pos="600"/>
              </w:tabs>
              <w:ind w:right="365"/>
              <w:jc w:val="both"/>
              <w:rPr>
                <w:spacing w:val="-1"/>
                <w:sz w:val="28"/>
                <w:szCs w:val="28"/>
              </w:rPr>
            </w:pPr>
            <w:r w:rsidRPr="0089249A">
              <w:rPr>
                <w:sz w:val="28"/>
                <w:szCs w:val="28"/>
              </w:rPr>
              <w:t xml:space="preserve">• </w:t>
            </w:r>
            <w:r w:rsidRPr="0089249A">
              <w:rPr>
                <w:spacing w:val="-1"/>
                <w:sz w:val="28"/>
                <w:szCs w:val="28"/>
              </w:rPr>
              <w:t xml:space="preserve">приобретение опыта первоначального различения эмоционального тона текста </w:t>
            </w:r>
            <w:r w:rsidRPr="0089249A">
              <w:rPr>
                <w:sz w:val="28"/>
                <w:szCs w:val="28"/>
              </w:rPr>
              <w:t>(различение «смешного», «грустного», «волшебного», «страшного» и т.п.)</w:t>
            </w:r>
            <w:r w:rsidRPr="0089249A">
              <w:rPr>
                <w:spacing w:val="-1"/>
                <w:sz w:val="28"/>
                <w:szCs w:val="28"/>
              </w:rPr>
              <w:t>,   различения настроения рассказчика и героя.</w:t>
            </w:r>
          </w:p>
          <w:p w:rsidR="006865E8" w:rsidRPr="006865E8" w:rsidRDefault="006865E8" w:rsidP="004A6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A67289" w:rsidRPr="00A67289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1</w:t>
            </w:r>
            <w:proofErr w:type="gramStart"/>
            <w:r w:rsidRPr="00A67289">
              <w:rPr>
                <w:sz w:val="28"/>
                <w:szCs w:val="28"/>
              </w:rPr>
              <w:tab/>
              <w:t>В</w:t>
            </w:r>
            <w:proofErr w:type="gramEnd"/>
            <w:r w:rsidRPr="00A67289">
              <w:rPr>
                <w:sz w:val="28"/>
                <w:szCs w:val="28"/>
              </w:rPr>
              <w:t>ступаем в неизвестный мир.</w:t>
            </w:r>
            <w:r w:rsidRPr="00A67289">
              <w:rPr>
                <w:sz w:val="28"/>
                <w:szCs w:val="28"/>
              </w:rPr>
              <w:tab/>
              <w:t>18</w:t>
            </w:r>
          </w:p>
          <w:p w:rsidR="00A67289" w:rsidRPr="00A67289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2</w:t>
            </w:r>
            <w:proofErr w:type="gramStart"/>
            <w:r w:rsidRPr="00A67289">
              <w:rPr>
                <w:sz w:val="28"/>
                <w:szCs w:val="28"/>
              </w:rPr>
              <w:tab/>
              <w:t>В</w:t>
            </w:r>
            <w:proofErr w:type="gramEnd"/>
            <w:r w:rsidRPr="00A67289">
              <w:rPr>
                <w:sz w:val="28"/>
                <w:szCs w:val="28"/>
              </w:rPr>
              <w:t xml:space="preserve"> единой семье всего живого.</w:t>
            </w:r>
            <w:r w:rsidRPr="00A67289">
              <w:rPr>
                <w:sz w:val="28"/>
                <w:szCs w:val="28"/>
              </w:rPr>
              <w:tab/>
              <w:t>22</w:t>
            </w:r>
          </w:p>
          <w:p w:rsidR="00A67289" w:rsidRPr="00A67289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3</w:t>
            </w:r>
            <w:proofErr w:type="gramStart"/>
            <w:r w:rsidRPr="00A67289">
              <w:rPr>
                <w:sz w:val="28"/>
                <w:szCs w:val="28"/>
              </w:rPr>
              <w:tab/>
              <w:t>О</w:t>
            </w:r>
            <w:proofErr w:type="gramEnd"/>
            <w:r w:rsidRPr="00A67289">
              <w:rPr>
                <w:sz w:val="28"/>
                <w:szCs w:val="28"/>
              </w:rPr>
              <w:t>ткрываем мир заново.</w:t>
            </w:r>
            <w:r w:rsidRPr="00A67289">
              <w:rPr>
                <w:sz w:val="28"/>
                <w:szCs w:val="28"/>
              </w:rPr>
              <w:tab/>
              <w:t>20</w:t>
            </w:r>
          </w:p>
          <w:p w:rsidR="00A67289" w:rsidRPr="00A67289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4</w:t>
            </w:r>
            <w:r w:rsidRPr="00A67289">
              <w:rPr>
                <w:sz w:val="28"/>
                <w:szCs w:val="28"/>
              </w:rPr>
              <w:tab/>
              <w:t>Времена, когда звери говорили.</w:t>
            </w:r>
            <w:r w:rsidRPr="00A67289">
              <w:rPr>
                <w:sz w:val="28"/>
                <w:szCs w:val="28"/>
              </w:rPr>
              <w:tab/>
              <w:t>26</w:t>
            </w:r>
          </w:p>
          <w:p w:rsidR="00A67289" w:rsidRPr="00A67289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5</w:t>
            </w:r>
            <w:proofErr w:type="gramStart"/>
            <w:r w:rsidRPr="00A67289">
              <w:rPr>
                <w:sz w:val="28"/>
                <w:szCs w:val="28"/>
              </w:rPr>
              <w:tab/>
              <w:t>В</w:t>
            </w:r>
            <w:proofErr w:type="gramEnd"/>
            <w:r w:rsidRPr="00A67289">
              <w:rPr>
                <w:sz w:val="28"/>
                <w:szCs w:val="28"/>
              </w:rPr>
              <w:t>смотрись в мир своей души.</w:t>
            </w:r>
            <w:r w:rsidRPr="00A67289">
              <w:rPr>
                <w:sz w:val="28"/>
                <w:szCs w:val="28"/>
              </w:rPr>
              <w:tab/>
              <w:t>16</w:t>
            </w:r>
          </w:p>
          <w:p w:rsidR="00A67289" w:rsidRPr="00A67289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6</w:t>
            </w:r>
            <w:proofErr w:type="gramStart"/>
            <w:r w:rsidRPr="00A67289">
              <w:rPr>
                <w:sz w:val="28"/>
                <w:szCs w:val="28"/>
              </w:rPr>
              <w:tab/>
              <w:t>П</w:t>
            </w:r>
            <w:proofErr w:type="gramEnd"/>
            <w:r w:rsidRPr="00A67289">
              <w:rPr>
                <w:sz w:val="28"/>
                <w:szCs w:val="28"/>
              </w:rPr>
              <w:t>ересоздаём мир в творчестве.</w:t>
            </w:r>
            <w:r w:rsidRPr="00A67289">
              <w:rPr>
                <w:sz w:val="28"/>
                <w:szCs w:val="28"/>
              </w:rPr>
              <w:tab/>
              <w:t>20</w:t>
            </w:r>
          </w:p>
          <w:p w:rsidR="006865E8" w:rsidRPr="006865E8" w:rsidRDefault="00A67289" w:rsidP="00A67289">
            <w:pPr>
              <w:rPr>
                <w:sz w:val="28"/>
                <w:szCs w:val="28"/>
              </w:rPr>
            </w:pPr>
            <w:r w:rsidRPr="00A67289">
              <w:rPr>
                <w:sz w:val="28"/>
                <w:szCs w:val="28"/>
              </w:rPr>
              <w:t>7</w:t>
            </w:r>
            <w:proofErr w:type="gramStart"/>
            <w:r w:rsidRPr="00A67289">
              <w:rPr>
                <w:sz w:val="28"/>
                <w:szCs w:val="28"/>
              </w:rPr>
              <w:tab/>
              <w:t>Б</w:t>
            </w:r>
            <w:proofErr w:type="gramEnd"/>
            <w:r w:rsidRPr="00A67289">
              <w:rPr>
                <w:sz w:val="28"/>
                <w:szCs w:val="28"/>
              </w:rPr>
              <w:t>ез тебя мир неполный.</w:t>
            </w:r>
            <w:r w:rsidRPr="00A67289">
              <w:rPr>
                <w:sz w:val="28"/>
                <w:szCs w:val="28"/>
              </w:rPr>
              <w:tab/>
              <w:t>14</w:t>
            </w:r>
          </w:p>
        </w:tc>
      </w:tr>
    </w:tbl>
    <w:p w:rsidR="006865E8" w:rsidRPr="006865E8" w:rsidRDefault="006865E8" w:rsidP="006865E8">
      <w:pPr>
        <w:rPr>
          <w:sz w:val="28"/>
          <w:szCs w:val="28"/>
        </w:rPr>
      </w:pPr>
    </w:p>
    <w:p w:rsidR="006865E8" w:rsidRPr="006865E8" w:rsidRDefault="006865E8" w:rsidP="006865E8">
      <w:pPr>
        <w:rPr>
          <w:sz w:val="28"/>
          <w:szCs w:val="28"/>
        </w:rPr>
      </w:pPr>
    </w:p>
    <w:p w:rsidR="006865E8" w:rsidRDefault="006865E8">
      <w:pPr>
        <w:rPr>
          <w:sz w:val="28"/>
          <w:szCs w:val="28"/>
        </w:rPr>
      </w:pPr>
      <w:bookmarkStart w:id="0" w:name="_GoBack"/>
      <w:bookmarkEnd w:id="0"/>
    </w:p>
    <w:sectPr w:rsidR="006865E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72FA8"/>
    <w:rsid w:val="003402C6"/>
    <w:rsid w:val="004A62DB"/>
    <w:rsid w:val="004B10E7"/>
    <w:rsid w:val="005D110F"/>
    <w:rsid w:val="005F2BC8"/>
    <w:rsid w:val="006865E8"/>
    <w:rsid w:val="006B0D93"/>
    <w:rsid w:val="0074084B"/>
    <w:rsid w:val="0076596E"/>
    <w:rsid w:val="007D5CB4"/>
    <w:rsid w:val="0097769C"/>
    <w:rsid w:val="009D0CB9"/>
    <w:rsid w:val="00A67289"/>
    <w:rsid w:val="00B42EE7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2018-09-16T08:12:00Z</dcterms:modified>
</cp:coreProperties>
</file>