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A89" w:rsidRDefault="00232A89" w:rsidP="00232A89">
      <w:pPr>
        <w:rPr>
          <w:sz w:val="28"/>
          <w:szCs w:val="28"/>
        </w:rPr>
      </w:pPr>
    </w:p>
    <w:p w:rsidR="00232A89" w:rsidRPr="00232A89" w:rsidRDefault="00232A89" w:rsidP="00232A89">
      <w:pPr>
        <w:rPr>
          <w:sz w:val="28"/>
          <w:szCs w:val="28"/>
        </w:rPr>
      </w:pPr>
    </w:p>
    <w:p w:rsidR="00232A89" w:rsidRPr="00232A89" w:rsidRDefault="00232A89" w:rsidP="00232A89">
      <w:pPr>
        <w:rPr>
          <w:sz w:val="28"/>
          <w:szCs w:val="28"/>
        </w:rPr>
      </w:pPr>
    </w:p>
    <w:p w:rsidR="00232A89" w:rsidRPr="00232A89" w:rsidRDefault="00232A89" w:rsidP="00232A89">
      <w:pPr>
        <w:rPr>
          <w:sz w:val="28"/>
          <w:szCs w:val="28"/>
        </w:rPr>
      </w:pPr>
    </w:p>
    <w:p w:rsidR="00232A89" w:rsidRPr="00232A89" w:rsidRDefault="00232A89" w:rsidP="00232A89">
      <w:pPr>
        <w:rPr>
          <w:sz w:val="28"/>
          <w:szCs w:val="28"/>
        </w:rPr>
      </w:pPr>
    </w:p>
    <w:p w:rsidR="00232A89" w:rsidRPr="00232A89" w:rsidRDefault="00232A89" w:rsidP="00232A89">
      <w:pPr>
        <w:rPr>
          <w:sz w:val="28"/>
          <w:szCs w:val="28"/>
        </w:rPr>
      </w:pPr>
    </w:p>
    <w:p w:rsidR="00232A89" w:rsidRPr="00232A89" w:rsidRDefault="00232A89" w:rsidP="00232A89">
      <w:pPr>
        <w:rPr>
          <w:sz w:val="28"/>
          <w:szCs w:val="28"/>
        </w:rPr>
      </w:pPr>
    </w:p>
    <w:p w:rsidR="00232A89" w:rsidRPr="00232A89" w:rsidRDefault="00232A89" w:rsidP="00232A89">
      <w:pPr>
        <w:rPr>
          <w:sz w:val="28"/>
          <w:szCs w:val="28"/>
        </w:rPr>
      </w:pPr>
    </w:p>
    <w:p w:rsidR="00232A89" w:rsidRPr="00232A89" w:rsidRDefault="00232A89" w:rsidP="00232A89">
      <w:pPr>
        <w:rPr>
          <w:sz w:val="28"/>
          <w:szCs w:val="28"/>
        </w:rPr>
      </w:pPr>
    </w:p>
    <w:p w:rsidR="00232A89" w:rsidRPr="00232A89" w:rsidRDefault="00232A89" w:rsidP="00232A89">
      <w:pPr>
        <w:rPr>
          <w:sz w:val="28"/>
          <w:szCs w:val="28"/>
        </w:rPr>
      </w:pPr>
    </w:p>
    <w:p w:rsidR="00232A89" w:rsidRPr="00232A89" w:rsidRDefault="00232A89" w:rsidP="00232A89">
      <w:pPr>
        <w:rPr>
          <w:sz w:val="28"/>
          <w:szCs w:val="28"/>
        </w:rPr>
      </w:pPr>
    </w:p>
    <w:p w:rsidR="00232A89" w:rsidRPr="00232A89" w:rsidRDefault="00232A89" w:rsidP="00232A89">
      <w:pPr>
        <w:rPr>
          <w:sz w:val="28"/>
          <w:szCs w:val="28"/>
        </w:rPr>
      </w:pPr>
    </w:p>
    <w:p w:rsidR="00232A89" w:rsidRPr="00232A89" w:rsidRDefault="00232A89" w:rsidP="00232A89">
      <w:pPr>
        <w:rPr>
          <w:sz w:val="28"/>
          <w:szCs w:val="28"/>
        </w:rPr>
      </w:pPr>
    </w:p>
    <w:p w:rsidR="00232A89" w:rsidRPr="00232A89" w:rsidRDefault="00232A89" w:rsidP="00232A89">
      <w:pPr>
        <w:rPr>
          <w:sz w:val="28"/>
          <w:szCs w:val="28"/>
        </w:rPr>
      </w:pPr>
    </w:p>
    <w:p w:rsidR="00232A89" w:rsidRPr="00232A89" w:rsidRDefault="00232A89" w:rsidP="00232A89">
      <w:pPr>
        <w:rPr>
          <w:sz w:val="28"/>
          <w:szCs w:val="28"/>
        </w:rPr>
      </w:pPr>
    </w:p>
    <w:p w:rsidR="00232A89" w:rsidRPr="00232A89" w:rsidRDefault="00232A89" w:rsidP="00232A89">
      <w:pPr>
        <w:rPr>
          <w:sz w:val="28"/>
          <w:szCs w:val="28"/>
        </w:rPr>
      </w:pPr>
    </w:p>
    <w:p w:rsidR="00232A89" w:rsidRPr="00232A89" w:rsidRDefault="00232A89" w:rsidP="00232A89">
      <w:pPr>
        <w:rPr>
          <w:sz w:val="28"/>
          <w:szCs w:val="28"/>
        </w:rPr>
      </w:pPr>
    </w:p>
    <w:p w:rsidR="00232A89" w:rsidRPr="00232A89" w:rsidRDefault="00232A89" w:rsidP="00232A89">
      <w:pPr>
        <w:rPr>
          <w:sz w:val="28"/>
          <w:szCs w:val="28"/>
        </w:rPr>
      </w:pPr>
    </w:p>
    <w:p w:rsidR="00232A89" w:rsidRPr="00232A89" w:rsidRDefault="00232A89" w:rsidP="00232A89">
      <w:pPr>
        <w:rPr>
          <w:sz w:val="28"/>
          <w:szCs w:val="28"/>
        </w:rPr>
      </w:pPr>
    </w:p>
    <w:p w:rsidR="00232A89" w:rsidRPr="00232A89" w:rsidRDefault="00232A89" w:rsidP="00232A89">
      <w:pPr>
        <w:rPr>
          <w:sz w:val="28"/>
          <w:szCs w:val="28"/>
        </w:rPr>
      </w:pPr>
    </w:p>
    <w:p w:rsidR="00232A89" w:rsidRPr="00232A89" w:rsidRDefault="00232A89" w:rsidP="00232A89">
      <w:pPr>
        <w:rPr>
          <w:sz w:val="28"/>
          <w:szCs w:val="28"/>
        </w:rPr>
      </w:pPr>
    </w:p>
    <w:p w:rsidR="00232A89" w:rsidRPr="00232A89" w:rsidRDefault="00232A89" w:rsidP="00232A89">
      <w:pPr>
        <w:rPr>
          <w:sz w:val="28"/>
          <w:szCs w:val="28"/>
        </w:rPr>
      </w:pPr>
    </w:p>
    <w:p w:rsidR="00232A89" w:rsidRPr="00232A89" w:rsidRDefault="00232A89" w:rsidP="00232A89">
      <w:pPr>
        <w:rPr>
          <w:sz w:val="28"/>
          <w:szCs w:val="28"/>
        </w:rPr>
      </w:pPr>
    </w:p>
    <w:p w:rsidR="00232A89" w:rsidRPr="00232A89" w:rsidRDefault="00232A89" w:rsidP="00232A89">
      <w:pPr>
        <w:rPr>
          <w:sz w:val="28"/>
          <w:szCs w:val="28"/>
        </w:rPr>
      </w:pPr>
    </w:p>
    <w:p w:rsidR="00232A89" w:rsidRPr="00232A89" w:rsidRDefault="00232A89" w:rsidP="00232A89">
      <w:pPr>
        <w:rPr>
          <w:sz w:val="28"/>
          <w:szCs w:val="28"/>
        </w:rPr>
      </w:pPr>
    </w:p>
    <w:p w:rsidR="00232A89" w:rsidRPr="00232A89" w:rsidRDefault="00232A89" w:rsidP="00232A89">
      <w:pPr>
        <w:rPr>
          <w:sz w:val="28"/>
          <w:szCs w:val="28"/>
        </w:rPr>
      </w:pPr>
    </w:p>
    <w:p w:rsidR="00232A89" w:rsidRPr="00232A89" w:rsidRDefault="00232A89" w:rsidP="00232A89">
      <w:pPr>
        <w:rPr>
          <w:sz w:val="28"/>
          <w:szCs w:val="28"/>
        </w:rPr>
      </w:pPr>
    </w:p>
    <w:p w:rsidR="00232A89" w:rsidRPr="00232A89" w:rsidRDefault="00232A89" w:rsidP="00232A89">
      <w:pPr>
        <w:rPr>
          <w:sz w:val="28"/>
          <w:szCs w:val="28"/>
        </w:rPr>
      </w:pPr>
    </w:p>
    <w:p w:rsidR="00232A89" w:rsidRPr="00232A89" w:rsidRDefault="00232A89" w:rsidP="00232A89">
      <w:pPr>
        <w:rPr>
          <w:sz w:val="28"/>
          <w:szCs w:val="28"/>
        </w:rPr>
      </w:pPr>
    </w:p>
    <w:p w:rsidR="00232A89" w:rsidRPr="00232A89" w:rsidRDefault="00232A89" w:rsidP="00232A89">
      <w:pPr>
        <w:rPr>
          <w:sz w:val="28"/>
          <w:szCs w:val="28"/>
        </w:rPr>
      </w:pPr>
    </w:p>
    <w:p w:rsidR="00232A89" w:rsidRPr="00232A89" w:rsidRDefault="00232A89" w:rsidP="00232A89">
      <w:pPr>
        <w:rPr>
          <w:sz w:val="28"/>
          <w:szCs w:val="28"/>
        </w:rPr>
      </w:pPr>
    </w:p>
    <w:p w:rsidR="00232A89" w:rsidRPr="00232A89" w:rsidRDefault="00232A89" w:rsidP="00232A89">
      <w:pPr>
        <w:rPr>
          <w:sz w:val="28"/>
          <w:szCs w:val="28"/>
        </w:rPr>
      </w:pPr>
    </w:p>
    <w:p w:rsidR="00232A89" w:rsidRPr="00232A89" w:rsidRDefault="00232A89" w:rsidP="00232A89">
      <w:pPr>
        <w:rPr>
          <w:sz w:val="28"/>
          <w:szCs w:val="28"/>
        </w:rPr>
      </w:pPr>
    </w:p>
    <w:p w:rsidR="00232A89" w:rsidRPr="00232A89" w:rsidRDefault="00232A89" w:rsidP="00232A89">
      <w:pPr>
        <w:rPr>
          <w:sz w:val="28"/>
          <w:szCs w:val="28"/>
        </w:rPr>
      </w:pPr>
    </w:p>
    <w:p w:rsidR="00232A89" w:rsidRPr="00232A89" w:rsidRDefault="00232A89" w:rsidP="00232A89">
      <w:pPr>
        <w:rPr>
          <w:sz w:val="28"/>
          <w:szCs w:val="28"/>
        </w:rPr>
      </w:pPr>
    </w:p>
    <w:p w:rsidR="00232A89" w:rsidRPr="00232A89" w:rsidRDefault="00232A89" w:rsidP="00232A89">
      <w:pPr>
        <w:rPr>
          <w:sz w:val="28"/>
          <w:szCs w:val="28"/>
        </w:rPr>
      </w:pPr>
    </w:p>
    <w:p w:rsidR="00232A89" w:rsidRPr="00232A89" w:rsidRDefault="00232A89" w:rsidP="00232A89">
      <w:pPr>
        <w:rPr>
          <w:sz w:val="28"/>
          <w:szCs w:val="28"/>
        </w:rPr>
      </w:pPr>
    </w:p>
    <w:p w:rsidR="00232A89" w:rsidRPr="00232A89" w:rsidRDefault="00232A89" w:rsidP="00232A89">
      <w:pPr>
        <w:rPr>
          <w:sz w:val="28"/>
          <w:szCs w:val="28"/>
        </w:rPr>
      </w:pPr>
    </w:p>
    <w:p w:rsidR="00232A89" w:rsidRPr="00232A89" w:rsidRDefault="00232A89" w:rsidP="00232A89">
      <w:pPr>
        <w:rPr>
          <w:sz w:val="28"/>
          <w:szCs w:val="28"/>
        </w:rPr>
      </w:pPr>
    </w:p>
    <w:p w:rsidR="00232A89" w:rsidRPr="00232A89" w:rsidRDefault="00232A89" w:rsidP="00232A89">
      <w:pPr>
        <w:rPr>
          <w:sz w:val="28"/>
          <w:szCs w:val="28"/>
        </w:rPr>
      </w:pPr>
    </w:p>
    <w:p w:rsidR="00232A89" w:rsidRDefault="00232A89" w:rsidP="00232A89">
      <w:pPr>
        <w:tabs>
          <w:tab w:val="left" w:pos="2412"/>
        </w:tabs>
        <w:rPr>
          <w:sz w:val="28"/>
          <w:szCs w:val="28"/>
        </w:rPr>
      </w:pPr>
    </w:p>
    <w:p w:rsidR="00A67289" w:rsidRPr="006865E8" w:rsidRDefault="00A67289" w:rsidP="00232A89">
      <w:pPr>
        <w:rPr>
          <w:sz w:val="28"/>
          <w:szCs w:val="28"/>
        </w:rPr>
      </w:pPr>
      <w:r w:rsidRPr="00232A89">
        <w:rPr>
          <w:sz w:val="28"/>
          <w:szCs w:val="28"/>
        </w:rPr>
        <w:br w:type="page"/>
      </w:r>
      <w:r w:rsidRPr="006865E8">
        <w:rPr>
          <w:rFonts w:eastAsia="Times New Roman"/>
          <w:b/>
          <w:bCs/>
          <w:sz w:val="28"/>
          <w:szCs w:val="28"/>
        </w:rPr>
        <w:lastRenderedPageBreak/>
        <w:t xml:space="preserve">Аннотация к рабочей программе по предмету </w:t>
      </w:r>
      <w:r w:rsidR="003402C6" w:rsidRPr="002430E5">
        <w:rPr>
          <w:iCs/>
          <w:sz w:val="28"/>
          <w:szCs w:val="28"/>
        </w:rPr>
        <w:t>«Физическая культура»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A67289" w:rsidRPr="006865E8" w:rsidTr="004A62DB">
        <w:tc>
          <w:tcPr>
            <w:tcW w:w="2660" w:type="dxa"/>
          </w:tcPr>
          <w:p w:rsidR="00A67289" w:rsidRPr="006865E8" w:rsidRDefault="00A67289" w:rsidP="004A62DB">
            <w:pPr>
              <w:rPr>
                <w:sz w:val="28"/>
                <w:szCs w:val="28"/>
              </w:rPr>
            </w:pPr>
            <w:r w:rsidRPr="006865E8">
              <w:rPr>
                <w:rFonts w:eastAsia="Times New Roman"/>
                <w:sz w:val="28"/>
                <w:szCs w:val="28"/>
              </w:rPr>
              <w:t>Название курса</w:t>
            </w:r>
          </w:p>
        </w:tc>
        <w:tc>
          <w:tcPr>
            <w:tcW w:w="6911" w:type="dxa"/>
          </w:tcPr>
          <w:p w:rsidR="00A67289" w:rsidRPr="006865E8" w:rsidRDefault="003402C6" w:rsidP="004A62DB">
            <w:pPr>
              <w:ind w:right="20"/>
              <w:jc w:val="center"/>
              <w:rPr>
                <w:sz w:val="28"/>
                <w:szCs w:val="28"/>
              </w:rPr>
            </w:pPr>
            <w:r w:rsidRPr="002430E5">
              <w:rPr>
                <w:iCs/>
                <w:sz w:val="28"/>
                <w:szCs w:val="28"/>
              </w:rPr>
              <w:t>«Физическая культура»</w:t>
            </w:r>
          </w:p>
        </w:tc>
      </w:tr>
      <w:tr w:rsidR="00A67289" w:rsidRPr="006865E8" w:rsidTr="004A62DB">
        <w:tc>
          <w:tcPr>
            <w:tcW w:w="2660" w:type="dxa"/>
          </w:tcPr>
          <w:p w:rsidR="00A67289" w:rsidRPr="006865E8" w:rsidRDefault="00A67289" w:rsidP="004A62DB">
            <w:pPr>
              <w:rPr>
                <w:sz w:val="28"/>
                <w:szCs w:val="28"/>
              </w:rPr>
            </w:pPr>
            <w:r w:rsidRPr="006865E8">
              <w:rPr>
                <w:rFonts w:eastAsia="Times New Roman"/>
                <w:sz w:val="28"/>
                <w:szCs w:val="28"/>
              </w:rPr>
              <w:t>Класс</w:t>
            </w:r>
          </w:p>
        </w:tc>
        <w:tc>
          <w:tcPr>
            <w:tcW w:w="6911" w:type="dxa"/>
          </w:tcPr>
          <w:p w:rsidR="00A67289" w:rsidRPr="006865E8" w:rsidRDefault="00A67289" w:rsidP="004A6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67289" w:rsidRPr="006865E8" w:rsidTr="004A62DB">
        <w:tc>
          <w:tcPr>
            <w:tcW w:w="2660" w:type="dxa"/>
          </w:tcPr>
          <w:p w:rsidR="00A67289" w:rsidRPr="006865E8" w:rsidRDefault="00A67289" w:rsidP="004A62DB">
            <w:pPr>
              <w:rPr>
                <w:sz w:val="28"/>
                <w:szCs w:val="28"/>
              </w:rPr>
            </w:pPr>
            <w:r w:rsidRPr="006865E8">
              <w:rPr>
                <w:rFonts w:eastAsia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6911" w:type="dxa"/>
          </w:tcPr>
          <w:p w:rsidR="00A67289" w:rsidRPr="006865E8" w:rsidRDefault="003402C6" w:rsidP="004A6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A67289" w:rsidRPr="006865E8" w:rsidTr="004A62DB">
        <w:tc>
          <w:tcPr>
            <w:tcW w:w="2660" w:type="dxa"/>
          </w:tcPr>
          <w:p w:rsidR="00A67289" w:rsidRPr="006865E8" w:rsidRDefault="00A67289" w:rsidP="004A62DB">
            <w:pPr>
              <w:rPr>
                <w:sz w:val="28"/>
                <w:szCs w:val="28"/>
              </w:rPr>
            </w:pPr>
            <w:r w:rsidRPr="006865E8">
              <w:rPr>
                <w:rFonts w:eastAsia="Times New Roman"/>
                <w:sz w:val="28"/>
                <w:szCs w:val="28"/>
              </w:rPr>
              <w:t>Составитель</w:t>
            </w:r>
          </w:p>
        </w:tc>
        <w:tc>
          <w:tcPr>
            <w:tcW w:w="6911" w:type="dxa"/>
          </w:tcPr>
          <w:p w:rsidR="00A67289" w:rsidRPr="006865E8" w:rsidRDefault="00A67289" w:rsidP="004A6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Л.В.</w:t>
            </w:r>
          </w:p>
        </w:tc>
      </w:tr>
      <w:tr w:rsidR="00A67289" w:rsidRPr="006865E8" w:rsidTr="004A62DB">
        <w:tc>
          <w:tcPr>
            <w:tcW w:w="2660" w:type="dxa"/>
          </w:tcPr>
          <w:p w:rsidR="00A67289" w:rsidRPr="006865E8" w:rsidRDefault="00A67289" w:rsidP="004A62DB">
            <w:pPr>
              <w:rPr>
                <w:sz w:val="28"/>
                <w:szCs w:val="28"/>
              </w:rPr>
            </w:pPr>
            <w:r w:rsidRPr="006865E8">
              <w:rPr>
                <w:rFonts w:eastAsia="Times New Roman"/>
                <w:sz w:val="28"/>
                <w:szCs w:val="28"/>
              </w:rPr>
              <w:t>Реализуемый УМК</w:t>
            </w:r>
          </w:p>
        </w:tc>
        <w:tc>
          <w:tcPr>
            <w:tcW w:w="6911" w:type="dxa"/>
          </w:tcPr>
          <w:p w:rsidR="005D110F" w:rsidRPr="005D110F" w:rsidRDefault="00A67289" w:rsidP="005D110F">
            <w:pPr>
              <w:jc w:val="both"/>
              <w:rPr>
                <w:bCs/>
                <w:iCs/>
                <w:sz w:val="28"/>
                <w:szCs w:val="28"/>
              </w:rPr>
            </w:pPr>
            <w:r w:rsidRPr="005D110F">
              <w:rPr>
                <w:bCs/>
                <w:sz w:val="28"/>
                <w:szCs w:val="28"/>
                <w:lang w:bidi="he-IL"/>
              </w:rPr>
              <w:t xml:space="preserve"> </w:t>
            </w:r>
            <w:r w:rsidR="005D110F" w:rsidRPr="005D110F">
              <w:rPr>
                <w:bCs/>
                <w:iCs/>
                <w:sz w:val="28"/>
                <w:szCs w:val="28"/>
              </w:rPr>
              <w:t xml:space="preserve">В.И. Лях, А.А. </w:t>
            </w:r>
            <w:proofErr w:type="spellStart"/>
            <w:r w:rsidR="005D110F" w:rsidRPr="005D110F">
              <w:rPr>
                <w:bCs/>
                <w:iCs/>
                <w:sz w:val="28"/>
                <w:szCs w:val="28"/>
              </w:rPr>
              <w:t>Зданевич</w:t>
            </w:r>
            <w:proofErr w:type="spellEnd"/>
            <w:r w:rsidR="005D110F" w:rsidRPr="005D110F">
              <w:rPr>
                <w:bCs/>
                <w:iCs/>
                <w:sz w:val="28"/>
                <w:szCs w:val="28"/>
              </w:rPr>
              <w:t xml:space="preserve"> </w:t>
            </w:r>
            <w:r w:rsidR="005D110F" w:rsidRPr="005D110F">
              <w:rPr>
                <w:bCs/>
                <w:sz w:val="28"/>
                <w:szCs w:val="28"/>
              </w:rPr>
              <w:t xml:space="preserve">Физическая  культура. </w:t>
            </w:r>
            <w:r w:rsidR="005D110F" w:rsidRPr="005D110F">
              <w:rPr>
                <w:bCs/>
                <w:iCs/>
                <w:sz w:val="28"/>
                <w:szCs w:val="28"/>
              </w:rPr>
              <w:t>П</w:t>
            </w:r>
            <w:r w:rsidR="005D110F" w:rsidRPr="005D110F">
              <w:rPr>
                <w:bCs/>
                <w:sz w:val="28"/>
                <w:szCs w:val="28"/>
              </w:rPr>
              <w:t xml:space="preserve">рограммы предметная линия учебников В.И. Ляха 1–4-х классы. </w:t>
            </w:r>
            <w:r w:rsidR="005D110F" w:rsidRPr="005D110F">
              <w:rPr>
                <w:sz w:val="28"/>
                <w:szCs w:val="28"/>
              </w:rPr>
              <w:t xml:space="preserve"> М.: Просвещение</w:t>
            </w:r>
          </w:p>
          <w:p w:rsidR="00A67289" w:rsidRPr="006865E8" w:rsidRDefault="00A67289" w:rsidP="004A62DB">
            <w:pPr>
              <w:ind w:right="176"/>
              <w:jc w:val="both"/>
              <w:rPr>
                <w:sz w:val="28"/>
                <w:szCs w:val="28"/>
              </w:rPr>
            </w:pPr>
          </w:p>
        </w:tc>
      </w:tr>
      <w:tr w:rsidR="00A67289" w:rsidRPr="006865E8" w:rsidTr="004A62DB">
        <w:tc>
          <w:tcPr>
            <w:tcW w:w="2660" w:type="dxa"/>
          </w:tcPr>
          <w:p w:rsidR="00A67289" w:rsidRPr="006865E8" w:rsidRDefault="00A67289" w:rsidP="004A62DB">
            <w:pPr>
              <w:rPr>
                <w:sz w:val="28"/>
                <w:szCs w:val="28"/>
              </w:rPr>
            </w:pPr>
            <w:r w:rsidRPr="006865E8">
              <w:rPr>
                <w:rFonts w:eastAsia="Times New Roman"/>
                <w:sz w:val="28"/>
                <w:szCs w:val="28"/>
              </w:rPr>
              <w:t>Цель курса</w:t>
            </w:r>
          </w:p>
        </w:tc>
        <w:tc>
          <w:tcPr>
            <w:tcW w:w="6911" w:type="dxa"/>
          </w:tcPr>
          <w:p w:rsidR="005D110F" w:rsidRPr="00D20905" w:rsidRDefault="005D110F" w:rsidP="005D110F">
            <w:pPr>
              <w:pStyle w:val="a4"/>
              <w:numPr>
                <w:ilvl w:val="0"/>
                <w:numId w:val="17"/>
              </w:numPr>
              <w:spacing w:line="240" w:lineRule="auto"/>
              <w:ind w:left="7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905">
              <w:rPr>
                <w:rFonts w:ascii="Times New Roman" w:hAnsi="Times New Roman"/>
                <w:sz w:val="28"/>
                <w:szCs w:val="28"/>
              </w:rPr>
              <w:t>формирование у учащихся начальной школы основ здорового образа жизни;</w:t>
            </w:r>
          </w:p>
          <w:p w:rsidR="005D110F" w:rsidRDefault="005D110F" w:rsidP="005D110F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905">
              <w:rPr>
                <w:rFonts w:ascii="Times New Roman" w:hAnsi="Times New Roman"/>
                <w:sz w:val="28"/>
                <w:szCs w:val="28"/>
              </w:rPr>
              <w:t>развитие творческо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самостоятельности посредством </w:t>
            </w:r>
            <w:r w:rsidRPr="00D20905">
              <w:rPr>
                <w:rFonts w:ascii="Times New Roman" w:hAnsi="Times New Roman"/>
                <w:sz w:val="28"/>
                <w:szCs w:val="28"/>
              </w:rPr>
              <w:t xml:space="preserve">освоения двигательной деятельности. </w:t>
            </w:r>
          </w:p>
          <w:p w:rsidR="00A67289" w:rsidRPr="006865E8" w:rsidRDefault="00A67289" w:rsidP="004A62DB">
            <w:pPr>
              <w:jc w:val="both"/>
              <w:rPr>
                <w:sz w:val="28"/>
                <w:szCs w:val="28"/>
              </w:rPr>
            </w:pPr>
          </w:p>
        </w:tc>
      </w:tr>
      <w:tr w:rsidR="00A67289" w:rsidRPr="006865E8" w:rsidTr="004A62DB">
        <w:tc>
          <w:tcPr>
            <w:tcW w:w="2660" w:type="dxa"/>
          </w:tcPr>
          <w:p w:rsidR="00A67289" w:rsidRPr="006865E8" w:rsidRDefault="00A67289" w:rsidP="004A62DB">
            <w:pPr>
              <w:rPr>
                <w:sz w:val="28"/>
                <w:szCs w:val="28"/>
              </w:rPr>
            </w:pPr>
            <w:r w:rsidRPr="006865E8">
              <w:rPr>
                <w:rFonts w:eastAsia="Times New Roman"/>
                <w:sz w:val="28"/>
                <w:szCs w:val="28"/>
              </w:rPr>
              <w:t>Срок реализации</w:t>
            </w:r>
          </w:p>
          <w:p w:rsidR="00A67289" w:rsidRPr="006865E8" w:rsidRDefault="00A67289" w:rsidP="004A62DB">
            <w:pPr>
              <w:rPr>
                <w:sz w:val="28"/>
                <w:szCs w:val="28"/>
              </w:rPr>
            </w:pPr>
            <w:r w:rsidRPr="006865E8"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6911" w:type="dxa"/>
          </w:tcPr>
          <w:p w:rsidR="00A67289" w:rsidRPr="006865E8" w:rsidRDefault="00A67289" w:rsidP="004A6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</w:tc>
      </w:tr>
      <w:tr w:rsidR="00A67289" w:rsidRPr="006865E8" w:rsidTr="004A62DB">
        <w:tc>
          <w:tcPr>
            <w:tcW w:w="2660" w:type="dxa"/>
          </w:tcPr>
          <w:p w:rsidR="00A67289" w:rsidRPr="006865E8" w:rsidRDefault="00A67289" w:rsidP="004A62DB">
            <w:pPr>
              <w:spacing w:line="260" w:lineRule="exact"/>
              <w:rPr>
                <w:sz w:val="28"/>
                <w:szCs w:val="28"/>
              </w:rPr>
            </w:pPr>
            <w:r w:rsidRPr="006865E8">
              <w:rPr>
                <w:rFonts w:eastAsia="Times New Roman"/>
                <w:sz w:val="28"/>
                <w:szCs w:val="28"/>
              </w:rPr>
              <w:t>Место учебного предмета</w:t>
            </w:r>
          </w:p>
          <w:p w:rsidR="00A67289" w:rsidRPr="006865E8" w:rsidRDefault="00A67289" w:rsidP="004A62DB">
            <w:pPr>
              <w:rPr>
                <w:sz w:val="28"/>
                <w:szCs w:val="28"/>
              </w:rPr>
            </w:pPr>
            <w:r w:rsidRPr="006865E8">
              <w:rPr>
                <w:rFonts w:eastAsia="Times New Roman"/>
                <w:sz w:val="28"/>
                <w:szCs w:val="28"/>
              </w:rPr>
              <w:t>в учебном плане</w:t>
            </w:r>
          </w:p>
        </w:tc>
        <w:tc>
          <w:tcPr>
            <w:tcW w:w="6911" w:type="dxa"/>
          </w:tcPr>
          <w:p w:rsidR="00A67289" w:rsidRPr="006865E8" w:rsidRDefault="003402C6" w:rsidP="004A62DB"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Базовый уровень: 3 класс - 68 часа (2</w:t>
            </w:r>
            <w:r w:rsidR="00A67289">
              <w:rPr>
                <w:rFonts w:eastAsia="Times New Roman"/>
                <w:sz w:val="24"/>
                <w:szCs w:val="24"/>
              </w:rPr>
              <w:t>час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 w:rsidR="00A67289">
              <w:rPr>
                <w:rFonts w:eastAsia="Times New Roman"/>
                <w:sz w:val="24"/>
                <w:szCs w:val="24"/>
              </w:rPr>
              <w:t xml:space="preserve"> в неделю)</w:t>
            </w:r>
          </w:p>
        </w:tc>
      </w:tr>
      <w:tr w:rsidR="00A67289" w:rsidRPr="006865E8" w:rsidTr="004A62DB">
        <w:tc>
          <w:tcPr>
            <w:tcW w:w="2660" w:type="dxa"/>
          </w:tcPr>
          <w:p w:rsidR="00A67289" w:rsidRPr="006865E8" w:rsidRDefault="00A67289" w:rsidP="004A62DB">
            <w:pPr>
              <w:spacing w:line="256" w:lineRule="exact"/>
              <w:rPr>
                <w:sz w:val="28"/>
                <w:szCs w:val="28"/>
              </w:rPr>
            </w:pPr>
            <w:r w:rsidRPr="006865E8">
              <w:rPr>
                <w:rFonts w:eastAsia="Times New Roman"/>
                <w:sz w:val="28"/>
                <w:szCs w:val="28"/>
              </w:rPr>
              <w:t>Результаты освоения</w:t>
            </w:r>
          </w:p>
          <w:p w:rsidR="00A67289" w:rsidRPr="006865E8" w:rsidRDefault="00A67289" w:rsidP="004A62DB">
            <w:pPr>
              <w:rPr>
                <w:sz w:val="28"/>
                <w:szCs w:val="28"/>
              </w:rPr>
            </w:pPr>
            <w:r w:rsidRPr="006865E8">
              <w:rPr>
                <w:rFonts w:eastAsia="Times New Roman"/>
                <w:sz w:val="28"/>
                <w:szCs w:val="28"/>
              </w:rPr>
              <w:t>учебного предмета</w:t>
            </w:r>
          </w:p>
          <w:p w:rsidR="00A67289" w:rsidRPr="006865E8" w:rsidRDefault="00A67289" w:rsidP="004A62DB">
            <w:pPr>
              <w:rPr>
                <w:sz w:val="28"/>
                <w:szCs w:val="28"/>
              </w:rPr>
            </w:pPr>
            <w:proofErr w:type="gramStart"/>
            <w:r w:rsidRPr="006865E8">
              <w:rPr>
                <w:rFonts w:eastAsia="Times New Roman"/>
                <w:sz w:val="28"/>
                <w:szCs w:val="28"/>
              </w:rPr>
              <w:t>(требования к</w:t>
            </w:r>
            <w:proofErr w:type="gramEnd"/>
          </w:p>
          <w:p w:rsidR="00A67289" w:rsidRPr="006865E8" w:rsidRDefault="00A67289" w:rsidP="004A62DB">
            <w:pPr>
              <w:spacing w:line="260" w:lineRule="exact"/>
              <w:rPr>
                <w:rFonts w:eastAsia="Times New Roman"/>
                <w:sz w:val="28"/>
                <w:szCs w:val="28"/>
              </w:rPr>
            </w:pPr>
            <w:r w:rsidRPr="006865E8">
              <w:rPr>
                <w:rFonts w:eastAsia="Times New Roman"/>
                <w:sz w:val="28"/>
                <w:szCs w:val="28"/>
              </w:rPr>
              <w:t>выпускнику)</w:t>
            </w:r>
          </w:p>
        </w:tc>
        <w:tc>
          <w:tcPr>
            <w:tcW w:w="6911" w:type="dxa"/>
          </w:tcPr>
          <w:p w:rsidR="005D110F" w:rsidRPr="0020096F" w:rsidRDefault="005D110F" w:rsidP="005D110F">
            <w:pPr>
              <w:jc w:val="center"/>
              <w:rPr>
                <w:b/>
                <w:sz w:val="28"/>
                <w:szCs w:val="28"/>
              </w:rPr>
            </w:pPr>
            <w:r w:rsidRPr="0020096F">
              <w:rPr>
                <w:b/>
                <w:sz w:val="28"/>
                <w:szCs w:val="28"/>
              </w:rPr>
              <w:t>Личностные результаты</w:t>
            </w:r>
          </w:p>
          <w:p w:rsidR="005D110F" w:rsidRPr="0020096F" w:rsidRDefault="005D110F" w:rsidP="005D110F">
            <w:pPr>
              <w:pStyle w:val="a4"/>
              <w:numPr>
                <w:ilvl w:val="0"/>
                <w:numId w:val="18"/>
              </w:numPr>
              <w:spacing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96F">
              <w:rPr>
                <w:rFonts w:ascii="Times New Roman" w:hAnsi="Times New Roman"/>
                <w:sz w:val="28"/>
                <w:szCs w:val="28"/>
              </w:rPr>
              <w:t>активное включение в общение и взаимодействие со сверстниками на принципах уважения и доброжелательности, взаимопомощи и сопереживания;</w:t>
            </w:r>
          </w:p>
          <w:p w:rsidR="005D110F" w:rsidRPr="0020096F" w:rsidRDefault="005D110F" w:rsidP="005D110F">
            <w:pPr>
              <w:pStyle w:val="a4"/>
              <w:numPr>
                <w:ilvl w:val="0"/>
                <w:numId w:val="18"/>
              </w:numPr>
              <w:spacing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96F">
              <w:rPr>
                <w:rFonts w:ascii="Times New Roman" w:hAnsi="Times New Roman"/>
                <w:sz w:val="28"/>
                <w:szCs w:val="28"/>
              </w:rPr>
              <w:t>проявление положительных качеств личности и управление своими эмоциями в различных (нестандартных) ситуациях и условиях;</w:t>
            </w:r>
          </w:p>
          <w:p w:rsidR="005D110F" w:rsidRDefault="005D110F" w:rsidP="005D110F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96F">
              <w:rPr>
                <w:rFonts w:ascii="Times New Roman" w:hAnsi="Times New Roman"/>
                <w:sz w:val="28"/>
                <w:szCs w:val="28"/>
              </w:rPr>
              <w:t xml:space="preserve">проявление дисциплинированности, трудолюбие и упорство в достижении поставленных целей; оказание бескорыстной помощи своим сверстникам, нахождение с ними общего языка и общих интересов. </w:t>
            </w:r>
          </w:p>
          <w:p w:rsidR="005D110F" w:rsidRDefault="005D110F" w:rsidP="005D110F">
            <w:pPr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Метапредметные</w:t>
            </w:r>
            <w:proofErr w:type="spellEnd"/>
            <w:r>
              <w:rPr>
                <w:b/>
                <w:sz w:val="28"/>
                <w:szCs w:val="28"/>
              </w:rPr>
              <w:t xml:space="preserve"> результаты</w:t>
            </w:r>
          </w:p>
          <w:p w:rsidR="005D110F" w:rsidRPr="0020096F" w:rsidRDefault="005D110F" w:rsidP="005D110F">
            <w:pPr>
              <w:pStyle w:val="a4"/>
              <w:numPr>
                <w:ilvl w:val="0"/>
                <w:numId w:val="19"/>
              </w:numPr>
              <w:spacing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96F">
              <w:rPr>
                <w:rFonts w:ascii="Times New Roman" w:hAnsi="Times New Roman"/>
                <w:sz w:val="28"/>
                <w:szCs w:val="28"/>
              </w:rPr>
              <w:t>характеристика явления (действия и поступков), их объективная оценка на основе освоенных знаний и имеющегося опыта;</w:t>
            </w:r>
          </w:p>
          <w:p w:rsidR="005D110F" w:rsidRPr="0020096F" w:rsidRDefault="005D110F" w:rsidP="005D110F">
            <w:pPr>
              <w:pStyle w:val="a4"/>
              <w:numPr>
                <w:ilvl w:val="0"/>
                <w:numId w:val="19"/>
              </w:numPr>
              <w:spacing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96F">
              <w:rPr>
                <w:rFonts w:ascii="Times New Roman" w:hAnsi="Times New Roman"/>
                <w:sz w:val="28"/>
                <w:szCs w:val="28"/>
              </w:rPr>
              <w:t>обнаружение ошибок при выполнении учебных заданий, отбор способов их исправления;</w:t>
            </w:r>
          </w:p>
          <w:p w:rsidR="005D110F" w:rsidRPr="0020096F" w:rsidRDefault="005D110F" w:rsidP="005D110F">
            <w:pPr>
              <w:pStyle w:val="a4"/>
              <w:numPr>
                <w:ilvl w:val="0"/>
                <w:numId w:val="19"/>
              </w:numPr>
              <w:spacing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96F">
              <w:rPr>
                <w:rFonts w:ascii="Times New Roman" w:hAnsi="Times New Roman"/>
                <w:sz w:val="28"/>
                <w:szCs w:val="28"/>
              </w:rPr>
              <w:t>общение и взаимодействие со сверстниками на принципах взаимоуважения и взаимопомощи, дружбы и толерантности;</w:t>
            </w:r>
          </w:p>
          <w:p w:rsidR="005D110F" w:rsidRPr="0020096F" w:rsidRDefault="005D110F" w:rsidP="005D110F">
            <w:pPr>
              <w:pStyle w:val="a4"/>
              <w:numPr>
                <w:ilvl w:val="0"/>
                <w:numId w:val="19"/>
              </w:numPr>
              <w:spacing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96F">
              <w:rPr>
                <w:rFonts w:ascii="Times New Roman" w:hAnsi="Times New Roman"/>
                <w:sz w:val="28"/>
                <w:szCs w:val="28"/>
              </w:rPr>
              <w:t xml:space="preserve">обеспечение защиты и сохранности природы во время активного отдыха и занятий физической </w:t>
            </w:r>
            <w:r w:rsidRPr="0020096F">
              <w:rPr>
                <w:rFonts w:ascii="Times New Roman" w:hAnsi="Times New Roman"/>
                <w:sz w:val="28"/>
                <w:szCs w:val="28"/>
              </w:rPr>
              <w:lastRenderedPageBreak/>
              <w:t>культурой;</w:t>
            </w:r>
          </w:p>
          <w:p w:rsidR="005D110F" w:rsidRPr="0020096F" w:rsidRDefault="005D110F" w:rsidP="005D110F">
            <w:pPr>
              <w:pStyle w:val="a4"/>
              <w:numPr>
                <w:ilvl w:val="0"/>
                <w:numId w:val="19"/>
              </w:numPr>
              <w:spacing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96F">
              <w:rPr>
                <w:rFonts w:ascii="Times New Roman" w:hAnsi="Times New Roman"/>
                <w:sz w:val="28"/>
                <w:szCs w:val="28"/>
              </w:rPr>
              <w:t>организация самостоятельной деятельности с учётом требовании её безопасности, сохранности инвентаря и оборудования, организации места занятий;</w:t>
            </w:r>
          </w:p>
          <w:p w:rsidR="005D110F" w:rsidRPr="0020096F" w:rsidRDefault="005D110F" w:rsidP="005D110F">
            <w:pPr>
              <w:pStyle w:val="a4"/>
              <w:numPr>
                <w:ilvl w:val="0"/>
                <w:numId w:val="19"/>
              </w:numPr>
              <w:spacing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96F">
              <w:rPr>
                <w:rFonts w:ascii="Times New Roman" w:hAnsi="Times New Roman"/>
                <w:sz w:val="28"/>
                <w:szCs w:val="28"/>
              </w:rPr>
              <w:t>планирование собственной деятельности, распределение нагрузки и организация отдыха в процессе её выполнения;</w:t>
            </w:r>
          </w:p>
          <w:p w:rsidR="005D110F" w:rsidRPr="0020096F" w:rsidRDefault="005D110F" w:rsidP="005D110F">
            <w:pPr>
              <w:pStyle w:val="a4"/>
              <w:numPr>
                <w:ilvl w:val="0"/>
                <w:numId w:val="19"/>
              </w:numPr>
              <w:spacing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96F">
              <w:rPr>
                <w:rFonts w:ascii="Times New Roman" w:hAnsi="Times New Roman"/>
                <w:sz w:val="28"/>
                <w:szCs w:val="28"/>
              </w:rPr>
              <w:t>анализ и объективная оценка результатов собственного труда, поиск возможностей и способов их улучшения;</w:t>
            </w:r>
          </w:p>
          <w:p w:rsidR="005D110F" w:rsidRPr="0020096F" w:rsidRDefault="005D110F" w:rsidP="005D110F">
            <w:pPr>
              <w:pStyle w:val="a4"/>
              <w:numPr>
                <w:ilvl w:val="0"/>
                <w:numId w:val="19"/>
              </w:numPr>
              <w:spacing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96F">
              <w:rPr>
                <w:rFonts w:ascii="Times New Roman" w:hAnsi="Times New Roman"/>
                <w:sz w:val="28"/>
                <w:szCs w:val="28"/>
              </w:rPr>
              <w:t>видение красоты движений, выделение и обоснование эстетических признаков в движениях и передвижениях человека;</w:t>
            </w:r>
          </w:p>
          <w:p w:rsidR="005D110F" w:rsidRPr="0020096F" w:rsidRDefault="005D110F" w:rsidP="005D110F">
            <w:pPr>
              <w:pStyle w:val="a4"/>
              <w:numPr>
                <w:ilvl w:val="0"/>
                <w:numId w:val="19"/>
              </w:numPr>
              <w:spacing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96F">
              <w:rPr>
                <w:rFonts w:ascii="Times New Roman" w:hAnsi="Times New Roman"/>
                <w:sz w:val="28"/>
                <w:szCs w:val="28"/>
              </w:rPr>
              <w:t>оценка красоты телосложения и осанки, сравнение их с эталонными образцами;</w:t>
            </w:r>
          </w:p>
          <w:p w:rsidR="005D110F" w:rsidRPr="0020096F" w:rsidRDefault="005D110F" w:rsidP="005D110F">
            <w:pPr>
              <w:pStyle w:val="a4"/>
              <w:numPr>
                <w:ilvl w:val="0"/>
                <w:numId w:val="20"/>
              </w:numPr>
              <w:spacing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96F">
              <w:rPr>
                <w:rFonts w:ascii="Times New Roman" w:hAnsi="Times New Roman"/>
                <w:sz w:val="28"/>
                <w:szCs w:val="28"/>
              </w:rPr>
              <w:t>управление эмоциями при общении со сверстниками, взрослыми, хладнокровие, сдержанность, рассудительность;</w:t>
            </w:r>
          </w:p>
          <w:p w:rsidR="005D110F" w:rsidRDefault="005D110F" w:rsidP="005D110F">
            <w:pPr>
              <w:pStyle w:val="a4"/>
              <w:numPr>
                <w:ilvl w:val="0"/>
                <w:numId w:val="20"/>
              </w:numPr>
              <w:spacing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96F">
              <w:rPr>
                <w:rFonts w:ascii="Times New Roman" w:hAnsi="Times New Roman"/>
                <w:sz w:val="28"/>
                <w:szCs w:val="28"/>
              </w:rPr>
              <w:t>технически правильное выполнение двигательной</w:t>
            </w:r>
            <w:proofErr w:type="gramStart"/>
            <w:r w:rsidRPr="0020096F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20096F">
              <w:rPr>
                <w:rFonts w:ascii="Times New Roman" w:hAnsi="Times New Roman"/>
                <w:sz w:val="28"/>
                <w:szCs w:val="28"/>
              </w:rPr>
              <w:t xml:space="preserve"> действий из базовых видов спорта, использование их в игровой и соревновательной деятельности.</w:t>
            </w:r>
          </w:p>
          <w:p w:rsidR="005D110F" w:rsidRPr="00815C67" w:rsidRDefault="005D110F" w:rsidP="005D110F">
            <w:pPr>
              <w:pStyle w:val="a4"/>
              <w:spacing w:line="240" w:lineRule="auto"/>
              <w:ind w:left="3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C67">
              <w:rPr>
                <w:rFonts w:ascii="Times New Roman" w:hAnsi="Times New Roman"/>
                <w:b/>
                <w:sz w:val="28"/>
                <w:szCs w:val="28"/>
              </w:rPr>
              <w:t>Предметные результаты</w:t>
            </w:r>
          </w:p>
          <w:p w:rsidR="005D110F" w:rsidRPr="00815C67" w:rsidRDefault="005D110F" w:rsidP="005D110F">
            <w:pPr>
              <w:pStyle w:val="a4"/>
              <w:numPr>
                <w:ilvl w:val="0"/>
                <w:numId w:val="21"/>
              </w:numPr>
              <w:spacing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C67">
              <w:rPr>
                <w:rFonts w:ascii="Times New Roman" w:hAnsi="Times New Roman"/>
                <w:sz w:val="28"/>
                <w:szCs w:val="28"/>
              </w:rPr>
              <w:t>планирование занятий физическими упражнениями в режиме дня, организация отдыха и досуга с использова</w:t>
            </w:r>
            <w:r>
              <w:rPr>
                <w:rFonts w:ascii="Times New Roman" w:hAnsi="Times New Roman"/>
                <w:sz w:val="28"/>
                <w:szCs w:val="28"/>
              </w:rPr>
              <w:t>ние средств физической культуры;</w:t>
            </w:r>
          </w:p>
          <w:p w:rsidR="005D110F" w:rsidRPr="00815C67" w:rsidRDefault="005D110F" w:rsidP="005D110F">
            <w:pPr>
              <w:pStyle w:val="a4"/>
              <w:numPr>
                <w:ilvl w:val="0"/>
                <w:numId w:val="21"/>
              </w:numPr>
              <w:spacing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C67">
              <w:rPr>
                <w:rFonts w:ascii="Times New Roman" w:hAnsi="Times New Roman"/>
                <w:sz w:val="28"/>
                <w:szCs w:val="28"/>
              </w:rPr>
              <w:t>изложение фактов истории развития физической культуры, характеристика её роли и значения в жизнедеятельности человека, связь с трудовой и военной деятельностью;</w:t>
            </w:r>
          </w:p>
          <w:p w:rsidR="005D110F" w:rsidRPr="00815C67" w:rsidRDefault="005D110F" w:rsidP="005D110F">
            <w:pPr>
              <w:pStyle w:val="a4"/>
              <w:numPr>
                <w:ilvl w:val="0"/>
                <w:numId w:val="21"/>
              </w:numPr>
              <w:spacing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C67">
              <w:rPr>
                <w:rFonts w:ascii="Times New Roman" w:hAnsi="Times New Roman"/>
                <w:sz w:val="28"/>
                <w:szCs w:val="28"/>
              </w:rPr>
              <w:t>представление физической культуры как средства укрепления здоровья, физического развития и физической подготовки человека;</w:t>
            </w:r>
          </w:p>
          <w:p w:rsidR="005D110F" w:rsidRPr="00815C67" w:rsidRDefault="005D110F" w:rsidP="005D110F">
            <w:pPr>
              <w:pStyle w:val="a4"/>
              <w:numPr>
                <w:ilvl w:val="0"/>
                <w:numId w:val="21"/>
              </w:numPr>
              <w:spacing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C67">
              <w:rPr>
                <w:rFonts w:ascii="Times New Roman" w:hAnsi="Times New Roman"/>
                <w:sz w:val="28"/>
                <w:szCs w:val="28"/>
              </w:rPr>
              <w:t>измерение (познавание) индивидуальных показателей физического развития (длины и массы тела), развитие основных физических качеств;</w:t>
            </w:r>
          </w:p>
          <w:p w:rsidR="005D110F" w:rsidRPr="00815C67" w:rsidRDefault="005D110F" w:rsidP="005D110F">
            <w:pPr>
              <w:pStyle w:val="a4"/>
              <w:numPr>
                <w:ilvl w:val="0"/>
                <w:numId w:val="21"/>
              </w:numPr>
              <w:spacing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C67">
              <w:rPr>
                <w:rFonts w:ascii="Times New Roman" w:hAnsi="Times New Roman"/>
                <w:sz w:val="28"/>
                <w:szCs w:val="28"/>
              </w:rPr>
              <w:t>оказание посильной помощи и моральной поддержкам</w:t>
            </w:r>
          </w:p>
          <w:p w:rsidR="005D110F" w:rsidRPr="00815C67" w:rsidRDefault="005D110F" w:rsidP="005D110F">
            <w:pPr>
              <w:pStyle w:val="a4"/>
              <w:numPr>
                <w:ilvl w:val="0"/>
                <w:numId w:val="21"/>
              </w:numPr>
              <w:spacing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C67">
              <w:rPr>
                <w:rFonts w:ascii="Times New Roman" w:hAnsi="Times New Roman"/>
                <w:sz w:val="28"/>
                <w:szCs w:val="28"/>
              </w:rPr>
              <w:t>сверстникам при выполнении учебных заданий, доброжелательное и уважительное отношение при объяснении ошибки способов их устранения;</w:t>
            </w:r>
          </w:p>
          <w:p w:rsidR="005D110F" w:rsidRPr="00815C67" w:rsidRDefault="005D110F" w:rsidP="005D110F">
            <w:pPr>
              <w:pStyle w:val="a4"/>
              <w:numPr>
                <w:ilvl w:val="0"/>
                <w:numId w:val="21"/>
              </w:numPr>
              <w:spacing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C67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со сверстниками </w:t>
            </w:r>
            <w:r w:rsidRPr="00815C67">
              <w:rPr>
                <w:rFonts w:ascii="Times New Roman" w:hAnsi="Times New Roman"/>
                <w:sz w:val="28"/>
                <w:szCs w:val="28"/>
              </w:rPr>
              <w:lastRenderedPageBreak/>
              <w:t>подвижных  и элементов соревнований, осуществление их объективного судейства;</w:t>
            </w:r>
          </w:p>
          <w:p w:rsidR="005D110F" w:rsidRPr="00815C67" w:rsidRDefault="005D110F" w:rsidP="005D110F">
            <w:pPr>
              <w:pStyle w:val="a4"/>
              <w:numPr>
                <w:ilvl w:val="0"/>
                <w:numId w:val="21"/>
              </w:numPr>
              <w:spacing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C67">
              <w:rPr>
                <w:rFonts w:ascii="Times New Roman" w:hAnsi="Times New Roman"/>
                <w:sz w:val="28"/>
                <w:szCs w:val="28"/>
              </w:rPr>
              <w:t>бережное обращение с инвентарём и оборудованием, соблюдение требований техники безопасности</w:t>
            </w:r>
            <w:proofErr w:type="gramStart"/>
            <w:r w:rsidRPr="00815C67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</w:p>
          <w:p w:rsidR="005D110F" w:rsidRPr="00815C67" w:rsidRDefault="005D110F" w:rsidP="005D110F">
            <w:pPr>
              <w:pStyle w:val="a4"/>
              <w:numPr>
                <w:ilvl w:val="0"/>
                <w:numId w:val="21"/>
              </w:numPr>
              <w:spacing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C67">
              <w:rPr>
                <w:rFonts w:ascii="Times New Roman" w:hAnsi="Times New Roman"/>
                <w:sz w:val="28"/>
                <w:szCs w:val="28"/>
              </w:rPr>
              <w:t>организация и проведение занятий физической культурой с разной целевой направленностью, подбор для них физических упражнений и выполнение их с заданной дозировкой нагрузки;</w:t>
            </w:r>
          </w:p>
          <w:p w:rsidR="005D110F" w:rsidRPr="00815C67" w:rsidRDefault="005D110F" w:rsidP="005D110F">
            <w:pPr>
              <w:pStyle w:val="a4"/>
              <w:numPr>
                <w:ilvl w:val="0"/>
                <w:numId w:val="21"/>
              </w:numPr>
              <w:spacing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C67">
              <w:rPr>
                <w:rFonts w:ascii="Times New Roman" w:hAnsi="Times New Roman"/>
                <w:sz w:val="28"/>
                <w:szCs w:val="28"/>
              </w:rPr>
              <w:t>характеристика физической нагрузки по показателю ча</w:t>
            </w:r>
            <w:proofErr w:type="gramStart"/>
            <w:r w:rsidRPr="00815C67">
              <w:rPr>
                <w:rFonts w:ascii="Times New Roman" w:hAnsi="Times New Roman"/>
                <w:sz w:val="28"/>
                <w:szCs w:val="28"/>
              </w:rPr>
              <w:t>с-</w:t>
            </w:r>
            <w:proofErr w:type="gramEnd"/>
            <w:r w:rsidRPr="00815C67">
              <w:rPr>
                <w:rFonts w:ascii="Times New Roman" w:hAnsi="Times New Roman"/>
                <w:sz w:val="28"/>
                <w:szCs w:val="28"/>
              </w:rPr>
              <w:t xml:space="preserve"> игры пульса, регулирование её напряжённости во время занятий по развитию физических качеств;</w:t>
            </w:r>
          </w:p>
          <w:p w:rsidR="005D110F" w:rsidRPr="00815C67" w:rsidRDefault="005D110F" w:rsidP="005D110F">
            <w:pPr>
              <w:pStyle w:val="a4"/>
              <w:numPr>
                <w:ilvl w:val="0"/>
                <w:numId w:val="21"/>
              </w:numPr>
              <w:spacing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C67">
              <w:rPr>
                <w:rFonts w:ascii="Times New Roman" w:hAnsi="Times New Roman"/>
                <w:sz w:val="28"/>
                <w:szCs w:val="28"/>
              </w:rPr>
              <w:t>взаимодействие со сверстниками по правилам проведения подвижных игр и соревнований;</w:t>
            </w:r>
          </w:p>
          <w:p w:rsidR="00A67289" w:rsidRPr="006865E8" w:rsidRDefault="00A67289" w:rsidP="004A62DB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67289" w:rsidRPr="006865E8" w:rsidTr="004A62DB">
        <w:tc>
          <w:tcPr>
            <w:tcW w:w="2660" w:type="dxa"/>
          </w:tcPr>
          <w:p w:rsidR="00A67289" w:rsidRPr="006865E8" w:rsidRDefault="00A67289" w:rsidP="004A62DB">
            <w:pPr>
              <w:spacing w:line="260" w:lineRule="exact"/>
              <w:rPr>
                <w:rFonts w:eastAsia="Times New Roman"/>
                <w:sz w:val="28"/>
                <w:szCs w:val="28"/>
              </w:rPr>
            </w:pPr>
            <w:r w:rsidRPr="006865E8">
              <w:rPr>
                <w:rFonts w:eastAsia="Times New Roman"/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6911" w:type="dxa"/>
          </w:tcPr>
          <w:p w:rsidR="006B0D93" w:rsidRPr="00CE0E30" w:rsidRDefault="006B0D93" w:rsidP="00BD6FF7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CE0E30">
              <w:rPr>
                <w:rFonts w:ascii="Times New Roman" w:hAnsi="Times New Roman"/>
                <w:b/>
                <w:sz w:val="28"/>
                <w:szCs w:val="28"/>
              </w:rPr>
              <w:t>Базовая часть</w:t>
            </w:r>
          </w:p>
          <w:p w:rsidR="00BD6FF7" w:rsidRPr="00CE0E30" w:rsidRDefault="00BD6FF7" w:rsidP="00BD6F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E0E30">
              <w:rPr>
                <w:rFonts w:ascii="Times New Roman" w:hAnsi="Times New Roman"/>
                <w:sz w:val="28"/>
                <w:szCs w:val="28"/>
              </w:rPr>
              <w:t>Основы знаний о физической культур</w:t>
            </w:r>
            <w:proofErr w:type="gramStart"/>
            <w:r w:rsidRPr="00CE0E30">
              <w:rPr>
                <w:rFonts w:ascii="Times New Roman" w:hAnsi="Times New Roman"/>
                <w:sz w:val="28"/>
                <w:szCs w:val="28"/>
              </w:rPr>
              <w:t>е(</w:t>
            </w:r>
            <w:proofErr w:type="gramEnd"/>
            <w:r w:rsidRPr="00CE0E30">
              <w:rPr>
                <w:rFonts w:ascii="Times New Roman" w:hAnsi="Times New Roman"/>
                <w:sz w:val="28"/>
                <w:szCs w:val="28"/>
              </w:rPr>
              <w:t>В процессе урока)</w:t>
            </w:r>
          </w:p>
          <w:p w:rsidR="00BD6FF7" w:rsidRPr="00CE0E30" w:rsidRDefault="00BD6FF7" w:rsidP="00BD6F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E0E30">
              <w:rPr>
                <w:rFonts w:ascii="Times New Roman" w:hAnsi="Times New Roman"/>
                <w:sz w:val="28"/>
                <w:szCs w:val="28"/>
              </w:rPr>
              <w:t>Подвижные игры   10</w:t>
            </w:r>
          </w:p>
          <w:p w:rsidR="00BD6FF7" w:rsidRPr="00CE0E30" w:rsidRDefault="00BD6FF7" w:rsidP="00BD6F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E0E30">
              <w:rPr>
                <w:rFonts w:ascii="Times New Roman" w:hAnsi="Times New Roman"/>
                <w:sz w:val="28"/>
                <w:szCs w:val="28"/>
              </w:rPr>
              <w:t>Легкая атлетика     18</w:t>
            </w:r>
          </w:p>
          <w:p w:rsidR="00BD6FF7" w:rsidRPr="00CE0E30" w:rsidRDefault="00BD6FF7" w:rsidP="00BD6F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E0E30">
              <w:rPr>
                <w:rFonts w:ascii="Times New Roman" w:hAnsi="Times New Roman"/>
                <w:sz w:val="28"/>
                <w:szCs w:val="28"/>
              </w:rPr>
              <w:t>Гимнастика с элементами акробатики   12</w:t>
            </w:r>
          </w:p>
          <w:p w:rsidR="00BD6FF7" w:rsidRPr="00CE0E30" w:rsidRDefault="00BD6FF7" w:rsidP="00BD6F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E0E30">
              <w:rPr>
                <w:rFonts w:ascii="Times New Roman" w:hAnsi="Times New Roman"/>
                <w:sz w:val="28"/>
                <w:szCs w:val="28"/>
              </w:rPr>
              <w:t>Лыжная подготовка   14</w:t>
            </w:r>
          </w:p>
          <w:p w:rsidR="006B0D93" w:rsidRPr="00CE0E30" w:rsidRDefault="006B0D93" w:rsidP="00BD6FF7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CE0E30">
              <w:rPr>
                <w:rFonts w:ascii="Times New Roman" w:hAnsi="Times New Roman"/>
                <w:b/>
                <w:sz w:val="28"/>
                <w:szCs w:val="28"/>
              </w:rPr>
              <w:t>Вариативная часть</w:t>
            </w:r>
          </w:p>
          <w:p w:rsidR="006B0D93" w:rsidRPr="00CE0E30" w:rsidRDefault="006B0D93" w:rsidP="00BD6F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E0E30">
              <w:rPr>
                <w:rFonts w:ascii="Times New Roman" w:hAnsi="Times New Roman"/>
                <w:sz w:val="28"/>
                <w:szCs w:val="28"/>
              </w:rPr>
              <w:t>(лыжная подготовка)   6</w:t>
            </w:r>
          </w:p>
          <w:p w:rsidR="006B0D93" w:rsidRPr="00BD6FF7" w:rsidRDefault="006B0D93" w:rsidP="00BD6FF7">
            <w:pPr>
              <w:pStyle w:val="a4"/>
              <w:rPr>
                <w:sz w:val="28"/>
                <w:szCs w:val="28"/>
              </w:rPr>
            </w:pPr>
            <w:r w:rsidRPr="00CE0E30">
              <w:rPr>
                <w:rFonts w:ascii="Times New Roman" w:hAnsi="Times New Roman"/>
                <w:sz w:val="28"/>
                <w:szCs w:val="28"/>
              </w:rPr>
              <w:t>(гимнастика)   8</w:t>
            </w:r>
          </w:p>
        </w:tc>
      </w:tr>
    </w:tbl>
    <w:p w:rsidR="00A67289" w:rsidRPr="006865E8" w:rsidRDefault="00A67289" w:rsidP="00A67289">
      <w:pPr>
        <w:rPr>
          <w:sz w:val="28"/>
          <w:szCs w:val="28"/>
        </w:rPr>
      </w:pPr>
    </w:p>
    <w:p w:rsidR="00A67289" w:rsidRPr="006865E8" w:rsidRDefault="00A67289" w:rsidP="00A67289">
      <w:pPr>
        <w:rPr>
          <w:sz w:val="28"/>
          <w:szCs w:val="28"/>
        </w:rPr>
      </w:pPr>
    </w:p>
    <w:p w:rsidR="003402C6" w:rsidRDefault="003402C6">
      <w:pPr>
        <w:rPr>
          <w:sz w:val="28"/>
          <w:szCs w:val="28"/>
        </w:rPr>
      </w:pPr>
      <w:bookmarkStart w:id="0" w:name="_GoBack"/>
      <w:bookmarkEnd w:id="0"/>
    </w:p>
    <w:sectPr w:rsidR="003402C6" w:rsidSect="0027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2105A82"/>
    <w:multiLevelType w:val="hybridMultilevel"/>
    <w:tmpl w:val="F7B0E7EA"/>
    <w:lvl w:ilvl="0" w:tplc="3EDC011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E174AD"/>
    <w:multiLevelType w:val="multilevel"/>
    <w:tmpl w:val="A89A9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47413AE"/>
    <w:multiLevelType w:val="multilevel"/>
    <w:tmpl w:val="3730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55F33B7"/>
    <w:multiLevelType w:val="hybridMultilevel"/>
    <w:tmpl w:val="3DAEA5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9193466"/>
    <w:multiLevelType w:val="multilevel"/>
    <w:tmpl w:val="B1942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C8B591A"/>
    <w:multiLevelType w:val="hybridMultilevel"/>
    <w:tmpl w:val="EAAEB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E423114"/>
    <w:multiLevelType w:val="multilevel"/>
    <w:tmpl w:val="0BB4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11E6B94"/>
    <w:multiLevelType w:val="hybridMultilevel"/>
    <w:tmpl w:val="BEAE98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A8E7463"/>
    <w:multiLevelType w:val="hybridMultilevel"/>
    <w:tmpl w:val="973421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E2B05D1"/>
    <w:multiLevelType w:val="multilevel"/>
    <w:tmpl w:val="9ACAA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F6A626B"/>
    <w:multiLevelType w:val="hybridMultilevel"/>
    <w:tmpl w:val="FD0C5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9C3042"/>
    <w:multiLevelType w:val="multilevel"/>
    <w:tmpl w:val="039A8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900837"/>
    <w:multiLevelType w:val="multilevel"/>
    <w:tmpl w:val="A9A80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D20BAB"/>
    <w:multiLevelType w:val="multilevel"/>
    <w:tmpl w:val="8CF06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3D48E2"/>
    <w:multiLevelType w:val="hybridMultilevel"/>
    <w:tmpl w:val="B7BE91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55D7D4E"/>
    <w:multiLevelType w:val="hybridMultilevel"/>
    <w:tmpl w:val="0038A9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8B778B4"/>
    <w:multiLevelType w:val="hybridMultilevel"/>
    <w:tmpl w:val="E53A9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F22614"/>
    <w:multiLevelType w:val="hybridMultilevel"/>
    <w:tmpl w:val="0CA6AE32"/>
    <w:lvl w:ilvl="0" w:tplc="65BAED6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060C86"/>
    <w:multiLevelType w:val="hybridMultilevel"/>
    <w:tmpl w:val="4F944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3C2B1E"/>
    <w:multiLevelType w:val="multilevel"/>
    <w:tmpl w:val="B3207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E43D0E"/>
    <w:multiLevelType w:val="multilevel"/>
    <w:tmpl w:val="17B26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835913"/>
    <w:multiLevelType w:val="multilevel"/>
    <w:tmpl w:val="D6C6E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AE2683"/>
    <w:multiLevelType w:val="multilevel"/>
    <w:tmpl w:val="3CF29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3B34D1"/>
    <w:multiLevelType w:val="hybridMultilevel"/>
    <w:tmpl w:val="EE7236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6993BC2"/>
    <w:multiLevelType w:val="multilevel"/>
    <w:tmpl w:val="8E2E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A061F9"/>
    <w:multiLevelType w:val="multilevel"/>
    <w:tmpl w:val="BB0AE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FB67B3"/>
    <w:multiLevelType w:val="hybridMultilevel"/>
    <w:tmpl w:val="2C647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B81CA5"/>
    <w:multiLevelType w:val="multilevel"/>
    <w:tmpl w:val="22AEE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C45B50"/>
    <w:multiLevelType w:val="hybridMultilevel"/>
    <w:tmpl w:val="8EA25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23428E"/>
    <w:multiLevelType w:val="hybridMultilevel"/>
    <w:tmpl w:val="85DCA74A"/>
    <w:lvl w:ilvl="0" w:tplc="32F09A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6971C9"/>
    <w:multiLevelType w:val="hybridMultilevel"/>
    <w:tmpl w:val="90CA2D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6822BAA"/>
    <w:multiLevelType w:val="multilevel"/>
    <w:tmpl w:val="BD725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7C87C62"/>
    <w:multiLevelType w:val="multilevel"/>
    <w:tmpl w:val="18642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4"/>
  </w:num>
  <w:num w:numId="4">
    <w:abstractNumId w:val="9"/>
  </w:num>
  <w:num w:numId="5">
    <w:abstractNumId w:val="39"/>
  </w:num>
  <w:num w:numId="6">
    <w:abstractNumId w:val="38"/>
  </w:num>
  <w:num w:numId="7">
    <w:abstractNumId w:val="19"/>
  </w:num>
  <w:num w:numId="8">
    <w:abstractNumId w:val="16"/>
  </w:num>
  <w:num w:numId="9">
    <w:abstractNumId w:val="29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25"/>
  </w:num>
  <w:num w:numId="18">
    <w:abstractNumId w:val="33"/>
  </w:num>
  <w:num w:numId="19">
    <w:abstractNumId w:val="17"/>
  </w:num>
  <w:num w:numId="20">
    <w:abstractNumId w:val="35"/>
  </w:num>
  <w:num w:numId="21">
    <w:abstractNumId w:val="23"/>
  </w:num>
  <w:num w:numId="22">
    <w:abstractNumId w:val="36"/>
  </w:num>
  <w:num w:numId="23">
    <w:abstractNumId w:val="7"/>
  </w:num>
  <w:num w:numId="24">
    <w:abstractNumId w:val="32"/>
  </w:num>
  <w:num w:numId="25">
    <w:abstractNumId w:val="20"/>
  </w:num>
  <w:num w:numId="26">
    <w:abstractNumId w:val="13"/>
  </w:num>
  <w:num w:numId="27">
    <w:abstractNumId w:val="11"/>
  </w:num>
  <w:num w:numId="28">
    <w:abstractNumId w:val="28"/>
  </w:num>
  <w:num w:numId="29">
    <w:abstractNumId w:val="31"/>
  </w:num>
  <w:num w:numId="30">
    <w:abstractNumId w:val="27"/>
  </w:num>
  <w:num w:numId="31">
    <w:abstractNumId w:val="8"/>
  </w:num>
  <w:num w:numId="32">
    <w:abstractNumId w:val="26"/>
  </w:num>
  <w:num w:numId="33">
    <w:abstractNumId w:val="37"/>
  </w:num>
  <w:num w:numId="34">
    <w:abstractNumId w:val="10"/>
  </w:num>
  <w:num w:numId="35">
    <w:abstractNumId w:val="22"/>
  </w:num>
  <w:num w:numId="36">
    <w:abstractNumId w:val="30"/>
  </w:num>
  <w:num w:numId="37">
    <w:abstractNumId w:val="21"/>
  </w:num>
  <w:num w:numId="38">
    <w:abstractNumId w:val="15"/>
  </w:num>
  <w:num w:numId="39">
    <w:abstractNumId w:val="14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0857"/>
    <w:rsid w:val="00075DF3"/>
    <w:rsid w:val="000D0857"/>
    <w:rsid w:val="00232A89"/>
    <w:rsid w:val="00272FA8"/>
    <w:rsid w:val="003402C6"/>
    <w:rsid w:val="004A62DB"/>
    <w:rsid w:val="004B10E7"/>
    <w:rsid w:val="005D110F"/>
    <w:rsid w:val="005F2BC8"/>
    <w:rsid w:val="006865E8"/>
    <w:rsid w:val="006B0D93"/>
    <w:rsid w:val="0074084B"/>
    <w:rsid w:val="0076596E"/>
    <w:rsid w:val="007D5CB4"/>
    <w:rsid w:val="0097769C"/>
    <w:rsid w:val="009D0CB9"/>
    <w:rsid w:val="00A67289"/>
    <w:rsid w:val="00BD6FF7"/>
    <w:rsid w:val="00CE0E30"/>
    <w:rsid w:val="00DE15E6"/>
    <w:rsid w:val="00E8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2D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65E8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apple-converted-space">
    <w:name w:val="apple-converted-space"/>
    <w:basedOn w:val="a0"/>
    <w:rsid w:val="004A62DB"/>
  </w:style>
  <w:style w:type="character" w:customStyle="1" w:styleId="c5">
    <w:name w:val="c5"/>
    <w:basedOn w:val="a0"/>
    <w:rsid w:val="004A62DB"/>
  </w:style>
  <w:style w:type="paragraph" w:styleId="a5">
    <w:name w:val="No Spacing"/>
    <w:uiPriority w:val="1"/>
    <w:qFormat/>
    <w:rsid w:val="00E82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</dc:creator>
  <cp:lastModifiedBy>User</cp:lastModifiedBy>
  <cp:revision>8</cp:revision>
  <dcterms:created xsi:type="dcterms:W3CDTF">2018-07-12T15:28:00Z</dcterms:created>
  <dcterms:modified xsi:type="dcterms:W3CDTF">2018-09-16T08:16:00Z</dcterms:modified>
</cp:coreProperties>
</file>