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9" w:rsidRPr="006865E8" w:rsidRDefault="00A67289" w:rsidP="00232A89">
      <w:pPr>
        <w:rPr>
          <w:sz w:val="28"/>
          <w:szCs w:val="28"/>
        </w:rPr>
      </w:pPr>
      <w:bookmarkStart w:id="0" w:name="_GoBack"/>
      <w:bookmarkEnd w:id="0"/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3402C6" w:rsidRPr="002430E5">
        <w:rPr>
          <w:iCs/>
          <w:sz w:val="28"/>
          <w:szCs w:val="28"/>
        </w:rPr>
        <w:t>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ind w:right="20"/>
              <w:jc w:val="center"/>
              <w:rPr>
                <w:sz w:val="28"/>
                <w:szCs w:val="28"/>
              </w:rPr>
            </w:pPr>
            <w:r w:rsidRPr="002430E5">
              <w:rPr>
                <w:iCs/>
                <w:sz w:val="28"/>
                <w:szCs w:val="28"/>
              </w:rPr>
              <w:t>«Физическая культура»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5D110F" w:rsidRPr="005D110F" w:rsidRDefault="00A67289" w:rsidP="005D110F">
            <w:pPr>
              <w:jc w:val="both"/>
              <w:rPr>
                <w:bCs/>
                <w:iCs/>
                <w:sz w:val="28"/>
                <w:szCs w:val="28"/>
              </w:rPr>
            </w:pPr>
            <w:r w:rsidRPr="005D110F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5D110F" w:rsidRPr="005D110F">
              <w:rPr>
                <w:bCs/>
                <w:iCs/>
                <w:sz w:val="28"/>
                <w:szCs w:val="28"/>
              </w:rPr>
              <w:t xml:space="preserve">В.И. Лях, А.А. </w:t>
            </w:r>
            <w:proofErr w:type="spellStart"/>
            <w:r w:rsidR="005D110F" w:rsidRPr="005D110F">
              <w:rPr>
                <w:bCs/>
                <w:iCs/>
                <w:sz w:val="28"/>
                <w:szCs w:val="28"/>
              </w:rPr>
              <w:t>Зданевич</w:t>
            </w:r>
            <w:proofErr w:type="spellEnd"/>
            <w:r w:rsidR="005D110F" w:rsidRPr="005D110F">
              <w:rPr>
                <w:bCs/>
                <w:iCs/>
                <w:sz w:val="28"/>
                <w:szCs w:val="28"/>
              </w:rPr>
              <w:t xml:space="preserve"> </w:t>
            </w:r>
            <w:r w:rsidR="005D110F" w:rsidRPr="005D110F">
              <w:rPr>
                <w:bCs/>
                <w:sz w:val="28"/>
                <w:szCs w:val="28"/>
              </w:rPr>
              <w:t xml:space="preserve">Физическая  культура. </w:t>
            </w:r>
            <w:r w:rsidR="005D110F" w:rsidRPr="005D110F">
              <w:rPr>
                <w:bCs/>
                <w:iCs/>
                <w:sz w:val="28"/>
                <w:szCs w:val="28"/>
              </w:rPr>
              <w:t>П</w:t>
            </w:r>
            <w:r w:rsidR="005D110F" w:rsidRPr="005D110F">
              <w:rPr>
                <w:bCs/>
                <w:sz w:val="28"/>
                <w:szCs w:val="28"/>
              </w:rPr>
              <w:t xml:space="preserve">рограммы предметная линия учебников В.И. Ляха 1–4-х классы. </w:t>
            </w:r>
            <w:r w:rsidR="005D110F" w:rsidRPr="005D110F">
              <w:rPr>
                <w:sz w:val="28"/>
                <w:szCs w:val="28"/>
              </w:rPr>
              <w:t xml:space="preserve"> М.: Просвещение</w:t>
            </w:r>
          </w:p>
          <w:p w:rsidR="00A67289" w:rsidRPr="006865E8" w:rsidRDefault="00A67289" w:rsidP="004A62DB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5D110F" w:rsidRPr="00D20905" w:rsidRDefault="005D110F" w:rsidP="005D110F">
            <w:pPr>
              <w:pStyle w:val="a4"/>
              <w:numPr>
                <w:ilvl w:val="0"/>
                <w:numId w:val="17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05">
              <w:rPr>
                <w:rFonts w:ascii="Times New Roman" w:hAnsi="Times New Roman"/>
                <w:sz w:val="28"/>
                <w:szCs w:val="28"/>
              </w:rPr>
              <w:t>формирование у учащихся начальной школы основ здорового образа жизни;</w:t>
            </w:r>
          </w:p>
          <w:p w:rsidR="005D110F" w:rsidRDefault="005D110F" w:rsidP="005D110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05">
              <w:rPr>
                <w:rFonts w:ascii="Times New Roman" w:hAnsi="Times New Roman"/>
                <w:sz w:val="28"/>
                <w:szCs w:val="28"/>
              </w:rPr>
              <w:t>развитие творческо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самостоятельности посредством </w:t>
            </w:r>
            <w:r w:rsidRPr="00D20905">
              <w:rPr>
                <w:rFonts w:ascii="Times New Roman" w:hAnsi="Times New Roman"/>
                <w:sz w:val="28"/>
                <w:szCs w:val="28"/>
              </w:rPr>
              <w:t xml:space="preserve">освоения двигательной деятельности. </w:t>
            </w:r>
          </w:p>
          <w:p w:rsidR="00A67289" w:rsidRPr="006865E8" w:rsidRDefault="00A67289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 класс - 68 часа (2</w:t>
            </w:r>
            <w:r w:rsidR="00A67289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A67289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A67289" w:rsidRPr="006865E8" w:rsidRDefault="00A67289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5D110F" w:rsidRPr="0020096F" w:rsidRDefault="005D110F" w:rsidP="005D110F">
            <w:pPr>
              <w:jc w:val="center"/>
              <w:rPr>
                <w:b/>
                <w:sz w:val="28"/>
                <w:szCs w:val="28"/>
              </w:rPr>
            </w:pPr>
            <w:r w:rsidRPr="0020096F">
              <w:rPr>
                <w:b/>
                <w:sz w:val="28"/>
                <w:szCs w:val="28"/>
              </w:rPr>
              <w:t>Личностные результаты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8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8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5D110F" w:rsidRDefault="005D110F" w:rsidP="005D110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 xml:space="preserve">проявление дисциплинированности, трудолюбие и упорство в достижении поставленных целей; оказание бескорыстной помощи своим сверстникам, нахождение с ними общего языка и общих интересов. </w:t>
            </w:r>
          </w:p>
          <w:p w:rsidR="005D110F" w:rsidRDefault="005D110F" w:rsidP="005D110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обнаружение ошибок при выполнении учебных заданий, отбор способов их исправления;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 xml:space="preserve">обеспечение защиты и сохранности природы во время активного отдыха и занятий физической </w:t>
            </w:r>
            <w:r w:rsidRPr="0020096F">
              <w:rPr>
                <w:rFonts w:ascii="Times New Roman" w:hAnsi="Times New Roman"/>
                <w:sz w:val="28"/>
                <w:szCs w:val="28"/>
              </w:rPr>
              <w:lastRenderedPageBreak/>
              <w:t>культурой;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планирование собственной деятельности, распределение нагрузки и организация отдыха в процессе её выполнения;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анализ и объективная оценка результатов собственного труда, поиск возможностей и способов их улучшения;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видение красоты движений, выделение и обоснование эстетических признаков в движениях и передвижениях человека;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оценка красоты телосложения и осанки, сравнение их с эталонными образцами;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20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управление эмоциями при общении со сверстниками, взрослыми, хладнокровие, сдержанность, рассудительность;</w:t>
            </w:r>
          </w:p>
          <w:p w:rsidR="005D110F" w:rsidRDefault="005D110F" w:rsidP="005D110F">
            <w:pPr>
              <w:pStyle w:val="a4"/>
              <w:numPr>
                <w:ilvl w:val="0"/>
                <w:numId w:val="20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технически правильное выполнение двигательной</w:t>
            </w:r>
            <w:proofErr w:type="gramStart"/>
            <w:r w:rsidRPr="002009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0096F">
              <w:rPr>
                <w:rFonts w:ascii="Times New Roman" w:hAnsi="Times New Roman"/>
                <w:sz w:val="28"/>
                <w:szCs w:val="28"/>
              </w:rPr>
              <w:t xml:space="preserve"> действий из базовых видов спорта, использование их в игровой и соревновательной деятельности.</w:t>
            </w:r>
          </w:p>
          <w:p w:rsidR="005D110F" w:rsidRPr="00815C67" w:rsidRDefault="005D110F" w:rsidP="005D110F">
            <w:pPr>
              <w:pStyle w:val="a4"/>
              <w:spacing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планирование занятий физическими упражнениями в режиме дня, организация отдыха и досуга с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 средств физической культуры;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оказание посильной помощи и моральной поддержкам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 сверстниками </w:t>
            </w:r>
            <w:r w:rsidRPr="00815C67">
              <w:rPr>
                <w:rFonts w:ascii="Times New Roman" w:hAnsi="Times New Roman"/>
                <w:sz w:val="28"/>
                <w:szCs w:val="28"/>
              </w:rPr>
              <w:lastRenderedPageBreak/>
              <w:t>подвижных  и элементов соревнований, осуществление их объективного судейства;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бережное обращение с инвентарём и оборудованием, соблюдение требований техники безопасности</w:t>
            </w:r>
            <w:proofErr w:type="gramStart"/>
            <w:r w:rsidRPr="00815C6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характеристика физической нагрузки по показателю ча</w:t>
            </w:r>
            <w:proofErr w:type="gramStart"/>
            <w:r w:rsidRPr="00815C67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15C67">
              <w:rPr>
                <w:rFonts w:ascii="Times New Roman" w:hAnsi="Times New Roman"/>
                <w:sz w:val="28"/>
                <w:szCs w:val="28"/>
              </w:rPr>
              <w:t xml:space="preserve"> игры пульса, регулирование её напряжённости во время занятий по развитию физических качеств;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взаимодействие со сверстниками по правилам проведения подвижных игр и соревнований;</w:t>
            </w:r>
          </w:p>
          <w:p w:rsidR="00A67289" w:rsidRPr="006865E8" w:rsidRDefault="00A67289" w:rsidP="004A6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0E30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</w:t>
            </w:r>
            <w:proofErr w:type="gramStart"/>
            <w:r w:rsidRPr="00CE0E30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CE0E30">
              <w:rPr>
                <w:rFonts w:ascii="Times New Roman" w:hAnsi="Times New Roman"/>
                <w:sz w:val="28"/>
                <w:szCs w:val="28"/>
              </w:rPr>
              <w:t>В процессе урока)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Подвижные игры   10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Легкая атлетика     18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   12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Лыжная подготовка   14</w:t>
            </w:r>
          </w:p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0E30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(лыжная подготовка)   6</w:t>
            </w:r>
          </w:p>
          <w:p w:rsidR="006B0D93" w:rsidRPr="00BD6FF7" w:rsidRDefault="006B0D93" w:rsidP="00BD6FF7">
            <w:pPr>
              <w:pStyle w:val="a4"/>
              <w:rPr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(гимнастика)   8</w:t>
            </w:r>
          </w:p>
        </w:tc>
      </w:tr>
    </w:tbl>
    <w:p w:rsidR="00A67289" w:rsidRPr="006865E8" w:rsidRDefault="00A67289" w:rsidP="00A67289">
      <w:pPr>
        <w:rPr>
          <w:sz w:val="28"/>
          <w:szCs w:val="28"/>
        </w:rPr>
      </w:pPr>
    </w:p>
    <w:p w:rsidR="00A67289" w:rsidRPr="006865E8" w:rsidRDefault="00A67289" w:rsidP="00A67289">
      <w:pPr>
        <w:rPr>
          <w:sz w:val="28"/>
          <w:szCs w:val="28"/>
        </w:rPr>
      </w:pPr>
    </w:p>
    <w:p w:rsidR="003402C6" w:rsidRDefault="003402C6">
      <w:pPr>
        <w:rPr>
          <w:sz w:val="28"/>
          <w:szCs w:val="28"/>
        </w:rPr>
      </w:pPr>
    </w:p>
    <w:sectPr w:rsidR="003402C6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32A89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6596E"/>
    <w:rsid w:val="007D5CB4"/>
    <w:rsid w:val="008D4BAB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9</cp:revision>
  <dcterms:created xsi:type="dcterms:W3CDTF">2018-07-12T15:28:00Z</dcterms:created>
  <dcterms:modified xsi:type="dcterms:W3CDTF">2018-09-26T10:45:00Z</dcterms:modified>
</cp:coreProperties>
</file>