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EA" w:rsidRPr="000D0857" w:rsidRDefault="002E55EA" w:rsidP="002E55EA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 xml:space="preserve">рамме по предмету «Английский язык 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2E55EA" w:rsidRDefault="002E55EA" w:rsidP="002E55EA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3"/>
        <w:gridCol w:w="6722"/>
      </w:tblGrid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22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«Английский язык»</w:t>
            </w:r>
          </w:p>
        </w:tc>
      </w:tr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722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22" w:type="dxa"/>
          </w:tcPr>
          <w:p w:rsidR="002E55EA" w:rsidRPr="003742DD" w:rsidRDefault="00F276FD" w:rsidP="0058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B6B23">
              <w:rPr>
                <w:sz w:val="24"/>
                <w:szCs w:val="24"/>
              </w:rPr>
              <w:t>2</w:t>
            </w:r>
          </w:p>
        </w:tc>
      </w:tr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722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sz w:val="24"/>
                <w:szCs w:val="24"/>
              </w:rPr>
              <w:t>Дудник А.Н.</w:t>
            </w:r>
          </w:p>
        </w:tc>
      </w:tr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722" w:type="dxa"/>
          </w:tcPr>
          <w:p w:rsidR="002E55EA" w:rsidRPr="00D12516" w:rsidRDefault="002E55EA" w:rsidP="002E55E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УМК </w:t>
            </w:r>
            <w:r w:rsidRPr="00D12516">
              <w:rPr>
                <w:rFonts w:eastAsiaTheme="minorHAnsi"/>
                <w:sz w:val="24"/>
                <w:szCs w:val="24"/>
              </w:rPr>
              <w:t xml:space="preserve"> И.</w:t>
            </w:r>
            <w:proofErr w:type="gramEnd"/>
            <w:r w:rsidRPr="00D12516">
              <w:rPr>
                <w:rFonts w:eastAsiaTheme="minorHAnsi"/>
                <w:sz w:val="24"/>
                <w:szCs w:val="24"/>
              </w:rPr>
              <w:t xml:space="preserve"> Н. Верещагиной, О. В. Афанасьевой,   И. В. Михеевой. </w:t>
            </w:r>
            <w:r>
              <w:rPr>
                <w:rFonts w:eastAsiaTheme="minorHAnsi"/>
                <w:sz w:val="24"/>
                <w:szCs w:val="24"/>
              </w:rPr>
              <w:t xml:space="preserve">«Английский  язык» </w:t>
            </w:r>
            <w:r w:rsidRPr="00D12516">
              <w:rPr>
                <w:rFonts w:eastAsiaTheme="minorHAnsi"/>
                <w:sz w:val="24"/>
                <w:szCs w:val="24"/>
              </w:rPr>
              <w:t xml:space="preserve"> М.</w:t>
            </w:r>
            <w:proofErr w:type="gramStart"/>
            <w:r w:rsidRPr="00D12516">
              <w:rPr>
                <w:rFonts w:eastAsiaTheme="minorHAnsi"/>
                <w:sz w:val="24"/>
                <w:szCs w:val="24"/>
              </w:rPr>
              <w:t xml:space="preserve"> :</w:t>
            </w:r>
            <w:proofErr w:type="gramEnd"/>
            <w:r w:rsidRPr="00D12516">
              <w:rPr>
                <w:rFonts w:eastAsiaTheme="minorHAnsi"/>
                <w:sz w:val="24"/>
                <w:szCs w:val="24"/>
              </w:rPr>
              <w:t xml:space="preserve"> Просвещение, 2012.</w:t>
            </w:r>
          </w:p>
          <w:p w:rsidR="002E55EA" w:rsidRPr="00C1406A" w:rsidRDefault="002E55EA" w:rsidP="00581CE6">
            <w:pPr>
              <w:ind w:right="5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2E55EA" w:rsidRPr="003742DD" w:rsidRDefault="002E55EA" w:rsidP="00581CE6">
            <w:pPr>
              <w:tabs>
                <w:tab w:val="left" w:pos="2338"/>
              </w:tabs>
              <w:rPr>
                <w:sz w:val="24"/>
                <w:szCs w:val="24"/>
              </w:rPr>
            </w:pPr>
          </w:p>
        </w:tc>
      </w:tr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722" w:type="dxa"/>
          </w:tcPr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1251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Развитие иноязычной коммуникативной компетенции 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(речевой, языковой, социокультурной, компенсаторной, учебно-познавательной):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color w:val="000000"/>
                <w:sz w:val="24"/>
                <w:szCs w:val="24"/>
              </w:rPr>
              <w:t xml:space="preserve">— </w:t>
            </w:r>
            <w:r w:rsidRPr="00D1251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речевая компетенция — 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совершенствование коммуникативных умений в четырёх основных видах речевой деятельности (говорении, аудировании, чтении, письме);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color w:val="000000"/>
                <w:sz w:val="24"/>
                <w:szCs w:val="24"/>
              </w:rPr>
              <w:t xml:space="preserve">— </w:t>
            </w:r>
            <w:r w:rsidRPr="00D1251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языковая компетенция — 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color w:val="000000"/>
                <w:sz w:val="24"/>
                <w:szCs w:val="24"/>
              </w:rPr>
              <w:t xml:space="preserve">— </w:t>
            </w:r>
            <w:r w:rsidRPr="00D1251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социокультурная компетенция — 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V–VII и VIII–IX классах; формирование умений представлять свою страну, её культуру в условиях иноязычного межкультурного общения;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color w:val="000000"/>
                <w:sz w:val="24"/>
                <w:szCs w:val="24"/>
              </w:rPr>
              <w:t xml:space="preserve">— </w:t>
            </w:r>
            <w:r w:rsidRPr="00D1251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компенсаторная компетенция — 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развитие умений выходить из положения в условиях дефицита языковых средств при получении и передаче иноязычной информации;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color w:val="000000"/>
                <w:sz w:val="24"/>
                <w:szCs w:val="24"/>
              </w:rPr>
              <w:t xml:space="preserve">— </w:t>
            </w:r>
            <w:r w:rsidRPr="00D12516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учебно-познавательная компетенция 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— 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1251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Развитие и воспитание у школьников понимания важности иностранного языка 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1251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Формирование уважения к личности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b/>
                <w:bCs/>
                <w:color w:val="666666"/>
                <w:sz w:val="24"/>
                <w:szCs w:val="24"/>
              </w:rPr>
              <w:lastRenderedPageBreak/>
              <w:t xml:space="preserve">• </w:t>
            </w:r>
            <w:r w:rsidRPr="00D1251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Создание основы для формирования интереса к совершенствованию достигнутого уровня владения изучаемым иностранным языком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b/>
                <w:bCs/>
                <w:color w:val="666666"/>
                <w:sz w:val="24"/>
                <w:szCs w:val="24"/>
              </w:rPr>
              <w:t xml:space="preserve">• </w:t>
            </w:r>
            <w:r w:rsidRPr="00D1251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Создание основы для выбора иностранного языка как профильного предмета 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на ступени среднего полного образования, а в дальнейшем и в качестве сферы профессиональной деятельности.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color w:val="000000"/>
                <w:sz w:val="24"/>
                <w:szCs w:val="24"/>
              </w:rPr>
              <w:t xml:space="preserve">Основными </w:t>
            </w:r>
            <w:r w:rsidRPr="00D12516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задачами </w:t>
            </w:r>
            <w:r w:rsidRPr="00D12516">
              <w:rPr>
                <w:rFonts w:eastAsiaTheme="minorHAnsi"/>
                <w:color w:val="000000"/>
                <w:sz w:val="24"/>
                <w:szCs w:val="24"/>
              </w:rPr>
              <w:t>реализации содержания обучения являются: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color w:val="000000"/>
                <w:sz w:val="24"/>
                <w:szCs w:val="24"/>
              </w:rPr>
              <w:t>— формирование и развитие коммуникативных умений в основных видах речевой деятельности;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color w:val="000000"/>
                <w:sz w:val="24"/>
                <w:szCs w:val="24"/>
              </w:rPr>
              <w:t>— формирование и развитие языковых навыков;</w:t>
            </w:r>
          </w:p>
          <w:p w:rsidR="002E55EA" w:rsidRPr="00D12516" w:rsidRDefault="002E55EA" w:rsidP="002E55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12516">
              <w:rPr>
                <w:rFonts w:eastAsiaTheme="minorHAnsi"/>
                <w:color w:val="000000"/>
                <w:sz w:val="24"/>
                <w:szCs w:val="24"/>
              </w:rPr>
              <w:t>— формирование и развитие социокультурных умений и навыков.</w:t>
            </w:r>
          </w:p>
          <w:p w:rsidR="002E55EA" w:rsidRPr="003742DD" w:rsidRDefault="002E55EA" w:rsidP="002E55EA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</w:tr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lastRenderedPageBreak/>
              <w:t>Срок реализации</w:t>
            </w:r>
          </w:p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722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Calibri"/>
                <w:sz w:val="24"/>
                <w:szCs w:val="24"/>
              </w:rPr>
              <w:t>1 год</w:t>
            </w:r>
          </w:p>
        </w:tc>
      </w:tr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722" w:type="dxa"/>
          </w:tcPr>
          <w:p w:rsidR="002E55EA" w:rsidRPr="003742DD" w:rsidRDefault="003B6B23" w:rsidP="00581CE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9 класс – 102 часа</w:t>
            </w:r>
            <w:bookmarkStart w:id="0" w:name="_GoBack"/>
            <w:bookmarkEnd w:id="0"/>
            <w:r w:rsidR="00F276FD">
              <w:rPr>
                <w:rFonts w:eastAsia="Times New Roman"/>
                <w:sz w:val="24"/>
                <w:szCs w:val="24"/>
              </w:rPr>
              <w:t xml:space="preserve">  (3 часа</w:t>
            </w:r>
            <w:r w:rsidR="002E55EA">
              <w:rPr>
                <w:rFonts w:eastAsia="Times New Roman"/>
                <w:sz w:val="24"/>
                <w:szCs w:val="24"/>
              </w:rPr>
              <w:t xml:space="preserve"> </w:t>
            </w:r>
            <w:r w:rsidR="002E55EA" w:rsidRPr="003742DD">
              <w:rPr>
                <w:rFonts w:eastAsia="Times New Roman"/>
                <w:sz w:val="24"/>
                <w:szCs w:val="24"/>
              </w:rPr>
              <w:t xml:space="preserve"> в неделю)</w:t>
            </w:r>
          </w:p>
        </w:tc>
      </w:tr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2E55EA" w:rsidRPr="003742DD" w:rsidRDefault="002E55EA" w:rsidP="00581CE6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2E55EA" w:rsidRPr="003742DD" w:rsidRDefault="002E55EA" w:rsidP="00581CE6">
            <w:pPr>
              <w:rPr>
                <w:rFonts w:eastAsia="Times New Roman"/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722" w:type="dxa"/>
            <w:tcBorders>
              <w:right w:val="single" w:sz="8" w:space="0" w:color="auto"/>
            </w:tcBorders>
            <w:vAlign w:val="bottom"/>
          </w:tcPr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Личностными результатами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являются: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      </w:r>
            <w:proofErr w:type="spell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принадлежности</w:t>
            </w:r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,з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нание</w:t>
            </w:r>
            <w:proofErr w:type="spell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способности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      </w:r>
            <w:proofErr w:type="spell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поведения</w:t>
            </w:r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,о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сознанного</w:t>
            </w:r>
            <w:proofErr w:type="spell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и ответственного отношения к собственным поступкам;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осознание возможностей самореализации средствами иностранного языка;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стремление к совершенствованию речевой культуры в целом;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компетенции в межкультурной и межэтнической коммуникации;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развитие таких качеств, как воля, целеустремлённость, креативность, инициативность, эмпатия, трудолюбие, дисциплинированность;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2E55EA" w:rsidRPr="003742DD" w:rsidRDefault="002E55EA" w:rsidP="00581CE6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Метапредметными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результатами являются: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родо</w:t>
            </w:r>
            <w:proofErr w:type="spell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-видовых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связей; 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устанавливать причинно-следственные связи, строить  </w:t>
            </w:r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логическое рассуждение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, умозаключение (индуктивное, дедуктивное  и по аналогии) и выводы;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мение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индивидуально и в группе: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умения планировать своё речевое и неречевое поведение;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2E55EA" w:rsidRPr="003742DD" w:rsidRDefault="002E55EA" w:rsidP="00581CE6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Предметными результатами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являются: 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>А.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В коммуникативной сфере (т.е. владении иностранным языком как средством общения):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Речевая компетенция в следующих видах речевой деятельности: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говорении:</w:t>
            </w:r>
          </w:p>
          <w:p w:rsidR="002E55EA" w:rsidRPr="003742DD" w:rsidRDefault="002E55EA" w:rsidP="00581CE6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2E55EA" w:rsidRPr="003742DD" w:rsidRDefault="002E55EA" w:rsidP="00581CE6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2E55EA" w:rsidRPr="003742DD" w:rsidRDefault="002E55EA" w:rsidP="00581CE6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рассказывать о себе, своей семье, друзьях, своих интересах и планах на будущее;</w:t>
            </w:r>
          </w:p>
          <w:p w:rsidR="002E55EA" w:rsidRPr="003742DD" w:rsidRDefault="002E55EA" w:rsidP="00581CE6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сообщать краткие сведения о своём городе/селе, о своей стране и странах изучаемого языка;</w:t>
            </w:r>
          </w:p>
          <w:p w:rsidR="002E55EA" w:rsidRPr="003742DD" w:rsidRDefault="002E55EA" w:rsidP="00581CE6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аудировании:</w:t>
            </w:r>
          </w:p>
          <w:p w:rsidR="002E55EA" w:rsidRPr="003742DD" w:rsidRDefault="002E55EA" w:rsidP="00581CE6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полностью понимать речь учителя, одноклассников;</w:t>
            </w:r>
          </w:p>
          <w:p w:rsidR="002E55EA" w:rsidRPr="003742DD" w:rsidRDefault="002E55EA" w:rsidP="00581CE6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2E55EA" w:rsidRPr="003742DD" w:rsidRDefault="002E55EA" w:rsidP="00581CE6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чтении:</w:t>
            </w:r>
          </w:p>
          <w:p w:rsidR="002E55EA" w:rsidRPr="003742DD" w:rsidRDefault="002E55EA" w:rsidP="00581CE6">
            <w:pPr>
              <w:numPr>
                <w:ilvl w:val="0"/>
                <w:numId w:val="5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читать аутентичные тексты разных жанров и стилей преимущественно с пониманием основного содержания;</w:t>
            </w:r>
          </w:p>
          <w:p w:rsidR="002E55EA" w:rsidRPr="003742DD" w:rsidRDefault="002E55EA" w:rsidP="00581CE6">
            <w:pPr>
              <w:numPr>
                <w:ilvl w:val="0"/>
                <w:numId w:val="5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      </w:r>
          </w:p>
          <w:p w:rsidR="002E55EA" w:rsidRPr="003742DD" w:rsidRDefault="002E55EA" w:rsidP="00581CE6">
            <w:pPr>
              <w:numPr>
                <w:ilvl w:val="0"/>
                <w:numId w:val="5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читать аутентичные тексты с выборочным пониманием значимой/нужной/интересующей информации.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письменной речи:</w:t>
            </w:r>
          </w:p>
          <w:p w:rsidR="002E55EA" w:rsidRPr="003742DD" w:rsidRDefault="002E55EA" w:rsidP="00581CE6">
            <w:pPr>
              <w:numPr>
                <w:ilvl w:val="0"/>
                <w:numId w:val="6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заполнять анкеты и формуляры;</w:t>
            </w:r>
          </w:p>
          <w:p w:rsidR="002E55EA" w:rsidRPr="003742DD" w:rsidRDefault="002E55EA" w:rsidP="00581CE6">
            <w:pPr>
              <w:numPr>
                <w:ilvl w:val="0"/>
                <w:numId w:val="6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писать поздравления, личные письма с опорой на образец с употреблением формул речевого этикета,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принятых в стране/странах изучаемого языка;</w:t>
            </w:r>
          </w:p>
          <w:p w:rsidR="002E55EA" w:rsidRPr="003742DD" w:rsidRDefault="002E55EA" w:rsidP="00581CE6">
            <w:pPr>
              <w:numPr>
                <w:ilvl w:val="0"/>
                <w:numId w:val="6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Языковая компетенция:</w:t>
            </w:r>
          </w:p>
          <w:p w:rsidR="002E55EA" w:rsidRPr="003742DD" w:rsidRDefault="002E55EA" w:rsidP="00581CE6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применение правил написания слов, изученных в основной школе;</w:t>
            </w:r>
          </w:p>
          <w:p w:rsidR="002E55EA" w:rsidRPr="003742DD" w:rsidRDefault="002E55EA" w:rsidP="00581CE6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2E55EA" w:rsidRPr="003742DD" w:rsidRDefault="002E55EA" w:rsidP="00581CE6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2E55EA" w:rsidRPr="003742DD" w:rsidRDefault="002E55EA" w:rsidP="00581CE6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2E55EA" w:rsidRPr="003742DD" w:rsidRDefault="002E55EA" w:rsidP="00581CE6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основных способов словообразования (аффиксации, словосложения, конверсии);</w:t>
            </w:r>
          </w:p>
          <w:p w:rsidR="002E55EA" w:rsidRPr="003742DD" w:rsidRDefault="002E55EA" w:rsidP="00581CE6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понимание и использование явлений многозначности слов иностранного языка: синонимии, антонимии и лексической сочетаемости;</w:t>
            </w:r>
          </w:p>
          <w:p w:rsidR="002E55EA" w:rsidRPr="003742DD" w:rsidRDefault="002E55EA" w:rsidP="00581CE6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распознавание и употребление в речи основных морфологических форм и синтаксических конструкций изучаемого языка; </w:t>
            </w:r>
          </w:p>
          <w:p w:rsidR="002E55EA" w:rsidRPr="003742DD" w:rsidRDefault="002E55EA" w:rsidP="00581CE6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признаков изученных грамматических явлений (</w:t>
            </w:r>
            <w:proofErr w:type="spellStart"/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видо</w:t>
            </w:r>
            <w:proofErr w:type="spell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-временных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2E55EA" w:rsidRPr="003742DD" w:rsidRDefault="002E55EA" w:rsidP="00581CE6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основных различий систем иностранного и русского/родного языков.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Социокультурная компетенция:</w:t>
            </w:r>
          </w:p>
          <w:p w:rsidR="002E55EA" w:rsidRPr="003742DD" w:rsidRDefault="002E55EA" w:rsidP="00581CE6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2E55EA" w:rsidRPr="003742DD" w:rsidRDefault="002E55EA" w:rsidP="00581CE6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2E55EA" w:rsidRPr="003742DD" w:rsidRDefault="002E55EA" w:rsidP="00581CE6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знание употребительной фоновой лексики и реалий страны/стран изучаемого языка, некоторых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распространённых образцов фольклора (скороговорок, поговорок, пословиц);</w:t>
            </w:r>
          </w:p>
          <w:p w:rsidR="002E55EA" w:rsidRPr="003742DD" w:rsidRDefault="002E55EA" w:rsidP="00581CE6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знакомство с образцами художественной, публицистической и научно-популярной литературы;</w:t>
            </w:r>
          </w:p>
          <w:p w:rsidR="002E55EA" w:rsidRPr="003742DD" w:rsidRDefault="002E55EA" w:rsidP="00581CE6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2E55EA" w:rsidRPr="003742DD" w:rsidRDefault="002E55EA" w:rsidP="00581CE6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представление о сходстве и различиях в традициях своей страны и стран изучаемого языка;</w:t>
            </w:r>
          </w:p>
          <w:p w:rsidR="002E55EA" w:rsidRPr="003742DD" w:rsidRDefault="002E55EA" w:rsidP="00581CE6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понимание роли владения иностранными языками в современном мире.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Компенсаторная компетенция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Б.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 познавательной сфере:</w:t>
            </w:r>
          </w:p>
          <w:p w:rsidR="002E55EA" w:rsidRPr="003742DD" w:rsidRDefault="002E55EA" w:rsidP="00581CE6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</w:p>
          <w:p w:rsidR="002E55EA" w:rsidRPr="003742DD" w:rsidRDefault="002E55EA" w:rsidP="00581CE6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      </w:r>
          </w:p>
          <w:p w:rsidR="002E55EA" w:rsidRPr="003742DD" w:rsidRDefault="002E55EA" w:rsidP="00581CE6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2E55EA" w:rsidRPr="003742DD" w:rsidRDefault="002E55EA" w:rsidP="00581CE6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готовность и умение осуществлять индивидуальную и совместную проектную работу;</w:t>
            </w:r>
          </w:p>
          <w:p w:rsidR="002E55EA" w:rsidRPr="003742DD" w:rsidRDefault="002E55EA" w:rsidP="00581CE6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2E55EA" w:rsidRPr="003742DD" w:rsidRDefault="002E55EA" w:rsidP="00581CE6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владение способами и приёмами дальнейшего самостоятельного изучения иностранных языков.</w:t>
            </w:r>
          </w:p>
          <w:p w:rsidR="002E55EA" w:rsidRPr="003742DD" w:rsidRDefault="002E55EA" w:rsidP="00581CE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В.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 ценностно-ориентационной сфере:</w:t>
            </w:r>
          </w:p>
          <w:p w:rsidR="002E55EA" w:rsidRPr="003742DD" w:rsidRDefault="002E55EA" w:rsidP="00581CE6">
            <w:pPr>
              <w:numPr>
                <w:ilvl w:val="0"/>
                <w:numId w:val="10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представление о языке как средстве выражения чувств, эмоций, основе культуры мышления;</w:t>
            </w:r>
          </w:p>
          <w:p w:rsidR="002E55EA" w:rsidRDefault="002E55EA" w:rsidP="00581CE6">
            <w:pPr>
              <w:tabs>
                <w:tab w:val="left" w:pos="616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      </w:r>
          </w:p>
          <w:p w:rsidR="002E55EA" w:rsidRPr="00D12516" w:rsidRDefault="002E55EA" w:rsidP="002E55EA">
            <w:pPr>
              <w:jc w:val="both"/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lastRenderedPageBreak/>
              <w:t xml:space="preserve">По окончании 9 класса учащиеся должны уметь: </w:t>
            </w:r>
          </w:p>
          <w:p w:rsidR="002E55EA" w:rsidRPr="00D12516" w:rsidRDefault="002E55EA" w:rsidP="002E55EA">
            <w:pPr>
              <w:rPr>
                <w:b/>
                <w:sz w:val="24"/>
                <w:szCs w:val="24"/>
              </w:rPr>
            </w:pPr>
            <w:r w:rsidRPr="00D12516">
              <w:rPr>
                <w:b/>
                <w:sz w:val="24"/>
                <w:szCs w:val="24"/>
              </w:rPr>
              <w:t>Монологическая речь: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начинать, вести и поддерживать беседу в стандартных ситуациях,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 соблюдая норму речевого этикета;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расспрашивать собеседника и отвечать на его вопросы. Высказывать свое 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  мнение, просьбу;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рассказать о себе</w:t>
            </w:r>
            <w:proofErr w:type="gramStart"/>
            <w:r w:rsidRPr="00D12516">
              <w:rPr>
                <w:sz w:val="24"/>
                <w:szCs w:val="24"/>
              </w:rPr>
              <w:t xml:space="preserve"> .</w:t>
            </w:r>
            <w:proofErr w:type="gramEnd"/>
            <w:r w:rsidRPr="00D12516">
              <w:rPr>
                <w:sz w:val="24"/>
                <w:szCs w:val="24"/>
              </w:rPr>
              <w:t xml:space="preserve"> о своей семье, </w:t>
            </w:r>
            <w:proofErr w:type="spellStart"/>
            <w:r w:rsidRPr="00D12516">
              <w:rPr>
                <w:sz w:val="24"/>
                <w:szCs w:val="24"/>
              </w:rPr>
              <w:t>друзях</w:t>
            </w:r>
            <w:proofErr w:type="spellEnd"/>
            <w:r w:rsidRPr="00D12516">
              <w:rPr>
                <w:sz w:val="24"/>
                <w:szCs w:val="24"/>
              </w:rPr>
              <w:t>, интересах, планах на будущее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 сообщать краткие сведения о своей стране, городе и стране изучаемого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 языка</w:t>
            </w:r>
            <w:r w:rsidRPr="00D12516">
              <w:rPr>
                <w:vanish/>
                <w:sz w:val="24"/>
                <w:szCs w:val="24"/>
              </w:rPr>
              <w:t xml:space="preserve">планах на будущее. х. . дника и отвечать на его вопросы. </w:t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  <w:r w:rsidRPr="00D12516">
              <w:rPr>
                <w:vanish/>
                <w:sz w:val="24"/>
                <w:szCs w:val="24"/>
              </w:rPr>
              <w:pgNum/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передавать содержание, основную мысль прочитанного текста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делать сообщения по прочитанному </w:t>
            </w:r>
            <w:proofErr w:type="gramStart"/>
            <w:r w:rsidRPr="00D12516">
              <w:rPr>
                <w:sz w:val="24"/>
                <w:szCs w:val="24"/>
              </w:rPr>
              <w:t xml:space="preserve">( </w:t>
            </w:r>
            <w:proofErr w:type="gramEnd"/>
            <w:r w:rsidRPr="00D12516">
              <w:rPr>
                <w:sz w:val="24"/>
                <w:szCs w:val="24"/>
              </w:rPr>
              <w:t>услышанному) тексту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выражать свое отношение к прочитанному (услышанному) тексту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Объем монологического высказывания от 10 до 12 фраз.</w:t>
            </w:r>
          </w:p>
          <w:p w:rsidR="002E55EA" w:rsidRPr="00D12516" w:rsidRDefault="002E55EA" w:rsidP="002E55EA">
            <w:pPr>
              <w:rPr>
                <w:b/>
                <w:sz w:val="24"/>
                <w:szCs w:val="24"/>
              </w:rPr>
            </w:pPr>
            <w:r w:rsidRPr="00D12516">
              <w:rPr>
                <w:b/>
                <w:sz w:val="24"/>
                <w:szCs w:val="24"/>
              </w:rPr>
              <w:t>Диалогическая речь: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- диалоги этикетного характера – до 4х реплик со стороны каждого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  учащегося;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- диалог  - расспрос -  до 3х реплик со стороны каждого учащегося;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- диалог побуждения к действию – до 3х реплик со стороны каждого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учащегося;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- диалог – обмен мнениями – до 3х реплик со стороны каждого учащегося.</w:t>
            </w:r>
          </w:p>
          <w:p w:rsidR="002E55EA" w:rsidRPr="00D12516" w:rsidRDefault="002E55EA" w:rsidP="002E55EA">
            <w:pPr>
              <w:rPr>
                <w:b/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</w:t>
            </w:r>
            <w:r w:rsidRPr="00D12516">
              <w:rPr>
                <w:b/>
                <w:sz w:val="24"/>
                <w:szCs w:val="24"/>
              </w:rPr>
              <w:t>Аудирование: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прогнозировать содержании текста по началу сообщения;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понимать основное содержание кратких аутентичных прагматических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 текстов;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выделять нужную информацию;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понимать содержание текстов, относящихся к разным коммуникативным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типам речи;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определить основную тему текста;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выделить главные факты.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Время звучания текста для аудирования – до 2х минут.</w:t>
            </w:r>
          </w:p>
          <w:p w:rsidR="002E55EA" w:rsidRPr="00D12516" w:rsidRDefault="002E55EA" w:rsidP="002E55EA">
            <w:pPr>
              <w:rPr>
                <w:b/>
                <w:sz w:val="24"/>
                <w:szCs w:val="24"/>
              </w:rPr>
            </w:pPr>
            <w:r w:rsidRPr="00D12516">
              <w:rPr>
                <w:b/>
                <w:sz w:val="24"/>
                <w:szCs w:val="24"/>
              </w:rPr>
              <w:t xml:space="preserve">Чтение: 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определять тему текста по заголовку;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выделять основную мысль;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понимать основное содержание несложных аутентичных  текстов;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понимать полностью содержание текста;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находить нужную информацию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Объем текста до 500 слов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b/>
                <w:sz w:val="24"/>
                <w:szCs w:val="24"/>
              </w:rPr>
              <w:t xml:space="preserve"> Письмо</w:t>
            </w:r>
            <w:r w:rsidRPr="00D12516">
              <w:rPr>
                <w:sz w:val="24"/>
                <w:szCs w:val="24"/>
              </w:rPr>
              <w:t>: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 - делать различные записи </w:t>
            </w:r>
            <w:proofErr w:type="gramStart"/>
            <w:r w:rsidRPr="00D12516">
              <w:rPr>
                <w:sz w:val="24"/>
                <w:szCs w:val="24"/>
              </w:rPr>
              <w:t xml:space="preserve">( </w:t>
            </w:r>
            <w:proofErr w:type="gramEnd"/>
            <w:r w:rsidRPr="00D12516">
              <w:rPr>
                <w:sz w:val="24"/>
                <w:szCs w:val="24"/>
              </w:rPr>
              <w:t xml:space="preserve">сокращать текст, убирать </w:t>
            </w:r>
            <w:r w:rsidRPr="00D12516">
              <w:rPr>
                <w:sz w:val="24"/>
                <w:szCs w:val="24"/>
              </w:rPr>
              <w:lastRenderedPageBreak/>
              <w:t xml:space="preserve">лишнее,   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      сокращать придаточные предложения);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составлять план текста;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заполнять простейшие бланки;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написать личное письмо: приглашение в гости, принятие приглашения);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выполнять </w:t>
            </w:r>
            <w:proofErr w:type="spellStart"/>
            <w:r w:rsidRPr="00D12516">
              <w:rPr>
                <w:sz w:val="24"/>
                <w:szCs w:val="24"/>
              </w:rPr>
              <w:t>лексико</w:t>
            </w:r>
            <w:proofErr w:type="spellEnd"/>
            <w:r w:rsidRPr="00D12516">
              <w:rPr>
                <w:sz w:val="24"/>
                <w:szCs w:val="24"/>
              </w:rPr>
              <w:t xml:space="preserve"> – грамматические упражнения.</w:t>
            </w:r>
          </w:p>
          <w:p w:rsidR="002E55EA" w:rsidRPr="00D12516" w:rsidRDefault="002E55EA" w:rsidP="002E55EA">
            <w:pPr>
              <w:rPr>
                <w:b/>
                <w:sz w:val="24"/>
                <w:szCs w:val="24"/>
              </w:rPr>
            </w:pPr>
            <w:r w:rsidRPr="00D12516">
              <w:rPr>
                <w:b/>
                <w:sz w:val="24"/>
                <w:szCs w:val="24"/>
              </w:rPr>
              <w:t>Социокультурные знания и умения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Школьники учатся осуществлять межличностное и межкультурное </w:t>
            </w:r>
            <w:proofErr w:type="gramStart"/>
            <w:r w:rsidRPr="00D12516">
              <w:rPr>
                <w:sz w:val="24"/>
                <w:szCs w:val="24"/>
              </w:rPr>
              <w:t>общение</w:t>
            </w:r>
            <w:proofErr w:type="gramEnd"/>
            <w:r w:rsidRPr="00D12516">
              <w:rPr>
                <w:sz w:val="24"/>
                <w:szCs w:val="24"/>
              </w:rPr>
              <w:t xml:space="preserve"> применяя знания полученные на уроках английского языка и в процессе изучения других предметов.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>Учащиеся должны знать: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наиболее употребительную тематическую лексику и реалии стран изучаемого языка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социокультурный портрет стран изучаемого языка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речевые различия в ситуациях формального и неформального общения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Учащиеся должны уметь: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представлять родную страну и культуру на английском языке;</w:t>
            </w:r>
          </w:p>
          <w:p w:rsidR="002E55EA" w:rsidRPr="00D12516" w:rsidRDefault="002E55EA" w:rsidP="002E55EA">
            <w:pPr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оказывать помощь зарубежным гостям в ситуациях повседневного общения</w:t>
            </w:r>
          </w:p>
          <w:p w:rsidR="002E55EA" w:rsidRPr="00D12516" w:rsidRDefault="002E55EA" w:rsidP="002E55EA">
            <w:pPr>
              <w:jc w:val="both"/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2E55EA" w:rsidRPr="00D12516" w:rsidRDefault="002E55EA" w:rsidP="002E55EA">
            <w:pPr>
              <w:jc w:val="both"/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   - социальной адаптации, </w:t>
            </w:r>
          </w:p>
          <w:p w:rsidR="002E55EA" w:rsidRPr="00265968" w:rsidRDefault="002E55EA" w:rsidP="002E55EA">
            <w:pPr>
              <w:tabs>
                <w:tab w:val="left" w:pos="7020"/>
              </w:tabs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D12516">
              <w:rPr>
                <w:sz w:val="24"/>
                <w:szCs w:val="24"/>
              </w:rPr>
              <w:t xml:space="preserve">   - достижения взаимопонимания в процессе устного</w:t>
            </w:r>
          </w:p>
          <w:p w:rsidR="002E55EA" w:rsidRPr="003742DD" w:rsidRDefault="002E55EA" w:rsidP="00581CE6">
            <w:pPr>
              <w:ind w:firstLine="567"/>
              <w:rPr>
                <w:sz w:val="24"/>
                <w:szCs w:val="24"/>
              </w:rPr>
            </w:pPr>
          </w:p>
        </w:tc>
      </w:tr>
      <w:tr w:rsidR="002E55EA" w:rsidRPr="001E2195" w:rsidTr="00581CE6">
        <w:tc>
          <w:tcPr>
            <w:tcW w:w="2623" w:type="dxa"/>
          </w:tcPr>
          <w:p w:rsidR="002E55EA" w:rsidRPr="003742DD" w:rsidRDefault="002E55EA" w:rsidP="00581CE6">
            <w:pPr>
              <w:rPr>
                <w:rFonts w:eastAsia="Times New Roman"/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722" w:type="dxa"/>
            <w:tcBorders>
              <w:right w:val="single" w:sz="8" w:space="0" w:color="auto"/>
            </w:tcBorders>
            <w:vAlign w:val="bottom"/>
          </w:tcPr>
          <w:p w:rsidR="002E55EA" w:rsidRDefault="002E55EA" w:rsidP="002E55EA">
            <w:pPr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D12516">
              <w:rPr>
                <w:rFonts w:eastAsia="Lucida Sans Unicode"/>
                <w:kern w:val="1"/>
                <w:sz w:val="24"/>
                <w:szCs w:val="24"/>
              </w:rPr>
              <w:t xml:space="preserve"> Страницы истории. Связь прошлого с настоящим</w:t>
            </w:r>
          </w:p>
          <w:p w:rsidR="002E55EA" w:rsidRPr="002E55EA" w:rsidRDefault="002E55EA" w:rsidP="002E55EA">
            <w:pPr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D12516">
              <w:rPr>
                <w:kern w:val="1"/>
                <w:sz w:val="24"/>
                <w:szCs w:val="24"/>
                <w:lang w:eastAsia="ar-SA"/>
              </w:rPr>
              <w:t xml:space="preserve"> Люди и общество</w:t>
            </w:r>
          </w:p>
          <w:p w:rsidR="002E55EA" w:rsidRDefault="002E55EA" w:rsidP="002E55EA">
            <w:pPr>
              <w:jc w:val="both"/>
              <w:rPr>
                <w:sz w:val="24"/>
                <w:szCs w:val="24"/>
              </w:rPr>
            </w:pPr>
            <w:r w:rsidRPr="00D12516">
              <w:rPr>
                <w:sz w:val="24"/>
                <w:szCs w:val="24"/>
              </w:rPr>
              <w:t xml:space="preserve">Ты только однажды бываешь подростком </w:t>
            </w:r>
          </w:p>
          <w:p w:rsidR="002E55EA" w:rsidRPr="002E55EA" w:rsidRDefault="002E55EA" w:rsidP="002E55EA">
            <w:pPr>
              <w:jc w:val="both"/>
              <w:rPr>
                <w:sz w:val="24"/>
                <w:szCs w:val="24"/>
              </w:rPr>
            </w:pPr>
            <w:r w:rsidRPr="00D12516">
              <w:rPr>
                <w:kern w:val="1"/>
                <w:sz w:val="24"/>
                <w:szCs w:val="24"/>
                <w:lang w:eastAsia="ar-SA"/>
              </w:rPr>
              <w:t xml:space="preserve"> Семья в жизни человека</w:t>
            </w:r>
          </w:p>
          <w:p w:rsidR="002E55EA" w:rsidRPr="00D12516" w:rsidRDefault="002E55EA" w:rsidP="002E55EA">
            <w:pPr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  <w:p w:rsidR="002E55EA" w:rsidRPr="003742DD" w:rsidRDefault="002E55EA" w:rsidP="002E55EA">
            <w:pPr>
              <w:shd w:val="clear" w:color="auto" w:fill="FFFFFF"/>
              <w:ind w:right="-222" w:firstLine="317"/>
              <w:jc w:val="both"/>
              <w:rPr>
                <w:sz w:val="24"/>
                <w:szCs w:val="24"/>
              </w:rPr>
            </w:pPr>
          </w:p>
        </w:tc>
      </w:tr>
    </w:tbl>
    <w:p w:rsidR="00AE7239" w:rsidRDefault="00AE7239"/>
    <w:sectPr w:rsidR="00AE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EA"/>
    <w:rsid w:val="002E55EA"/>
    <w:rsid w:val="003B6B23"/>
    <w:rsid w:val="00AE7239"/>
    <w:rsid w:val="00F2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2838</Words>
  <Characters>16179</Characters>
  <Application>Microsoft Office Word</Application>
  <DocSecurity>0</DocSecurity>
  <Lines>134</Lines>
  <Paragraphs>37</Paragraphs>
  <ScaleCrop>false</ScaleCrop>
  <Company/>
  <LinksUpToDate>false</LinksUpToDate>
  <CharactersWithSpaces>18980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ЩелкуноваНВ</cp:lastModifiedBy>
  <cp:revision>4</cp:revision>
  <dcterms:created xsi:type="dcterms:W3CDTF">2018-07-16T13:52:00Z</dcterms:created>
  <dcterms:modified xsi:type="dcterms:W3CDTF">2018-10-24T11:10:00Z</dcterms:modified>
</cp:coreProperties>
</file>