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EE" w:rsidRPr="000D0857" w:rsidRDefault="00B131EE" w:rsidP="00B131EE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 w:rsidRPr="000D0857">
        <w:rPr>
          <w:rFonts w:eastAsia="Times New Roman"/>
          <w:b/>
          <w:bCs/>
          <w:sz w:val="28"/>
          <w:szCs w:val="24"/>
        </w:rPr>
        <w:t>Аннотация к рабочей прог</w:t>
      </w:r>
      <w:r>
        <w:rPr>
          <w:rFonts w:eastAsia="Times New Roman"/>
          <w:b/>
          <w:bCs/>
          <w:sz w:val="28"/>
          <w:szCs w:val="24"/>
        </w:rPr>
        <w:t xml:space="preserve">рамме по предмету «Английский язык </w:t>
      </w:r>
      <w:r w:rsidRPr="000D0857">
        <w:rPr>
          <w:rFonts w:eastAsia="Times New Roman"/>
          <w:b/>
          <w:bCs/>
          <w:sz w:val="28"/>
          <w:szCs w:val="24"/>
        </w:rPr>
        <w:t>»</w:t>
      </w:r>
    </w:p>
    <w:p w:rsidR="00B131EE" w:rsidRDefault="00B131EE" w:rsidP="00B131EE">
      <w:pPr>
        <w:ind w:right="20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3"/>
        <w:gridCol w:w="6722"/>
      </w:tblGrid>
      <w:tr w:rsidR="00B131EE" w:rsidRPr="001E2195" w:rsidTr="0072418C">
        <w:tc>
          <w:tcPr>
            <w:tcW w:w="2623" w:type="dxa"/>
          </w:tcPr>
          <w:p w:rsidR="00B131EE" w:rsidRPr="003742DD" w:rsidRDefault="00B131EE" w:rsidP="0072418C">
            <w:pPr>
              <w:rPr>
                <w:sz w:val="24"/>
                <w:szCs w:val="24"/>
              </w:rPr>
            </w:pPr>
            <w:r w:rsidRPr="003742DD">
              <w:rPr>
                <w:rFonts w:eastAsia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722" w:type="dxa"/>
          </w:tcPr>
          <w:p w:rsidR="00B131EE" w:rsidRPr="003742DD" w:rsidRDefault="00B131EE" w:rsidP="0072418C">
            <w:pPr>
              <w:rPr>
                <w:sz w:val="24"/>
                <w:szCs w:val="24"/>
              </w:rPr>
            </w:pPr>
            <w:r w:rsidRPr="003742DD">
              <w:rPr>
                <w:rFonts w:eastAsia="Times New Roman"/>
                <w:sz w:val="24"/>
                <w:szCs w:val="24"/>
              </w:rPr>
              <w:t>«Английский язык»</w:t>
            </w:r>
          </w:p>
        </w:tc>
      </w:tr>
      <w:tr w:rsidR="00B131EE" w:rsidRPr="001E2195" w:rsidTr="0072418C">
        <w:tc>
          <w:tcPr>
            <w:tcW w:w="2623" w:type="dxa"/>
          </w:tcPr>
          <w:p w:rsidR="00B131EE" w:rsidRPr="003742DD" w:rsidRDefault="00B131EE" w:rsidP="0072418C">
            <w:pPr>
              <w:rPr>
                <w:sz w:val="24"/>
                <w:szCs w:val="24"/>
              </w:rPr>
            </w:pPr>
            <w:r w:rsidRPr="003742DD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6722" w:type="dxa"/>
          </w:tcPr>
          <w:p w:rsidR="00B131EE" w:rsidRPr="003742DD" w:rsidRDefault="00B131EE" w:rsidP="00724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131EE" w:rsidRPr="001E2195" w:rsidTr="0072418C">
        <w:tc>
          <w:tcPr>
            <w:tcW w:w="2623" w:type="dxa"/>
          </w:tcPr>
          <w:p w:rsidR="00B131EE" w:rsidRPr="003742DD" w:rsidRDefault="00B131EE" w:rsidP="0072418C">
            <w:pPr>
              <w:rPr>
                <w:sz w:val="24"/>
                <w:szCs w:val="24"/>
              </w:rPr>
            </w:pPr>
            <w:r w:rsidRPr="003742DD"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722" w:type="dxa"/>
          </w:tcPr>
          <w:p w:rsidR="00B131EE" w:rsidRPr="003742DD" w:rsidRDefault="00356674" w:rsidP="00724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B131EE" w:rsidRPr="001E2195" w:rsidTr="0072418C">
        <w:tc>
          <w:tcPr>
            <w:tcW w:w="2623" w:type="dxa"/>
          </w:tcPr>
          <w:p w:rsidR="00B131EE" w:rsidRPr="003742DD" w:rsidRDefault="00B131EE" w:rsidP="0072418C">
            <w:pPr>
              <w:rPr>
                <w:sz w:val="24"/>
                <w:szCs w:val="24"/>
              </w:rPr>
            </w:pPr>
            <w:r w:rsidRPr="003742DD">
              <w:rPr>
                <w:rFonts w:eastAsia="Times New Roman"/>
                <w:sz w:val="24"/>
                <w:szCs w:val="24"/>
              </w:rPr>
              <w:t>Составитель</w:t>
            </w:r>
          </w:p>
        </w:tc>
        <w:tc>
          <w:tcPr>
            <w:tcW w:w="6722" w:type="dxa"/>
          </w:tcPr>
          <w:p w:rsidR="00B131EE" w:rsidRPr="003742DD" w:rsidRDefault="00B131EE" w:rsidP="0072418C">
            <w:pPr>
              <w:rPr>
                <w:sz w:val="24"/>
                <w:szCs w:val="24"/>
              </w:rPr>
            </w:pPr>
            <w:r w:rsidRPr="003742DD">
              <w:rPr>
                <w:sz w:val="24"/>
                <w:szCs w:val="24"/>
              </w:rPr>
              <w:t>Дудник А.Н.</w:t>
            </w:r>
          </w:p>
        </w:tc>
      </w:tr>
      <w:tr w:rsidR="00B131EE" w:rsidRPr="001E2195" w:rsidTr="0072418C">
        <w:tc>
          <w:tcPr>
            <w:tcW w:w="2623" w:type="dxa"/>
          </w:tcPr>
          <w:p w:rsidR="00B131EE" w:rsidRPr="003742DD" w:rsidRDefault="00B131EE" w:rsidP="0072418C">
            <w:pPr>
              <w:rPr>
                <w:sz w:val="24"/>
                <w:szCs w:val="24"/>
              </w:rPr>
            </w:pPr>
            <w:r w:rsidRPr="003742DD">
              <w:rPr>
                <w:rFonts w:eastAsia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6722" w:type="dxa"/>
          </w:tcPr>
          <w:p w:rsidR="00B131EE" w:rsidRPr="00C1406A" w:rsidRDefault="00B131EE" w:rsidP="0072418C">
            <w:pPr>
              <w:ind w:right="5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C1406A">
              <w:rPr>
                <w:rFonts w:eastAsia="SimSun"/>
                <w:sz w:val="24"/>
                <w:szCs w:val="24"/>
                <w:lang w:eastAsia="zh-CN"/>
              </w:rPr>
              <w:t xml:space="preserve">Учебник </w:t>
            </w:r>
            <w:proofErr w:type="spellStart"/>
            <w:r w:rsidRPr="00C1406A">
              <w:rPr>
                <w:rFonts w:eastAsia="SimSun"/>
                <w:sz w:val="24"/>
                <w:szCs w:val="24"/>
                <w:lang w:eastAsia="zh-CN"/>
              </w:rPr>
              <w:t>Биболетова</w:t>
            </w:r>
            <w:proofErr w:type="spellEnd"/>
            <w:r w:rsidRPr="00C1406A">
              <w:rPr>
                <w:rFonts w:eastAsia="SimSun"/>
                <w:sz w:val="24"/>
                <w:szCs w:val="24"/>
                <w:lang w:eastAsia="zh-CN"/>
              </w:rPr>
              <w:t xml:space="preserve"> М.З., Денисенко О.А., </w:t>
            </w:r>
            <w:proofErr w:type="spellStart"/>
            <w:r w:rsidRPr="00C1406A">
              <w:rPr>
                <w:rFonts w:eastAsia="SimSun"/>
                <w:sz w:val="24"/>
                <w:szCs w:val="24"/>
                <w:lang w:eastAsia="zh-CN"/>
              </w:rPr>
              <w:t>Т</w:t>
            </w:r>
            <w:r>
              <w:rPr>
                <w:rFonts w:eastAsia="SimSun"/>
                <w:sz w:val="24"/>
                <w:szCs w:val="24"/>
                <w:lang w:eastAsia="zh-CN"/>
              </w:rPr>
              <w:t>рубанева</w:t>
            </w:r>
            <w:proofErr w:type="spellEnd"/>
            <w:r>
              <w:rPr>
                <w:rFonts w:eastAsia="SimSun"/>
                <w:sz w:val="24"/>
                <w:szCs w:val="24"/>
                <w:lang w:eastAsia="zh-CN"/>
              </w:rPr>
              <w:t xml:space="preserve"> Н.Н. Английский язык. 7</w:t>
            </w:r>
            <w:r w:rsidRPr="00C1406A">
              <w:rPr>
                <w:rFonts w:eastAsia="SimSun"/>
                <w:sz w:val="24"/>
                <w:szCs w:val="24"/>
                <w:lang w:eastAsia="zh-CN"/>
              </w:rPr>
              <w:t xml:space="preserve"> класс – </w:t>
            </w:r>
            <w:r>
              <w:rPr>
                <w:rFonts w:eastAsia="SimSun"/>
                <w:sz w:val="24"/>
                <w:szCs w:val="24"/>
                <w:lang w:eastAsia="zh-CN"/>
              </w:rPr>
              <w:t>Обнинск: Титул, 2010</w:t>
            </w:r>
            <w:r w:rsidRPr="00C1406A">
              <w:rPr>
                <w:rFonts w:eastAsia="SimSun"/>
                <w:sz w:val="24"/>
                <w:szCs w:val="24"/>
                <w:lang w:eastAsia="zh-CN"/>
              </w:rPr>
              <w:t>.</w:t>
            </w:r>
          </w:p>
          <w:p w:rsidR="00B131EE" w:rsidRPr="003742DD" w:rsidRDefault="00B131EE" w:rsidP="0072418C">
            <w:pPr>
              <w:tabs>
                <w:tab w:val="left" w:pos="2338"/>
              </w:tabs>
              <w:rPr>
                <w:sz w:val="24"/>
                <w:szCs w:val="24"/>
              </w:rPr>
            </w:pPr>
          </w:p>
        </w:tc>
      </w:tr>
      <w:tr w:rsidR="00B131EE" w:rsidRPr="001E2195" w:rsidTr="0072418C">
        <w:tc>
          <w:tcPr>
            <w:tcW w:w="2623" w:type="dxa"/>
          </w:tcPr>
          <w:p w:rsidR="00B131EE" w:rsidRPr="003742DD" w:rsidRDefault="00B131EE" w:rsidP="0072418C">
            <w:pPr>
              <w:rPr>
                <w:sz w:val="24"/>
                <w:szCs w:val="24"/>
              </w:rPr>
            </w:pPr>
            <w:r w:rsidRPr="003742DD">
              <w:rPr>
                <w:rFonts w:eastAsia="Times New Roman"/>
                <w:sz w:val="24"/>
                <w:szCs w:val="24"/>
              </w:rPr>
              <w:t>Цель курса</w:t>
            </w:r>
          </w:p>
        </w:tc>
        <w:tc>
          <w:tcPr>
            <w:tcW w:w="6722" w:type="dxa"/>
          </w:tcPr>
          <w:p w:rsidR="00B131EE" w:rsidRPr="00265968" w:rsidRDefault="00B131EE" w:rsidP="00B131EE">
            <w:pPr>
              <w:tabs>
                <w:tab w:val="left" w:pos="7020"/>
              </w:tabs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265968">
              <w:rPr>
                <w:rFonts w:eastAsia="Times New Roman"/>
                <w:sz w:val="24"/>
                <w:szCs w:val="24"/>
                <w:lang w:eastAsia="ar-SA"/>
              </w:rPr>
              <w:t>Развитие коммуникативных умений в говорении, аудировании, чтении, письме для достижения школьниками общеевропейского допорогового уровня обученности.</w:t>
            </w:r>
          </w:p>
          <w:p w:rsidR="00B131EE" w:rsidRPr="003742DD" w:rsidRDefault="00B131EE" w:rsidP="00B131EE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  <w:tr w:rsidR="00B131EE" w:rsidRPr="001E2195" w:rsidTr="0072418C">
        <w:tc>
          <w:tcPr>
            <w:tcW w:w="2623" w:type="dxa"/>
          </w:tcPr>
          <w:p w:rsidR="00B131EE" w:rsidRPr="003742DD" w:rsidRDefault="00B131EE" w:rsidP="0072418C">
            <w:pPr>
              <w:rPr>
                <w:sz w:val="24"/>
                <w:szCs w:val="24"/>
              </w:rPr>
            </w:pPr>
            <w:r w:rsidRPr="003742DD">
              <w:rPr>
                <w:rFonts w:eastAsia="Times New Roman"/>
                <w:sz w:val="24"/>
                <w:szCs w:val="24"/>
              </w:rPr>
              <w:t>Срок реализации</w:t>
            </w:r>
          </w:p>
          <w:p w:rsidR="00B131EE" w:rsidRPr="003742DD" w:rsidRDefault="00B131EE" w:rsidP="0072418C">
            <w:pPr>
              <w:rPr>
                <w:sz w:val="24"/>
                <w:szCs w:val="24"/>
              </w:rPr>
            </w:pPr>
            <w:r w:rsidRPr="003742DD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6722" w:type="dxa"/>
          </w:tcPr>
          <w:p w:rsidR="00B131EE" w:rsidRPr="003742DD" w:rsidRDefault="00B131EE" w:rsidP="0072418C">
            <w:pPr>
              <w:rPr>
                <w:sz w:val="24"/>
                <w:szCs w:val="24"/>
              </w:rPr>
            </w:pPr>
            <w:r w:rsidRPr="003742DD">
              <w:rPr>
                <w:rFonts w:eastAsia="Calibri"/>
                <w:sz w:val="24"/>
                <w:szCs w:val="24"/>
              </w:rPr>
              <w:t>1 год</w:t>
            </w:r>
          </w:p>
        </w:tc>
      </w:tr>
      <w:tr w:rsidR="00B131EE" w:rsidRPr="001E2195" w:rsidTr="0072418C">
        <w:tc>
          <w:tcPr>
            <w:tcW w:w="2623" w:type="dxa"/>
          </w:tcPr>
          <w:p w:rsidR="00B131EE" w:rsidRPr="003742DD" w:rsidRDefault="00B131EE" w:rsidP="0072418C">
            <w:pPr>
              <w:rPr>
                <w:sz w:val="24"/>
                <w:szCs w:val="24"/>
              </w:rPr>
            </w:pPr>
            <w:r w:rsidRPr="003742DD">
              <w:rPr>
                <w:rFonts w:eastAsia="Times New Roman"/>
                <w:sz w:val="24"/>
                <w:szCs w:val="24"/>
              </w:rPr>
              <w:t>Место учебного предмета</w:t>
            </w:r>
          </w:p>
          <w:p w:rsidR="00B131EE" w:rsidRPr="003742DD" w:rsidRDefault="00B131EE" w:rsidP="0072418C">
            <w:pPr>
              <w:rPr>
                <w:sz w:val="24"/>
                <w:szCs w:val="24"/>
              </w:rPr>
            </w:pPr>
            <w:r w:rsidRPr="003742DD">
              <w:rPr>
                <w:rFonts w:eastAsia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722" w:type="dxa"/>
          </w:tcPr>
          <w:p w:rsidR="00B131EE" w:rsidRPr="003742DD" w:rsidRDefault="00B131EE" w:rsidP="0072418C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Базовый уровень: 9</w:t>
            </w:r>
            <w:r w:rsidR="00356674">
              <w:rPr>
                <w:rFonts w:eastAsia="Times New Roman"/>
                <w:sz w:val="24"/>
                <w:szCs w:val="24"/>
              </w:rPr>
              <w:t xml:space="preserve"> класс – 102 часа </w:t>
            </w:r>
            <w:bookmarkStart w:id="0" w:name="_GoBack"/>
            <w:bookmarkEnd w:id="0"/>
            <w:r w:rsidRPr="003742DD">
              <w:rPr>
                <w:rFonts w:eastAsia="Times New Roman"/>
                <w:sz w:val="24"/>
                <w:szCs w:val="24"/>
              </w:rPr>
              <w:t xml:space="preserve"> (3 часа в неделю)</w:t>
            </w:r>
          </w:p>
        </w:tc>
      </w:tr>
      <w:tr w:rsidR="00B131EE" w:rsidRPr="001E2195" w:rsidTr="0072418C">
        <w:tc>
          <w:tcPr>
            <w:tcW w:w="2623" w:type="dxa"/>
          </w:tcPr>
          <w:p w:rsidR="00B131EE" w:rsidRPr="003742DD" w:rsidRDefault="00B131EE" w:rsidP="0072418C">
            <w:pPr>
              <w:rPr>
                <w:sz w:val="24"/>
                <w:szCs w:val="24"/>
              </w:rPr>
            </w:pPr>
            <w:r w:rsidRPr="003742DD">
              <w:rPr>
                <w:rFonts w:eastAsia="Times New Roman"/>
                <w:sz w:val="24"/>
                <w:szCs w:val="24"/>
              </w:rPr>
              <w:t>Результаты освоения</w:t>
            </w:r>
          </w:p>
          <w:p w:rsidR="00B131EE" w:rsidRPr="003742DD" w:rsidRDefault="00B131EE" w:rsidP="0072418C">
            <w:pPr>
              <w:rPr>
                <w:sz w:val="24"/>
                <w:szCs w:val="24"/>
              </w:rPr>
            </w:pPr>
            <w:r w:rsidRPr="003742DD">
              <w:rPr>
                <w:rFonts w:eastAsia="Times New Roman"/>
                <w:sz w:val="24"/>
                <w:szCs w:val="24"/>
              </w:rPr>
              <w:t>учебного предмета</w:t>
            </w:r>
          </w:p>
          <w:p w:rsidR="00B131EE" w:rsidRPr="003742DD" w:rsidRDefault="00B131EE" w:rsidP="0072418C">
            <w:pPr>
              <w:rPr>
                <w:sz w:val="24"/>
                <w:szCs w:val="24"/>
              </w:rPr>
            </w:pPr>
            <w:r w:rsidRPr="003742DD">
              <w:rPr>
                <w:rFonts w:eastAsia="Times New Roman"/>
                <w:sz w:val="24"/>
                <w:szCs w:val="24"/>
              </w:rPr>
              <w:t>(требования к</w:t>
            </w:r>
          </w:p>
          <w:p w:rsidR="00B131EE" w:rsidRPr="003742DD" w:rsidRDefault="00B131EE" w:rsidP="0072418C">
            <w:pPr>
              <w:rPr>
                <w:rFonts w:eastAsia="Times New Roman"/>
                <w:sz w:val="24"/>
                <w:szCs w:val="24"/>
              </w:rPr>
            </w:pPr>
            <w:r w:rsidRPr="003742DD">
              <w:rPr>
                <w:rFonts w:eastAsia="Times New Roman"/>
                <w:sz w:val="24"/>
                <w:szCs w:val="24"/>
              </w:rPr>
              <w:t>выпускнику)</w:t>
            </w:r>
          </w:p>
        </w:tc>
        <w:tc>
          <w:tcPr>
            <w:tcW w:w="6722" w:type="dxa"/>
            <w:tcBorders>
              <w:right w:val="single" w:sz="8" w:space="0" w:color="auto"/>
            </w:tcBorders>
            <w:vAlign w:val="bottom"/>
          </w:tcPr>
          <w:p w:rsidR="00B131EE" w:rsidRPr="003742DD" w:rsidRDefault="00B131EE" w:rsidP="0072418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Личностными результатами </w:t>
            </w: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являются:</w:t>
            </w:r>
          </w:p>
          <w:p w:rsidR="00B131EE" w:rsidRPr="003742DD" w:rsidRDefault="00B131EE" w:rsidP="0072418C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</w:t>
            </w:r>
            <w:proofErr w:type="spellStart"/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принадлежности</w:t>
            </w:r>
            <w:proofErr w:type="gramStart"/>
            <w:r w:rsidRPr="003742DD">
              <w:rPr>
                <w:rFonts w:eastAsiaTheme="minorHAnsi"/>
                <w:sz w:val="24"/>
                <w:szCs w:val="24"/>
                <w:lang w:eastAsia="en-US"/>
              </w:rPr>
              <w:t>,з</w:t>
            </w:r>
            <w:proofErr w:type="gramEnd"/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нание</w:t>
            </w:r>
            <w:proofErr w:type="spellEnd"/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      </w:r>
          </w:p>
          <w:p w:rsidR="00B131EE" w:rsidRPr="003742DD" w:rsidRDefault="00B131EE" w:rsidP="0072418C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способности</w:t>
            </w:r>
            <w:proofErr w:type="gramEnd"/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      </w:r>
          </w:p>
          <w:p w:rsidR="00B131EE" w:rsidRPr="003742DD" w:rsidRDefault="00B131EE" w:rsidP="0072418C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B131EE" w:rsidRPr="003742DD" w:rsidRDefault="00B131EE" w:rsidP="0072418C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      </w:r>
          </w:p>
          <w:p w:rsidR="00B131EE" w:rsidRPr="003742DD" w:rsidRDefault="00B131EE" w:rsidP="0072418C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      </w:r>
          </w:p>
          <w:p w:rsidR="00B131EE" w:rsidRPr="003742DD" w:rsidRDefault="00B131EE" w:rsidP="0072418C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</w:t>
            </w:r>
            <w:proofErr w:type="spellStart"/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поведения</w:t>
            </w:r>
            <w:proofErr w:type="gramStart"/>
            <w:r w:rsidRPr="003742DD">
              <w:rPr>
                <w:rFonts w:eastAsiaTheme="minorHAnsi"/>
                <w:sz w:val="24"/>
                <w:szCs w:val="24"/>
                <w:lang w:eastAsia="en-US"/>
              </w:rPr>
              <w:t>,о</w:t>
            </w:r>
            <w:proofErr w:type="gramEnd"/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сознанного</w:t>
            </w:r>
            <w:proofErr w:type="spellEnd"/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 и ответственного отношения к собственным поступкам;</w:t>
            </w:r>
          </w:p>
          <w:p w:rsidR="00B131EE" w:rsidRPr="003742DD" w:rsidRDefault="00B131EE" w:rsidP="0072418C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формирование коммуникативной компетентности в общении и 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      </w:r>
          </w:p>
          <w:p w:rsidR="00B131EE" w:rsidRPr="003742DD" w:rsidRDefault="00B131EE" w:rsidP="0072418C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      </w:r>
          </w:p>
          <w:p w:rsidR="00B131EE" w:rsidRPr="003742DD" w:rsidRDefault="00B131EE" w:rsidP="0072418C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      </w:r>
          </w:p>
          <w:p w:rsidR="00B131EE" w:rsidRPr="003742DD" w:rsidRDefault="00B131EE" w:rsidP="0072418C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B131EE" w:rsidRPr="003742DD" w:rsidRDefault="00B131EE" w:rsidP="0072418C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      </w:r>
          </w:p>
          <w:p w:rsidR="00B131EE" w:rsidRPr="003742DD" w:rsidRDefault="00B131EE" w:rsidP="0072418C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формирование мотивации изучения иностранных языков и стремления к самосовершенствованию в образовательной области «Иностранный язык»;</w:t>
            </w:r>
          </w:p>
          <w:p w:rsidR="00B131EE" w:rsidRPr="003742DD" w:rsidRDefault="00B131EE" w:rsidP="0072418C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осознание возможностей самореализации средствами иностранного языка;</w:t>
            </w:r>
          </w:p>
          <w:p w:rsidR="00B131EE" w:rsidRPr="003742DD" w:rsidRDefault="00B131EE" w:rsidP="0072418C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стремление к совершенствованию речевой культуры в целом;</w:t>
            </w:r>
          </w:p>
          <w:p w:rsidR="00B131EE" w:rsidRPr="003742DD" w:rsidRDefault="00B131EE" w:rsidP="0072418C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формирование коммуникативной компетенции в межкультурной и межэтнической коммуникации;</w:t>
            </w:r>
          </w:p>
          <w:p w:rsidR="00B131EE" w:rsidRPr="003742DD" w:rsidRDefault="00B131EE" w:rsidP="0072418C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развитие таких качеств, как воля, целеустремлённость, креативность, инициативность, эмпатия, трудолюбие, дисциплинированность;</w:t>
            </w:r>
          </w:p>
          <w:p w:rsidR="00B131EE" w:rsidRPr="003742DD" w:rsidRDefault="00B131EE" w:rsidP="0072418C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формирование общекультурной и этнической идентичности как составляющих гражданской идентичности личности;</w:t>
            </w:r>
          </w:p>
          <w:p w:rsidR="00B131EE" w:rsidRPr="003742DD" w:rsidRDefault="00B131EE" w:rsidP="0072418C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      </w:r>
          </w:p>
          <w:p w:rsidR="00B131EE" w:rsidRPr="003742DD" w:rsidRDefault="00B131EE" w:rsidP="0072418C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готовность отстаивать национальные и общечеловеческие (гуманистические, демократические) ценности, свою гражданскую позицию;</w:t>
            </w:r>
          </w:p>
          <w:p w:rsidR="00B131EE" w:rsidRPr="003742DD" w:rsidRDefault="00B131EE" w:rsidP="0072418C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      </w:r>
          </w:p>
          <w:p w:rsidR="00B131EE" w:rsidRPr="003742DD" w:rsidRDefault="00B131EE" w:rsidP="0072418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Метапредметными </w:t>
            </w: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результатами являются:</w:t>
            </w:r>
          </w:p>
          <w:p w:rsidR="00B131EE" w:rsidRPr="003742DD" w:rsidRDefault="00B131EE" w:rsidP="0072418C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      </w:r>
          </w:p>
          <w:p w:rsidR="00B131EE" w:rsidRPr="003742DD" w:rsidRDefault="00B131EE" w:rsidP="0072418C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      </w:r>
          </w:p>
          <w:p w:rsidR="00B131EE" w:rsidRPr="003742DD" w:rsidRDefault="00B131EE" w:rsidP="0072418C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  <w:p w:rsidR="00B131EE" w:rsidRPr="003742DD" w:rsidRDefault="00B131EE" w:rsidP="0072418C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умение оценивать правильность выполнения учебной задачи,  собственные возможности её решения;</w:t>
            </w:r>
          </w:p>
          <w:p w:rsidR="00B131EE" w:rsidRPr="003742DD" w:rsidRDefault="00B131EE" w:rsidP="0072418C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B131EE" w:rsidRPr="003742DD" w:rsidRDefault="00B131EE" w:rsidP="0072418C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</w:t>
            </w:r>
            <w:proofErr w:type="spellStart"/>
            <w:proofErr w:type="gramStart"/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родо</w:t>
            </w:r>
            <w:proofErr w:type="spellEnd"/>
            <w:r w:rsidRPr="003742DD">
              <w:rPr>
                <w:rFonts w:eastAsiaTheme="minorHAnsi"/>
                <w:sz w:val="24"/>
                <w:szCs w:val="24"/>
                <w:lang w:eastAsia="en-US"/>
              </w:rPr>
              <w:t>-видовых</w:t>
            </w:r>
            <w:proofErr w:type="gramEnd"/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 связей; </w:t>
            </w:r>
          </w:p>
          <w:p w:rsidR="00B131EE" w:rsidRPr="003742DD" w:rsidRDefault="00B131EE" w:rsidP="0072418C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умение устанавливать причинно-следственные связи, строить  </w:t>
            </w:r>
            <w:proofErr w:type="gramStart"/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логическое рассуждение</w:t>
            </w:r>
            <w:proofErr w:type="gramEnd"/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, умозаключение </w:t>
            </w:r>
            <w:r w:rsidRPr="003742D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(индуктивное, дедуктивное  и по аналогии) и выводы;</w:t>
            </w:r>
          </w:p>
          <w:p w:rsidR="00B131EE" w:rsidRPr="003742DD" w:rsidRDefault="00B131EE" w:rsidP="0072418C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B131EE" w:rsidRPr="003742DD" w:rsidRDefault="00B131EE" w:rsidP="0072418C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3742D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мение </w:t>
            </w: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организовывать  учебное сотрудничество и совместную деятельность с учителем и сверстниками;   работать</w:t>
            </w:r>
            <w:r w:rsidRPr="003742D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индивидуально и в группе: </w:t>
            </w: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      </w:r>
          </w:p>
          <w:p w:rsidR="00B131EE" w:rsidRPr="003742DD" w:rsidRDefault="00B131EE" w:rsidP="0072418C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 </w:t>
            </w:r>
          </w:p>
          <w:p w:rsidR="00B131EE" w:rsidRPr="003742DD" w:rsidRDefault="00B131EE" w:rsidP="0072418C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формирование и развитие компетентности в области использования информационно-коммуникационных технологий (далее ИКТ– компетенции);</w:t>
            </w:r>
          </w:p>
          <w:p w:rsidR="00B131EE" w:rsidRPr="003742DD" w:rsidRDefault="00B131EE" w:rsidP="0072418C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развитие умения планировать своё речевое и неречевое поведение;</w:t>
            </w:r>
          </w:p>
          <w:p w:rsidR="00B131EE" w:rsidRPr="003742DD" w:rsidRDefault="00B131EE" w:rsidP="0072418C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развитие коммуникативной компетенции, включая умение взаимодействовать с окружающими, выполняя разные социальные роли;</w:t>
            </w:r>
          </w:p>
          <w:p w:rsidR="00B131EE" w:rsidRPr="003742DD" w:rsidRDefault="00B131EE" w:rsidP="0072418C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      </w:r>
          </w:p>
          <w:p w:rsidR="00B131EE" w:rsidRPr="003742DD" w:rsidRDefault="00B131EE" w:rsidP="0072418C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      </w:r>
          </w:p>
          <w:p w:rsidR="00B131EE" w:rsidRPr="003742DD" w:rsidRDefault="00B131EE" w:rsidP="0072418C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B131EE" w:rsidRPr="003742DD" w:rsidRDefault="00B131EE" w:rsidP="0072418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Предметными результатами </w:t>
            </w:r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являются: </w:t>
            </w:r>
          </w:p>
          <w:p w:rsidR="00B131EE" w:rsidRPr="003742DD" w:rsidRDefault="00B131EE" w:rsidP="0072418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b/>
                <w:sz w:val="24"/>
                <w:szCs w:val="24"/>
                <w:lang w:eastAsia="en-US"/>
              </w:rPr>
              <w:t>А.</w:t>
            </w:r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 В коммуникативной сфере (т.е. владении иностранным языком как средством общения):</w:t>
            </w:r>
          </w:p>
          <w:p w:rsidR="00B131EE" w:rsidRPr="003742DD" w:rsidRDefault="00B131EE" w:rsidP="0072418C">
            <w:pPr>
              <w:jc w:val="both"/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u w:val="single"/>
                <w:lang w:eastAsia="en-US"/>
              </w:rPr>
              <w:t>Речевая компетенция в следующих видах речевой деятельности:</w:t>
            </w:r>
          </w:p>
          <w:p w:rsidR="00B131EE" w:rsidRPr="003742DD" w:rsidRDefault="00B131EE" w:rsidP="0072418C">
            <w:pPr>
              <w:jc w:val="both"/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u w:val="single"/>
                <w:lang w:eastAsia="en-US"/>
              </w:rPr>
              <w:t>В говорении:</w:t>
            </w:r>
          </w:p>
          <w:p w:rsidR="00B131EE" w:rsidRPr="003742DD" w:rsidRDefault="00B131EE" w:rsidP="0072418C">
            <w:pPr>
              <w:numPr>
                <w:ilvl w:val="0"/>
                <w:numId w:val="3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</w:t>
            </w:r>
            <w:r w:rsidRPr="003742D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переспрашивая, уточняя;</w:t>
            </w:r>
          </w:p>
          <w:p w:rsidR="00B131EE" w:rsidRPr="003742DD" w:rsidRDefault="00B131EE" w:rsidP="0072418C">
            <w:pPr>
              <w:numPr>
                <w:ilvl w:val="0"/>
                <w:numId w:val="3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      </w:r>
          </w:p>
          <w:p w:rsidR="00B131EE" w:rsidRPr="003742DD" w:rsidRDefault="00B131EE" w:rsidP="0072418C">
            <w:pPr>
              <w:numPr>
                <w:ilvl w:val="0"/>
                <w:numId w:val="3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рассказывать о себе, своей семье, друзьях, своих интересах и планах на будущее;</w:t>
            </w:r>
          </w:p>
          <w:p w:rsidR="00B131EE" w:rsidRPr="003742DD" w:rsidRDefault="00B131EE" w:rsidP="0072418C">
            <w:pPr>
              <w:numPr>
                <w:ilvl w:val="0"/>
                <w:numId w:val="3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сообщать краткие сведения о своём городе/селе, о своей стране и странах изучаемого языка;</w:t>
            </w:r>
          </w:p>
          <w:p w:rsidR="00B131EE" w:rsidRPr="003742DD" w:rsidRDefault="00B131EE" w:rsidP="0072418C">
            <w:pPr>
              <w:numPr>
                <w:ilvl w:val="0"/>
                <w:numId w:val="3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      </w:r>
          </w:p>
          <w:p w:rsidR="00B131EE" w:rsidRPr="003742DD" w:rsidRDefault="00B131EE" w:rsidP="0072418C">
            <w:pPr>
              <w:jc w:val="both"/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u w:val="single"/>
                <w:lang w:eastAsia="en-US"/>
              </w:rPr>
              <w:t>В аудировании:</w:t>
            </w:r>
          </w:p>
          <w:p w:rsidR="00B131EE" w:rsidRPr="003742DD" w:rsidRDefault="00B131EE" w:rsidP="0072418C">
            <w:pPr>
              <w:numPr>
                <w:ilvl w:val="0"/>
                <w:numId w:val="4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воспринимать на слух и полностью понимать речь учителя, одноклассников;</w:t>
            </w:r>
          </w:p>
          <w:p w:rsidR="00B131EE" w:rsidRPr="003742DD" w:rsidRDefault="00B131EE" w:rsidP="0072418C">
            <w:pPr>
              <w:numPr>
                <w:ilvl w:val="0"/>
                <w:numId w:val="4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      </w:r>
          </w:p>
          <w:p w:rsidR="00B131EE" w:rsidRPr="003742DD" w:rsidRDefault="00B131EE" w:rsidP="0072418C">
            <w:pPr>
              <w:numPr>
                <w:ilvl w:val="0"/>
                <w:numId w:val="4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      </w:r>
          </w:p>
          <w:p w:rsidR="00B131EE" w:rsidRPr="003742DD" w:rsidRDefault="00B131EE" w:rsidP="0072418C">
            <w:pPr>
              <w:jc w:val="both"/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u w:val="single"/>
                <w:lang w:eastAsia="en-US"/>
              </w:rPr>
              <w:t>В чтении:</w:t>
            </w:r>
          </w:p>
          <w:p w:rsidR="00B131EE" w:rsidRPr="003742DD" w:rsidRDefault="00B131EE" w:rsidP="0072418C">
            <w:pPr>
              <w:numPr>
                <w:ilvl w:val="0"/>
                <w:numId w:val="5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читать аутентичные тексты разных жанров и стилей преимущественно с пониманием основного содержания;</w:t>
            </w:r>
          </w:p>
          <w:p w:rsidR="00B131EE" w:rsidRPr="003742DD" w:rsidRDefault="00B131EE" w:rsidP="0072418C">
            <w:pPr>
              <w:numPr>
                <w:ilvl w:val="0"/>
                <w:numId w:val="5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читать несложные аутентичные тексты разных жанров и стилей 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      </w:r>
          </w:p>
          <w:p w:rsidR="00B131EE" w:rsidRPr="003742DD" w:rsidRDefault="00B131EE" w:rsidP="0072418C">
            <w:pPr>
              <w:numPr>
                <w:ilvl w:val="0"/>
                <w:numId w:val="5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читать аутентичные тексты с выборочным пониманием значимой/нужной/интересующей информации.</w:t>
            </w:r>
          </w:p>
          <w:p w:rsidR="00B131EE" w:rsidRPr="003742DD" w:rsidRDefault="00B131EE" w:rsidP="0072418C">
            <w:pPr>
              <w:jc w:val="both"/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u w:val="single"/>
                <w:lang w:eastAsia="en-US"/>
              </w:rPr>
              <w:t>В письменной речи:</w:t>
            </w:r>
          </w:p>
          <w:p w:rsidR="00B131EE" w:rsidRPr="003742DD" w:rsidRDefault="00B131EE" w:rsidP="0072418C">
            <w:pPr>
              <w:numPr>
                <w:ilvl w:val="0"/>
                <w:numId w:val="6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заполнять анкеты и формуляры;</w:t>
            </w:r>
          </w:p>
          <w:p w:rsidR="00B131EE" w:rsidRPr="003742DD" w:rsidRDefault="00B131EE" w:rsidP="0072418C">
            <w:pPr>
              <w:numPr>
                <w:ilvl w:val="0"/>
                <w:numId w:val="6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      </w:r>
          </w:p>
          <w:p w:rsidR="00B131EE" w:rsidRPr="003742DD" w:rsidRDefault="00B131EE" w:rsidP="0072418C">
            <w:pPr>
              <w:numPr>
                <w:ilvl w:val="0"/>
                <w:numId w:val="6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составлять план, тезисы устного или письменного сообщения; кратко излагать результаты проектной </w:t>
            </w:r>
            <w:r w:rsidRPr="003742D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деятельности.</w:t>
            </w:r>
          </w:p>
          <w:p w:rsidR="00B131EE" w:rsidRPr="003742DD" w:rsidRDefault="00B131EE" w:rsidP="0072418C">
            <w:pPr>
              <w:jc w:val="both"/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u w:val="single"/>
                <w:lang w:eastAsia="en-US"/>
              </w:rPr>
              <w:t>Языковая компетенция:</w:t>
            </w:r>
          </w:p>
          <w:p w:rsidR="00B131EE" w:rsidRPr="003742DD" w:rsidRDefault="00B131EE" w:rsidP="0072418C">
            <w:pPr>
              <w:numPr>
                <w:ilvl w:val="0"/>
                <w:numId w:val="7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применение правил написания слов, изученных в основной школе;</w:t>
            </w:r>
          </w:p>
          <w:p w:rsidR="00B131EE" w:rsidRPr="003742DD" w:rsidRDefault="00B131EE" w:rsidP="0072418C">
            <w:pPr>
              <w:numPr>
                <w:ilvl w:val="0"/>
                <w:numId w:val="7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адекватное произношение и различение на слух всех звуков иностранного языка; соблюдение правильного ударения в словах и фразах;</w:t>
            </w:r>
          </w:p>
          <w:p w:rsidR="00B131EE" w:rsidRPr="003742DD" w:rsidRDefault="00B131EE" w:rsidP="0072418C">
            <w:pPr>
              <w:numPr>
                <w:ilvl w:val="0"/>
                <w:numId w:val="7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      </w:r>
          </w:p>
          <w:p w:rsidR="00B131EE" w:rsidRPr="003742DD" w:rsidRDefault="00B131EE" w:rsidP="0072418C">
            <w:pPr>
              <w:numPr>
                <w:ilvl w:val="0"/>
                <w:numId w:val="7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      </w:r>
          </w:p>
          <w:p w:rsidR="00B131EE" w:rsidRPr="003742DD" w:rsidRDefault="00B131EE" w:rsidP="0072418C">
            <w:pPr>
              <w:numPr>
                <w:ilvl w:val="0"/>
                <w:numId w:val="7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знание основных способов словообразования (аффиксации, словосложения, конверсии);</w:t>
            </w:r>
          </w:p>
          <w:p w:rsidR="00B131EE" w:rsidRPr="003742DD" w:rsidRDefault="00B131EE" w:rsidP="0072418C">
            <w:pPr>
              <w:numPr>
                <w:ilvl w:val="0"/>
                <w:numId w:val="7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понимание и использование явлений многозначности слов иностранного языка: синонимии, антонимии и лексической сочетаемости;</w:t>
            </w:r>
          </w:p>
          <w:p w:rsidR="00B131EE" w:rsidRPr="003742DD" w:rsidRDefault="00B131EE" w:rsidP="0072418C">
            <w:pPr>
              <w:numPr>
                <w:ilvl w:val="0"/>
                <w:numId w:val="7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распознавание и употребление в речи основных морфологических форм и синтаксических конструкций изучаемого языка; </w:t>
            </w:r>
          </w:p>
          <w:p w:rsidR="00B131EE" w:rsidRPr="003742DD" w:rsidRDefault="00B131EE" w:rsidP="0072418C">
            <w:pPr>
              <w:numPr>
                <w:ilvl w:val="0"/>
                <w:numId w:val="7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знание признаков изученных грамматических явлений (</w:t>
            </w:r>
            <w:proofErr w:type="spellStart"/>
            <w:proofErr w:type="gramStart"/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видо</w:t>
            </w:r>
            <w:proofErr w:type="spellEnd"/>
            <w:r w:rsidRPr="003742DD">
              <w:rPr>
                <w:rFonts w:eastAsiaTheme="minorHAnsi"/>
                <w:sz w:val="24"/>
                <w:szCs w:val="24"/>
                <w:lang w:eastAsia="en-US"/>
              </w:rPr>
              <w:t>-временных</w:t>
            </w:r>
            <w:proofErr w:type="gramEnd"/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      </w:r>
          </w:p>
          <w:p w:rsidR="00B131EE" w:rsidRPr="003742DD" w:rsidRDefault="00B131EE" w:rsidP="0072418C">
            <w:pPr>
              <w:numPr>
                <w:ilvl w:val="0"/>
                <w:numId w:val="7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знание основных различий систем иностранного и русского/родного языков.</w:t>
            </w:r>
          </w:p>
          <w:p w:rsidR="00B131EE" w:rsidRPr="003742DD" w:rsidRDefault="00B131EE" w:rsidP="0072418C">
            <w:pPr>
              <w:jc w:val="both"/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u w:val="single"/>
                <w:lang w:eastAsia="en-US"/>
              </w:rPr>
              <w:t>Социокультурная компетенция:</w:t>
            </w:r>
          </w:p>
          <w:p w:rsidR="00B131EE" w:rsidRPr="003742DD" w:rsidRDefault="00B131EE" w:rsidP="0072418C">
            <w:pPr>
              <w:numPr>
                <w:ilvl w:val="0"/>
                <w:numId w:val="8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      </w:r>
          </w:p>
          <w:p w:rsidR="00B131EE" w:rsidRPr="003742DD" w:rsidRDefault="00B131EE" w:rsidP="0072418C">
            <w:pPr>
              <w:numPr>
                <w:ilvl w:val="0"/>
                <w:numId w:val="8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      </w:r>
          </w:p>
          <w:p w:rsidR="00B131EE" w:rsidRPr="003742DD" w:rsidRDefault="00B131EE" w:rsidP="0072418C">
            <w:pPr>
              <w:numPr>
                <w:ilvl w:val="0"/>
                <w:numId w:val="8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      </w:r>
          </w:p>
          <w:p w:rsidR="00B131EE" w:rsidRPr="003742DD" w:rsidRDefault="00B131EE" w:rsidP="0072418C">
            <w:pPr>
              <w:numPr>
                <w:ilvl w:val="0"/>
                <w:numId w:val="8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знакомство с образцами художественной, </w:t>
            </w:r>
            <w:r w:rsidRPr="003742D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публицистической и научно-популярной литературы;</w:t>
            </w:r>
          </w:p>
          <w:p w:rsidR="00B131EE" w:rsidRPr="003742DD" w:rsidRDefault="00B131EE" w:rsidP="0072418C">
            <w:pPr>
              <w:numPr>
                <w:ilvl w:val="0"/>
                <w:numId w:val="8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      </w:r>
          </w:p>
          <w:p w:rsidR="00B131EE" w:rsidRPr="003742DD" w:rsidRDefault="00B131EE" w:rsidP="0072418C">
            <w:pPr>
              <w:numPr>
                <w:ilvl w:val="0"/>
                <w:numId w:val="8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представление о сходстве и различиях в традициях своей страны и стран изучаемого языка;</w:t>
            </w:r>
          </w:p>
          <w:p w:rsidR="00B131EE" w:rsidRPr="003742DD" w:rsidRDefault="00B131EE" w:rsidP="0072418C">
            <w:pPr>
              <w:numPr>
                <w:ilvl w:val="0"/>
                <w:numId w:val="8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понимание роли владения иностранными языками в современном мире.</w:t>
            </w:r>
          </w:p>
          <w:p w:rsidR="00B131EE" w:rsidRPr="003742DD" w:rsidRDefault="00B131EE" w:rsidP="0072418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u w:val="single"/>
                <w:lang w:eastAsia="en-US"/>
              </w:rPr>
              <w:t xml:space="preserve">Компенсаторная компетенция </w:t>
            </w: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      </w:r>
          </w:p>
          <w:p w:rsidR="00B131EE" w:rsidRPr="003742DD" w:rsidRDefault="00B131EE" w:rsidP="0072418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Б. </w:t>
            </w: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В познавательной сфере:</w:t>
            </w:r>
          </w:p>
          <w:p w:rsidR="00B131EE" w:rsidRPr="003742DD" w:rsidRDefault="00B131EE" w:rsidP="0072418C">
            <w:pPr>
              <w:numPr>
                <w:ilvl w:val="0"/>
                <w:numId w:val="9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      </w:r>
          </w:p>
          <w:p w:rsidR="00B131EE" w:rsidRPr="003742DD" w:rsidRDefault="00B131EE" w:rsidP="0072418C">
            <w:pPr>
              <w:numPr>
                <w:ilvl w:val="0"/>
                <w:numId w:val="9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      </w:r>
          </w:p>
          <w:p w:rsidR="00B131EE" w:rsidRPr="003742DD" w:rsidRDefault="00B131EE" w:rsidP="0072418C">
            <w:pPr>
              <w:numPr>
                <w:ilvl w:val="0"/>
                <w:numId w:val="9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      </w:r>
          </w:p>
          <w:p w:rsidR="00B131EE" w:rsidRPr="003742DD" w:rsidRDefault="00B131EE" w:rsidP="0072418C">
            <w:pPr>
              <w:numPr>
                <w:ilvl w:val="0"/>
                <w:numId w:val="9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готовность и умение осуществлять индивидуальную и совместную проектную работу;</w:t>
            </w:r>
          </w:p>
          <w:p w:rsidR="00B131EE" w:rsidRPr="003742DD" w:rsidRDefault="00B131EE" w:rsidP="0072418C">
            <w:pPr>
              <w:numPr>
                <w:ilvl w:val="0"/>
                <w:numId w:val="9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      </w:r>
          </w:p>
          <w:p w:rsidR="00B131EE" w:rsidRPr="003742DD" w:rsidRDefault="00B131EE" w:rsidP="0072418C">
            <w:pPr>
              <w:numPr>
                <w:ilvl w:val="0"/>
                <w:numId w:val="9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владение способами и приёмами дальнейшего самостоятельного изучения иностранных языков.</w:t>
            </w:r>
          </w:p>
          <w:p w:rsidR="00B131EE" w:rsidRPr="003742DD" w:rsidRDefault="00B131EE" w:rsidP="0072418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В. </w:t>
            </w: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В ценностно-ориентационной сфере:</w:t>
            </w:r>
          </w:p>
          <w:p w:rsidR="00B131EE" w:rsidRPr="003742DD" w:rsidRDefault="00B131EE" w:rsidP="0072418C">
            <w:pPr>
              <w:numPr>
                <w:ilvl w:val="0"/>
                <w:numId w:val="10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представление о языке как средстве выражения чувств, эмоций, основе культуры мышления;</w:t>
            </w:r>
          </w:p>
          <w:p w:rsidR="00B131EE" w:rsidRDefault="00B131EE" w:rsidP="0072418C">
            <w:pPr>
              <w:tabs>
                <w:tab w:val="left" w:pos="616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пределах.</w:t>
            </w:r>
          </w:p>
          <w:p w:rsidR="00B131EE" w:rsidRPr="00265968" w:rsidRDefault="00B131EE" w:rsidP="00B131EE">
            <w:pPr>
              <w:tabs>
                <w:tab w:val="left" w:pos="7020"/>
              </w:tabs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265968">
              <w:rPr>
                <w:rFonts w:eastAsia="Times New Roman"/>
                <w:sz w:val="24"/>
                <w:szCs w:val="24"/>
                <w:lang w:eastAsia="ar-SA"/>
              </w:rPr>
              <w:t xml:space="preserve">   В результате обучения английскому языку в основной школе обучающийся должен </w:t>
            </w:r>
            <w:r w:rsidRPr="00265968">
              <w:rPr>
                <w:rFonts w:eastAsia="Times New Roman"/>
                <w:b/>
                <w:sz w:val="24"/>
                <w:szCs w:val="24"/>
                <w:lang w:eastAsia="ar-SA"/>
              </w:rPr>
              <w:t>уметь:</w:t>
            </w:r>
          </w:p>
          <w:p w:rsidR="00B131EE" w:rsidRPr="00265968" w:rsidRDefault="00B131EE" w:rsidP="00B131EE">
            <w:pPr>
              <w:tabs>
                <w:tab w:val="left" w:pos="7020"/>
              </w:tabs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265968">
              <w:rPr>
                <w:rFonts w:eastAsia="Times New Roman"/>
                <w:b/>
                <w:sz w:val="24"/>
                <w:szCs w:val="24"/>
                <w:lang w:eastAsia="ar-SA"/>
              </w:rPr>
              <w:t>в области говорения:</w:t>
            </w:r>
          </w:p>
          <w:p w:rsidR="00B131EE" w:rsidRPr="00265968" w:rsidRDefault="00B131EE" w:rsidP="00B131EE">
            <w:pPr>
              <w:numPr>
                <w:ilvl w:val="0"/>
                <w:numId w:val="17"/>
              </w:numPr>
              <w:tabs>
                <w:tab w:val="left" w:pos="7020"/>
              </w:tabs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265968">
              <w:rPr>
                <w:rFonts w:eastAsia="Times New Roman"/>
                <w:sz w:val="24"/>
                <w:szCs w:val="24"/>
                <w:lang w:eastAsia="ar-SA"/>
              </w:rPr>
              <w:t xml:space="preserve">вести разговор в стандартных ситуациях общения, </w:t>
            </w:r>
            <w:r w:rsidRPr="00265968"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>поддержать его, соблюдая нормы речевого этикета, расспросить собеседника и ответить на его вопросы, высказать свое мнение, просьбу, опираясь на изученную тематику и усвоенный лексико-грамматический материал;</w:t>
            </w:r>
          </w:p>
          <w:p w:rsidR="00B131EE" w:rsidRPr="00265968" w:rsidRDefault="00B131EE" w:rsidP="00B131EE">
            <w:pPr>
              <w:numPr>
                <w:ilvl w:val="0"/>
                <w:numId w:val="17"/>
              </w:numPr>
              <w:tabs>
                <w:tab w:val="left" w:pos="7020"/>
              </w:tabs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265968">
              <w:rPr>
                <w:rFonts w:eastAsia="Times New Roman"/>
                <w:sz w:val="24"/>
                <w:szCs w:val="24"/>
                <w:lang w:eastAsia="ar-SA"/>
              </w:rPr>
              <w:t>рассказать о себе, своей семье, друзьях, своих интересах и планах на будущее, сообщить краткие сведения о своей стране;</w:t>
            </w:r>
          </w:p>
          <w:p w:rsidR="00B131EE" w:rsidRPr="00265968" w:rsidRDefault="00B131EE" w:rsidP="00B131EE">
            <w:pPr>
              <w:numPr>
                <w:ilvl w:val="0"/>
                <w:numId w:val="17"/>
              </w:numPr>
              <w:tabs>
                <w:tab w:val="left" w:pos="7020"/>
              </w:tabs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proofErr w:type="gramStart"/>
            <w:r w:rsidRPr="00265968">
              <w:rPr>
                <w:rFonts w:eastAsia="Times New Roman"/>
                <w:sz w:val="24"/>
                <w:szCs w:val="24"/>
                <w:lang w:eastAsia="ar-SA"/>
              </w:rPr>
              <w:t>делать краткие сообщения, описывать в рамках пройденных тем, давать оценку прочитанного, кратко характеризовать персонаж;</w:t>
            </w:r>
            <w:proofErr w:type="gramEnd"/>
          </w:p>
          <w:p w:rsidR="00B131EE" w:rsidRPr="00265968" w:rsidRDefault="00B131EE" w:rsidP="00B131EE">
            <w:pPr>
              <w:tabs>
                <w:tab w:val="left" w:pos="7020"/>
              </w:tabs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265968">
              <w:rPr>
                <w:rFonts w:eastAsia="Times New Roman"/>
                <w:b/>
                <w:sz w:val="24"/>
                <w:szCs w:val="24"/>
                <w:lang w:eastAsia="ar-SA"/>
              </w:rPr>
              <w:t>в области аудирования:</w:t>
            </w:r>
          </w:p>
          <w:p w:rsidR="00B131EE" w:rsidRPr="00265968" w:rsidRDefault="00B131EE" w:rsidP="00B131EE">
            <w:pPr>
              <w:numPr>
                <w:ilvl w:val="0"/>
                <w:numId w:val="19"/>
              </w:numPr>
              <w:tabs>
                <w:tab w:val="left" w:pos="7020"/>
              </w:tabs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265968">
              <w:rPr>
                <w:rFonts w:eastAsia="Times New Roman"/>
                <w:sz w:val="24"/>
                <w:szCs w:val="24"/>
                <w:lang w:eastAsia="ar-SA"/>
              </w:rPr>
              <w:t>понимать на слух основное содержание объявлений (например, на вокзале, в аэропорту), сводку погоды;</w:t>
            </w:r>
          </w:p>
          <w:p w:rsidR="00B131EE" w:rsidRPr="00265968" w:rsidRDefault="00B131EE" w:rsidP="00B131EE">
            <w:pPr>
              <w:numPr>
                <w:ilvl w:val="0"/>
                <w:numId w:val="19"/>
              </w:numPr>
              <w:tabs>
                <w:tab w:val="left" w:pos="7020"/>
              </w:tabs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265968">
              <w:rPr>
                <w:rFonts w:eastAsia="Times New Roman"/>
                <w:sz w:val="24"/>
                <w:szCs w:val="24"/>
                <w:lang w:eastAsia="ar-SA"/>
              </w:rPr>
              <w:t>понимать основное содержание высказываний носителей языка в стандартных ситуациях общения, при необходимости переспрашивая, прося уточнить;</w:t>
            </w:r>
          </w:p>
          <w:p w:rsidR="00B131EE" w:rsidRPr="00265968" w:rsidRDefault="00B131EE" w:rsidP="00B131EE">
            <w:pPr>
              <w:tabs>
                <w:tab w:val="left" w:pos="7020"/>
              </w:tabs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265968">
              <w:rPr>
                <w:rFonts w:eastAsia="Times New Roman"/>
                <w:b/>
                <w:sz w:val="24"/>
                <w:szCs w:val="24"/>
                <w:lang w:eastAsia="ar-SA"/>
              </w:rPr>
              <w:t>в области чтения:</w:t>
            </w:r>
          </w:p>
          <w:p w:rsidR="00B131EE" w:rsidRPr="00265968" w:rsidRDefault="00B131EE" w:rsidP="00B131EE">
            <w:pPr>
              <w:numPr>
                <w:ilvl w:val="0"/>
                <w:numId w:val="18"/>
              </w:numPr>
              <w:tabs>
                <w:tab w:val="left" w:pos="7020"/>
              </w:tabs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265968">
              <w:rPr>
                <w:rFonts w:eastAsia="Times New Roman"/>
                <w:sz w:val="24"/>
                <w:szCs w:val="24"/>
                <w:lang w:eastAsia="ar-SA"/>
              </w:rPr>
              <w:t>читать тексты разных жанров, преимущественно с пониманием основного содержания (ознакомительное чтение), используя в случае необходимости и другие стратегии чтения (изучающее, просмотровое/поисковое);</w:t>
            </w:r>
          </w:p>
          <w:p w:rsidR="00B131EE" w:rsidRPr="00265968" w:rsidRDefault="00B131EE" w:rsidP="00B131EE">
            <w:pPr>
              <w:tabs>
                <w:tab w:val="left" w:pos="7020"/>
              </w:tabs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265968">
              <w:rPr>
                <w:rFonts w:eastAsia="Times New Roman"/>
                <w:b/>
                <w:sz w:val="24"/>
                <w:szCs w:val="24"/>
                <w:lang w:eastAsia="ar-SA"/>
              </w:rPr>
              <w:t>в области письма:</w:t>
            </w:r>
          </w:p>
          <w:p w:rsidR="00B131EE" w:rsidRPr="00265968" w:rsidRDefault="00B131EE" w:rsidP="00B131EE">
            <w:pPr>
              <w:numPr>
                <w:ilvl w:val="0"/>
                <w:numId w:val="18"/>
              </w:numPr>
              <w:tabs>
                <w:tab w:val="left" w:pos="7020"/>
              </w:tabs>
              <w:jc w:val="both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265968">
              <w:rPr>
                <w:rFonts w:eastAsia="Times New Roman"/>
                <w:sz w:val="24"/>
                <w:szCs w:val="24"/>
                <w:lang w:eastAsia="ar-SA"/>
              </w:rPr>
              <w:t>заполнять анкеты, писать поздравления, личные письма с опорой на образец.</w:t>
            </w:r>
          </w:p>
          <w:p w:rsidR="00B131EE" w:rsidRPr="00265968" w:rsidRDefault="00B131EE" w:rsidP="00B131EE">
            <w:pPr>
              <w:tabs>
                <w:tab w:val="left" w:pos="7020"/>
              </w:tabs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B131EE" w:rsidRPr="003742DD" w:rsidRDefault="00B131EE" w:rsidP="00B131EE">
            <w:pPr>
              <w:ind w:firstLine="567"/>
              <w:rPr>
                <w:sz w:val="24"/>
                <w:szCs w:val="24"/>
              </w:rPr>
            </w:pPr>
          </w:p>
        </w:tc>
      </w:tr>
      <w:tr w:rsidR="00B131EE" w:rsidRPr="001E2195" w:rsidTr="0072418C">
        <w:tc>
          <w:tcPr>
            <w:tcW w:w="2623" w:type="dxa"/>
          </w:tcPr>
          <w:p w:rsidR="00B131EE" w:rsidRPr="003742DD" w:rsidRDefault="00B131EE" w:rsidP="0072418C">
            <w:pPr>
              <w:rPr>
                <w:rFonts w:eastAsia="Times New Roman"/>
                <w:sz w:val="24"/>
                <w:szCs w:val="24"/>
              </w:rPr>
            </w:pPr>
            <w:r w:rsidRPr="003742DD">
              <w:rPr>
                <w:rFonts w:eastAsia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722" w:type="dxa"/>
            <w:tcBorders>
              <w:right w:val="single" w:sz="8" w:space="0" w:color="auto"/>
            </w:tcBorders>
            <w:vAlign w:val="bottom"/>
          </w:tcPr>
          <w:p w:rsidR="00B131EE" w:rsidRPr="00265968" w:rsidRDefault="00B131EE" w:rsidP="00B131EE">
            <w:pPr>
              <w:shd w:val="clear" w:color="auto" w:fill="FFFFFF"/>
              <w:spacing w:before="10"/>
              <w:ind w:right="-222" w:firstLine="336"/>
              <w:jc w:val="both"/>
              <w:rPr>
                <w:color w:val="000000"/>
                <w:sz w:val="24"/>
                <w:szCs w:val="24"/>
              </w:rPr>
            </w:pPr>
            <w:r w:rsidRPr="00265968"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Мои друзья и я. </w:t>
            </w:r>
            <w:r w:rsidRPr="00265968">
              <w:rPr>
                <w:color w:val="000000"/>
                <w:spacing w:val="1"/>
                <w:sz w:val="24"/>
                <w:szCs w:val="24"/>
              </w:rPr>
              <w:t xml:space="preserve">Взаимоотношения в семье, с друзьями, со сверстниками. Любовь и дружба. Национальное </w:t>
            </w:r>
            <w:r w:rsidRPr="00265968">
              <w:rPr>
                <w:color w:val="000000"/>
                <w:spacing w:val="-1"/>
                <w:sz w:val="24"/>
                <w:szCs w:val="24"/>
              </w:rPr>
              <w:t>и семейные праздники. Взаимоотношения между людьми (в том числе на примерах из художественной литера</w:t>
            </w:r>
            <w:r w:rsidRPr="00265968">
              <w:rPr>
                <w:color w:val="000000"/>
                <w:sz w:val="24"/>
                <w:szCs w:val="24"/>
              </w:rPr>
              <w:t>туры на английском языке). Конфликты и их решения. Личная переписка, письмо в молодежный журнал.</w:t>
            </w:r>
          </w:p>
          <w:p w:rsidR="00B131EE" w:rsidRPr="00265968" w:rsidRDefault="00B131EE" w:rsidP="00B131EE">
            <w:pPr>
              <w:shd w:val="clear" w:color="auto" w:fill="FFFFFF"/>
              <w:ind w:right="-222" w:firstLine="331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265968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Мир моих увлечений. </w:t>
            </w:r>
            <w:r w:rsidRPr="00265968">
              <w:rPr>
                <w:color w:val="000000"/>
                <w:spacing w:val="-2"/>
                <w:sz w:val="24"/>
                <w:szCs w:val="24"/>
              </w:rPr>
              <w:t>Путешествия как способ познания мира. Хобби. Спорт. Посещение дискотеки, кафе. Искусство (музыка, театр, кино, живопись, мода) в жизни молодежи. Средства массовой информации (радио, телевидение, пресса, Интернет). Чтение/книга в жизни нынешнего поколения, школьная и домашняя библиотека.</w:t>
            </w:r>
          </w:p>
          <w:p w:rsidR="00B131EE" w:rsidRPr="00265968" w:rsidRDefault="00B131EE" w:rsidP="00B131EE">
            <w:pPr>
              <w:shd w:val="clear" w:color="auto" w:fill="FFFFFF"/>
              <w:ind w:right="-222" w:firstLine="331"/>
              <w:jc w:val="both"/>
              <w:rPr>
                <w:color w:val="000000"/>
                <w:sz w:val="24"/>
                <w:szCs w:val="24"/>
              </w:rPr>
            </w:pPr>
            <w:r w:rsidRPr="00265968">
              <w:rPr>
                <w:i/>
                <w:iCs/>
                <w:color w:val="000000"/>
                <w:sz w:val="24"/>
                <w:szCs w:val="24"/>
              </w:rPr>
              <w:t xml:space="preserve">Школьное образование и выбор профессии. </w:t>
            </w:r>
            <w:r w:rsidRPr="00265968">
              <w:rPr>
                <w:color w:val="000000"/>
                <w:sz w:val="24"/>
                <w:szCs w:val="24"/>
              </w:rPr>
              <w:t>Познавательные интересы: любимые предметы, занятия. Возможности продолжения образования. Проблемы выбора профессии. Независимость в принятии решений. Роль английского языка в профессии. Популярные профессии. Успешные люди. Карманные деньги.</w:t>
            </w:r>
          </w:p>
          <w:p w:rsidR="00B131EE" w:rsidRPr="00265968" w:rsidRDefault="00B131EE" w:rsidP="00B131EE">
            <w:pPr>
              <w:shd w:val="clear" w:color="auto" w:fill="FFFFFF"/>
              <w:ind w:right="-222" w:firstLine="317"/>
              <w:jc w:val="both"/>
              <w:rPr>
                <w:color w:val="000000"/>
                <w:sz w:val="24"/>
                <w:szCs w:val="24"/>
              </w:rPr>
            </w:pPr>
            <w:r w:rsidRPr="00265968"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Люди, Земля, Вселенная. </w:t>
            </w:r>
            <w:r w:rsidRPr="00265968">
              <w:rPr>
                <w:color w:val="000000"/>
                <w:spacing w:val="3"/>
                <w:sz w:val="24"/>
                <w:szCs w:val="24"/>
              </w:rPr>
              <w:t xml:space="preserve">Космос и человек. Технический прогресс. Будущее нашей планеты. Природа и </w:t>
            </w:r>
            <w:r w:rsidRPr="00265968">
              <w:rPr>
                <w:color w:val="000000"/>
                <w:sz w:val="24"/>
                <w:szCs w:val="24"/>
              </w:rPr>
              <w:t>проблемы экологии. Защита окружающей среды. Стихийные бедствия. Здоровый образ жизни.</w:t>
            </w:r>
          </w:p>
          <w:p w:rsidR="00B131EE" w:rsidRPr="00265968" w:rsidRDefault="00B131EE" w:rsidP="00B131EE">
            <w:pPr>
              <w:shd w:val="clear" w:color="auto" w:fill="FFFFFF"/>
              <w:ind w:right="-222" w:firstLine="317"/>
              <w:jc w:val="both"/>
              <w:rPr>
                <w:color w:val="000000"/>
                <w:sz w:val="24"/>
                <w:szCs w:val="24"/>
              </w:rPr>
            </w:pPr>
            <w:r w:rsidRPr="00265968"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Страна / страны изучаемого языка и родная страна. </w:t>
            </w:r>
            <w:proofErr w:type="gramStart"/>
            <w:r w:rsidRPr="00265968">
              <w:rPr>
                <w:color w:val="000000"/>
                <w:spacing w:val="1"/>
                <w:sz w:val="24"/>
                <w:szCs w:val="24"/>
              </w:rPr>
              <w:t xml:space="preserve">Природа,  погода, климат в англоговорящих странах </w:t>
            </w:r>
            <w:r w:rsidRPr="00265968">
              <w:rPr>
                <w:color w:val="000000"/>
                <w:spacing w:val="-1"/>
                <w:sz w:val="24"/>
                <w:szCs w:val="24"/>
              </w:rPr>
              <w:lastRenderedPageBreak/>
              <w:t>(Великобритании, США, Канаде, Австралии, Новой Зеландии) и России.</w:t>
            </w:r>
            <w:proofErr w:type="gramEnd"/>
            <w:r w:rsidRPr="00265968">
              <w:rPr>
                <w:color w:val="000000"/>
                <w:spacing w:val="-1"/>
                <w:sz w:val="24"/>
                <w:szCs w:val="24"/>
              </w:rPr>
              <w:t xml:space="preserve"> Государственные символы (флаг, герб) </w:t>
            </w:r>
            <w:r w:rsidRPr="00265968">
              <w:rPr>
                <w:color w:val="000000"/>
                <w:spacing w:val="1"/>
                <w:sz w:val="24"/>
                <w:szCs w:val="24"/>
              </w:rPr>
              <w:t xml:space="preserve">Великобритании, США и России. Города и села, родной край / регион / город / село. Достопримечательности. </w:t>
            </w:r>
            <w:r w:rsidRPr="00265968">
              <w:rPr>
                <w:color w:val="000000"/>
                <w:sz w:val="24"/>
                <w:szCs w:val="24"/>
              </w:rPr>
              <w:t xml:space="preserve">Некоторые праздники, традиции. Вклад России и </w:t>
            </w:r>
            <w:r w:rsidRPr="00265968">
              <w:rPr>
                <w:bCs/>
                <w:color w:val="000000"/>
                <w:sz w:val="24"/>
                <w:szCs w:val="24"/>
              </w:rPr>
              <w:t>ее</w:t>
            </w:r>
            <w:r w:rsidRPr="0026596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65968">
              <w:rPr>
                <w:color w:val="000000"/>
                <w:sz w:val="24"/>
                <w:szCs w:val="24"/>
              </w:rPr>
              <w:t>народов в мировую культуру. Выдающиеся люди, их влияние на мировую цивилизацию.</w:t>
            </w:r>
          </w:p>
          <w:p w:rsidR="00B131EE" w:rsidRPr="003742DD" w:rsidRDefault="00B131EE" w:rsidP="0072418C">
            <w:pPr>
              <w:rPr>
                <w:sz w:val="24"/>
                <w:szCs w:val="24"/>
              </w:rPr>
            </w:pPr>
          </w:p>
        </w:tc>
      </w:tr>
    </w:tbl>
    <w:p w:rsidR="00B97F28" w:rsidRDefault="00B97F28"/>
    <w:sectPr w:rsidR="00B97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F060A02"/>
    <w:multiLevelType w:val="hybridMultilevel"/>
    <w:tmpl w:val="5DB2E6EA"/>
    <w:lvl w:ilvl="0" w:tplc="04190005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455016"/>
    <w:multiLevelType w:val="hybridMultilevel"/>
    <w:tmpl w:val="5F98A9F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063655"/>
    <w:multiLevelType w:val="hybridMultilevel"/>
    <w:tmpl w:val="485C57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49488B"/>
    <w:multiLevelType w:val="hybridMultilevel"/>
    <w:tmpl w:val="71EA8F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3138F"/>
    <w:multiLevelType w:val="hybridMultilevel"/>
    <w:tmpl w:val="FCD87660"/>
    <w:lvl w:ilvl="0" w:tplc="04190011">
      <w:start w:val="1"/>
      <w:numFmt w:val="decimal"/>
      <w:lvlText w:val="%1)"/>
      <w:lvlJc w:val="left"/>
      <w:pPr>
        <w:ind w:left="1770" w:hanging="360"/>
      </w:p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3C4DD9"/>
    <w:multiLevelType w:val="hybridMultilevel"/>
    <w:tmpl w:val="98904D4E"/>
    <w:lvl w:ilvl="0" w:tplc="04190011">
      <w:start w:val="1"/>
      <w:numFmt w:val="decimal"/>
      <w:lvlText w:val="%1)"/>
      <w:lvlJc w:val="left"/>
      <w:pPr>
        <w:ind w:left="1770" w:hanging="360"/>
      </w:p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4"/>
  </w:num>
  <w:num w:numId="5">
    <w:abstractNumId w:val="11"/>
  </w:num>
  <w:num w:numId="6">
    <w:abstractNumId w:val="13"/>
  </w:num>
  <w:num w:numId="7">
    <w:abstractNumId w:val="16"/>
  </w:num>
  <w:num w:numId="8">
    <w:abstractNumId w:val="7"/>
  </w:num>
  <w:num w:numId="9">
    <w:abstractNumId w:val="8"/>
  </w:num>
  <w:num w:numId="10">
    <w:abstractNumId w:val="5"/>
  </w:num>
  <w:num w:numId="11">
    <w:abstractNumId w:val="6"/>
  </w:num>
  <w:num w:numId="12">
    <w:abstractNumId w:val="9"/>
  </w:num>
  <w:num w:numId="13">
    <w:abstractNumId w:val="14"/>
  </w:num>
  <w:num w:numId="14">
    <w:abstractNumId w:val="3"/>
  </w:num>
  <w:num w:numId="15">
    <w:abstractNumId w:val="15"/>
  </w:num>
  <w:num w:numId="16">
    <w:abstractNumId w:val="18"/>
  </w:num>
  <w:num w:numId="17">
    <w:abstractNumId w:val="0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EE"/>
    <w:rsid w:val="00356674"/>
    <w:rsid w:val="00B131EE"/>
    <w:rsid w:val="00B9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E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E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2399</Words>
  <Characters>13679</Characters>
  <Application>Microsoft Office Word</Application>
  <DocSecurity>0</DocSecurity>
  <Lines>113</Lines>
  <Paragraphs>32</Paragraphs>
  <ScaleCrop>false</ScaleCrop>
  <Company/>
  <LinksUpToDate>false</LinksUpToDate>
  <CharactersWithSpaces>16046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ЩелкуноваНВ</cp:lastModifiedBy>
  <cp:revision>2</cp:revision>
  <dcterms:created xsi:type="dcterms:W3CDTF">2018-07-16T13:45:00Z</dcterms:created>
  <dcterms:modified xsi:type="dcterms:W3CDTF">2018-10-24T11:11:00Z</dcterms:modified>
</cp:coreProperties>
</file>