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2E" w:rsidRPr="005E589E" w:rsidRDefault="00C1552E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>ПРИНЯТО                                                                                УТВЕРЖДЕНО</w:t>
      </w:r>
    </w:p>
    <w:p w:rsidR="00C1552E" w:rsidRPr="005E589E" w:rsidRDefault="00C1552E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                           приказом директора  школы                                                                     </w:t>
      </w:r>
    </w:p>
    <w:p w:rsidR="00C1552E" w:rsidRPr="005E589E" w:rsidRDefault="00C1552E" w:rsidP="00C1552E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 школы,          </w:t>
      </w:r>
      <w:r w:rsidR="00855377"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7F3509"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F3398"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5EB" w:rsidRPr="005E589E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855377" w:rsidRPr="005E589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F3398"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377"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01.09 </w:t>
      </w:r>
      <w:r w:rsidR="007F3509"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от 3</w:t>
      </w:r>
      <w:r w:rsidR="00855377" w:rsidRPr="005E58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3509" w:rsidRPr="005E589E"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="000D2C1C" w:rsidRPr="005E58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1552E" w:rsidRPr="005E589E" w:rsidRDefault="004C0AB9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>протокол  № 1  от   31</w:t>
      </w:r>
      <w:r w:rsidR="00C1552E" w:rsidRPr="005E589E"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1552E"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C1552E" w:rsidRPr="005E589E">
        <w:rPr>
          <w:rFonts w:ascii="Times New Roman" w:hAnsi="Times New Roman" w:cs="Times New Roman"/>
          <w:b/>
          <w:bCs/>
        </w:rPr>
        <w:tab/>
      </w:r>
    </w:p>
    <w:p w:rsidR="00C1552E" w:rsidRPr="005E589E" w:rsidRDefault="00C1552E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средней  школы № 2 г. Вязьмы Смоленской области</w:t>
      </w: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на 201</w:t>
      </w:r>
      <w:r w:rsidR="004C0AB9" w:rsidRPr="005E589E">
        <w:rPr>
          <w:rFonts w:ascii="Times New Roman" w:hAnsi="Times New Roman" w:cs="Times New Roman"/>
          <w:b/>
          <w:sz w:val="28"/>
          <w:szCs w:val="28"/>
        </w:rPr>
        <w:t>8</w:t>
      </w:r>
      <w:r w:rsidRPr="005E589E">
        <w:rPr>
          <w:rFonts w:ascii="Times New Roman" w:hAnsi="Times New Roman" w:cs="Times New Roman"/>
          <w:b/>
          <w:sz w:val="28"/>
          <w:szCs w:val="28"/>
        </w:rPr>
        <w:t>/201</w:t>
      </w:r>
      <w:r w:rsidR="004C0AB9" w:rsidRPr="005E589E">
        <w:rPr>
          <w:rFonts w:ascii="Times New Roman" w:hAnsi="Times New Roman" w:cs="Times New Roman"/>
          <w:b/>
          <w:sz w:val="28"/>
          <w:szCs w:val="28"/>
        </w:rPr>
        <w:t>9</w:t>
      </w:r>
      <w:r w:rsidRPr="005E589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ab/>
      </w:r>
    </w:p>
    <w:p w:rsidR="00C1552E" w:rsidRPr="005E589E" w:rsidRDefault="00C1552E" w:rsidP="00C1552E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sz w:val="24"/>
          <w:szCs w:val="24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 w:firstLine="384"/>
        <w:jc w:val="center"/>
        <w:rPr>
          <w:rFonts w:ascii="Times New Roman" w:hAnsi="Times New Roman" w:cs="Times New Roman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 w:firstLine="3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55005" w:rsidRPr="005E589E" w:rsidRDefault="00A5500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C1552E" w:rsidRPr="005E589E" w:rsidRDefault="00C1552E" w:rsidP="00C1552E">
      <w:pPr>
        <w:shd w:val="clear" w:color="auto" w:fill="FFFFFF"/>
        <w:spacing w:line="322" w:lineRule="exact"/>
        <w:ind w:right="-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 учебному плану муниципального бюджетного  общеобразовательного учреждения средней </w:t>
      </w:r>
      <w:r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школы № 2  г. Вязьмы Смоленской области</w:t>
      </w:r>
    </w:p>
    <w:p w:rsidR="00C1552E" w:rsidRPr="007F2D55" w:rsidRDefault="00C1552E" w:rsidP="00C1552E">
      <w:pPr>
        <w:rPr>
          <w:b/>
          <w:sz w:val="18"/>
          <w:szCs w:val="28"/>
        </w:rPr>
      </w:pPr>
      <w:r w:rsidRPr="007F2D55">
        <w:rPr>
          <w:b/>
          <w:sz w:val="18"/>
          <w:szCs w:val="28"/>
        </w:rPr>
        <w:t xml:space="preserve">              </w:t>
      </w: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плана</w:t>
      </w:r>
    </w:p>
    <w:p w:rsidR="00C1552E" w:rsidRPr="005E589E" w:rsidRDefault="00C1552E" w:rsidP="00C1552E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E589E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</w:t>
      </w:r>
      <w:r w:rsidR="004C0AB9" w:rsidRPr="005E589E">
        <w:rPr>
          <w:rFonts w:ascii="Times New Roman" w:hAnsi="Times New Roman" w:cs="Times New Roman"/>
          <w:sz w:val="28"/>
          <w:szCs w:val="28"/>
        </w:rPr>
        <w:t>ждения средней школы № 2 на 2018</w:t>
      </w:r>
      <w:r w:rsidR="004430EF" w:rsidRPr="005E589E">
        <w:rPr>
          <w:rFonts w:ascii="Times New Roman" w:hAnsi="Times New Roman" w:cs="Times New Roman"/>
          <w:sz w:val="28"/>
          <w:szCs w:val="28"/>
        </w:rPr>
        <w:t>/</w:t>
      </w:r>
      <w:r w:rsidR="004C0AB9" w:rsidRPr="005E589E">
        <w:rPr>
          <w:rFonts w:ascii="Times New Roman" w:hAnsi="Times New Roman" w:cs="Times New Roman"/>
          <w:sz w:val="28"/>
          <w:szCs w:val="28"/>
        </w:rPr>
        <w:t>2019</w:t>
      </w:r>
      <w:r w:rsidRPr="005E589E">
        <w:rPr>
          <w:rFonts w:ascii="Times New Roman" w:hAnsi="Times New Roman" w:cs="Times New Roman"/>
          <w:sz w:val="28"/>
          <w:szCs w:val="28"/>
        </w:rPr>
        <w:t xml:space="preserve"> уч. год разработан на основании следующих документов:</w:t>
      </w:r>
    </w:p>
    <w:p w:rsidR="00C1552E" w:rsidRPr="005E589E" w:rsidRDefault="00C1552E" w:rsidP="00C1552E">
      <w:pPr>
        <w:pStyle w:val="30"/>
        <w:spacing w:after="0"/>
        <w:ind w:left="0" w:firstLine="720"/>
        <w:jc w:val="both"/>
        <w:rPr>
          <w:sz w:val="28"/>
          <w:szCs w:val="28"/>
        </w:rPr>
      </w:pPr>
      <w:r w:rsidRPr="005E589E">
        <w:rPr>
          <w:sz w:val="28"/>
          <w:szCs w:val="28"/>
        </w:rPr>
        <w:t>приказа Минобразования  РФ от 06.10.2009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5E589E">
        <w:t xml:space="preserve"> </w:t>
      </w:r>
      <w:r w:rsidRPr="005E589E">
        <w:rPr>
          <w:sz w:val="28"/>
          <w:szCs w:val="28"/>
        </w:rPr>
        <w:t>(в редакции от 29.12.2014 № 1643);</w:t>
      </w:r>
    </w:p>
    <w:p w:rsidR="00C1552E" w:rsidRPr="005E589E" w:rsidRDefault="00C1552E" w:rsidP="00C155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E589E">
        <w:rPr>
          <w:rFonts w:ascii="Times New Roman" w:hAnsi="Times New Roman" w:cs="Times New Roman"/>
          <w:sz w:val="28"/>
        </w:rPr>
        <w:t>приказа Минобразования  РФ от 17.12.2010 № 1897 «Об утверждении и введении в действие федерального государственного образовательного стандарта основного общего образования» (в редакции от 29.12.2014 № 1644);</w:t>
      </w:r>
    </w:p>
    <w:p w:rsidR="00C1552E" w:rsidRPr="005E589E" w:rsidRDefault="00C1552E" w:rsidP="00C15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Министерства образования и науки РФ от 17.05.2012 № 413</w:t>
      </w:r>
      <w:r w:rsidRPr="005E589E">
        <w:rPr>
          <w:rFonts w:ascii="Times New Roman" w:hAnsi="Times New Roman" w:cs="Times New Roman"/>
          <w:sz w:val="28"/>
          <w:szCs w:val="28"/>
        </w:rPr>
        <w:br/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среднего</w:t>
      </w:r>
      <w:r w:rsidR="00632D10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образования" (с изменениями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29.12.2014 № 1645</w:t>
      </w:r>
      <w:r w:rsidR="00632D10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r w:rsidR="00DE5D56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31.12.2015 № 1578, от 29.06.2017 № 613</w:t>
      </w:r>
      <w:proofErr w:type="gramStart"/>
      <w:r w:rsidR="00632D10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5E589E">
        <w:rPr>
          <w:rFonts w:ascii="Times New Roman" w:hAnsi="Times New Roman" w:cs="Times New Roman"/>
          <w:sz w:val="28"/>
          <w:szCs w:val="28"/>
        </w:rPr>
        <w:t>;</w:t>
      </w:r>
    </w:p>
    <w:p w:rsidR="007F3509" w:rsidRPr="005E589E" w:rsidRDefault="007F3509" w:rsidP="00C1552E">
      <w:pPr>
        <w:ind w:firstLine="708"/>
        <w:jc w:val="both"/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E589E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приказа </w:t>
      </w:r>
      <w:proofErr w:type="spellStart"/>
      <w:r w:rsidRPr="005E589E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Минобрнауки</w:t>
      </w:r>
      <w:proofErr w:type="spellEnd"/>
      <w:r w:rsidRPr="005E589E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России от 31.12.2015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2009. № 373";</w:t>
      </w:r>
    </w:p>
    <w:p w:rsidR="00F53060" w:rsidRDefault="007F3509" w:rsidP="00F53060">
      <w:pPr>
        <w:ind w:firstLine="708"/>
        <w:jc w:val="both"/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E589E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приказа </w:t>
      </w:r>
      <w:proofErr w:type="spellStart"/>
      <w:r w:rsidRPr="005E589E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Минобрнауки</w:t>
      </w:r>
      <w:proofErr w:type="spellEnd"/>
      <w:r w:rsidRPr="005E589E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</w:t>
      </w:r>
      <w:r w:rsidR="004068A3" w:rsidRPr="005E589E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ауки Российской Федерации от 17.12.</w:t>
      </w:r>
      <w:r w:rsidRPr="005E589E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2010 г. № 1897"; </w:t>
      </w:r>
    </w:p>
    <w:p w:rsidR="00854D14" w:rsidRPr="00854D14" w:rsidRDefault="00854D14" w:rsidP="00854D14">
      <w:pPr>
        <w:ind w:firstLine="709"/>
        <w:jc w:val="both"/>
        <w:rPr>
          <w:rStyle w:val="afa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54D14">
        <w:rPr>
          <w:rFonts w:ascii="Times New Roman" w:hAnsi="Times New Roman" w:cs="Times New Roman"/>
          <w:sz w:val="28"/>
        </w:rPr>
        <w:t>риказ</w:t>
      </w:r>
      <w:r>
        <w:rPr>
          <w:rFonts w:ascii="Times New Roman" w:hAnsi="Times New Roman" w:cs="Times New Roman"/>
          <w:sz w:val="28"/>
        </w:rPr>
        <w:t>а</w:t>
      </w:r>
      <w:r w:rsidRPr="00854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D14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54D14">
        <w:rPr>
          <w:rFonts w:ascii="Times New Roman" w:hAnsi="Times New Roman" w:cs="Times New Roman"/>
          <w:sz w:val="28"/>
        </w:rPr>
        <w:t xml:space="preserve"> России от 30.08.2013 N 1015 (ред. от 17.07.2015) </w:t>
      </w:r>
      <w:r>
        <w:rPr>
          <w:rFonts w:ascii="Times New Roman" w:hAnsi="Times New Roman" w:cs="Times New Roman"/>
          <w:sz w:val="28"/>
        </w:rPr>
        <w:t>«</w:t>
      </w:r>
      <w:r w:rsidRPr="00854D14">
        <w:rPr>
          <w:rFonts w:ascii="Times New Roman" w:hAnsi="Times New Roman" w:cs="Times New Roman"/>
          <w:sz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</w:rPr>
        <w:t>»;</w:t>
      </w:r>
    </w:p>
    <w:p w:rsidR="00D3102F" w:rsidRPr="005E589E" w:rsidRDefault="00D3102F" w:rsidP="00D3102F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приказа Минобороны РФ и Министерства обра</w:t>
      </w:r>
      <w:r w:rsidR="004068A3" w:rsidRPr="005E589E">
        <w:rPr>
          <w:rFonts w:ascii="Times New Roman" w:hAnsi="Times New Roman" w:cs="Times New Roman"/>
          <w:bCs/>
          <w:kern w:val="36"/>
          <w:sz w:val="28"/>
          <w:szCs w:val="28"/>
        </w:rPr>
        <w:t>зования и науки РФ от 24.02.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2010 г.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r w:rsidR="004068A3" w:rsidRPr="005E589E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  <w:proofErr w:type="gramEnd"/>
    </w:p>
    <w:p w:rsidR="004068A3" w:rsidRPr="005E589E" w:rsidRDefault="004068A3" w:rsidP="00D3102F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приказа Департамента Смоленской области по образованию и науке от 21.08.2017 № 692-0Д «Об утверждении общеобразовательных организаций Смоленской области в качестве пилотных площадок по введению федерального государственного образовательного стандарта среднего общего образования»;</w:t>
      </w:r>
    </w:p>
    <w:p w:rsidR="00514F1A" w:rsidRPr="005E589E" w:rsidRDefault="00514F1A" w:rsidP="00514F1A">
      <w:pPr>
        <w:pStyle w:val="Default"/>
        <w:jc w:val="both"/>
        <w:rPr>
          <w:color w:val="auto"/>
          <w:sz w:val="28"/>
          <w:szCs w:val="28"/>
        </w:rPr>
      </w:pPr>
      <w:r w:rsidRPr="005E589E">
        <w:rPr>
          <w:color w:val="auto"/>
          <w:sz w:val="28"/>
          <w:szCs w:val="28"/>
        </w:rPr>
        <w:t xml:space="preserve">          в соответствии с постановлением Главы Администрации муниципального образования «Вяземский район» Смоленской области от </w:t>
      </w:r>
      <w:r w:rsidRPr="005E589E">
        <w:rPr>
          <w:color w:val="auto"/>
          <w:sz w:val="28"/>
          <w:szCs w:val="28"/>
        </w:rPr>
        <w:lastRenderedPageBreak/>
        <w:t>25.05.2018 №1011 «Об утверждении сети муниципальных образовательных учреждений на 2018/2019 учебный год»;</w:t>
      </w:r>
    </w:p>
    <w:p w:rsidR="004068A3" w:rsidRPr="005E589E" w:rsidRDefault="00514F1A" w:rsidP="00514F1A">
      <w:pPr>
        <w:pStyle w:val="Default"/>
        <w:jc w:val="both"/>
        <w:rPr>
          <w:color w:val="auto"/>
          <w:sz w:val="28"/>
          <w:szCs w:val="28"/>
        </w:rPr>
      </w:pPr>
      <w:r w:rsidRPr="005E589E">
        <w:rPr>
          <w:color w:val="auto"/>
          <w:sz w:val="28"/>
          <w:szCs w:val="28"/>
        </w:rPr>
        <w:t xml:space="preserve">           в соответствии с </w:t>
      </w:r>
      <w:r w:rsidR="00C1552E" w:rsidRPr="005E589E">
        <w:rPr>
          <w:color w:val="auto"/>
          <w:sz w:val="28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 189</w:t>
      </w:r>
      <w:r w:rsidR="004068A3" w:rsidRPr="005E589E">
        <w:rPr>
          <w:color w:val="auto"/>
          <w:sz w:val="28"/>
        </w:rPr>
        <w:t xml:space="preserve"> с изменениями и дополнениями от 29.06.2011 № 85, от 25.12.2013 № 72, от 24.11.2015 № 81</w:t>
      </w:r>
      <w:r w:rsidR="00C1552E" w:rsidRPr="005E589E">
        <w:rPr>
          <w:color w:val="auto"/>
          <w:sz w:val="28"/>
        </w:rPr>
        <w:t>)</w:t>
      </w:r>
      <w:r w:rsidR="004068A3" w:rsidRPr="005E589E">
        <w:rPr>
          <w:color w:val="auto"/>
          <w:sz w:val="28"/>
        </w:rPr>
        <w:t>;</w:t>
      </w:r>
      <w:r w:rsidR="00C1552E" w:rsidRPr="005E589E">
        <w:rPr>
          <w:color w:val="auto"/>
          <w:sz w:val="28"/>
        </w:rPr>
        <w:t xml:space="preserve"> </w:t>
      </w:r>
    </w:p>
    <w:p w:rsidR="00514F1A" w:rsidRPr="005E589E" w:rsidRDefault="00514F1A" w:rsidP="00514F1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89E">
        <w:rPr>
          <w:rFonts w:ascii="Times New Roman" w:hAnsi="Times New Roman" w:cs="Times New Roman"/>
          <w:sz w:val="28"/>
        </w:rPr>
        <w:t>Уставом МБОУ СШ № 2 г. Вязьмы Смоленской области</w:t>
      </w:r>
      <w:r w:rsidR="00887BC1" w:rsidRPr="005E589E">
        <w:rPr>
          <w:rFonts w:ascii="Times New Roman" w:hAnsi="Times New Roman" w:cs="Times New Roman"/>
          <w:sz w:val="28"/>
        </w:rPr>
        <w:t>.</w:t>
      </w:r>
    </w:p>
    <w:p w:rsidR="00220900" w:rsidRPr="005E589E" w:rsidRDefault="00C1552E" w:rsidP="00514F1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89E">
        <w:rPr>
          <w:rFonts w:ascii="Times New Roman" w:hAnsi="Times New Roman" w:cs="Times New Roman"/>
          <w:sz w:val="28"/>
          <w:szCs w:val="28"/>
        </w:rPr>
        <w:t>Учебный план МБОУ СШ №2 составлен с уче</w:t>
      </w:r>
      <w:r w:rsidR="00DE5D56" w:rsidRPr="005E589E">
        <w:rPr>
          <w:rFonts w:ascii="Times New Roman" w:hAnsi="Times New Roman" w:cs="Times New Roman"/>
          <w:sz w:val="28"/>
          <w:szCs w:val="28"/>
        </w:rPr>
        <w:t>том требований ФГОС начального,</w:t>
      </w:r>
      <w:r w:rsidRPr="005E589E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DE5D56" w:rsidRPr="005E589E">
        <w:rPr>
          <w:rFonts w:ascii="Times New Roman" w:hAnsi="Times New Roman" w:cs="Times New Roman"/>
          <w:sz w:val="28"/>
          <w:szCs w:val="28"/>
        </w:rPr>
        <w:t>, среднего</w:t>
      </w:r>
      <w:r w:rsidRPr="005E589E">
        <w:rPr>
          <w:rFonts w:ascii="Times New Roman" w:hAnsi="Times New Roman" w:cs="Times New Roman"/>
          <w:sz w:val="28"/>
          <w:szCs w:val="28"/>
        </w:rPr>
        <w:t xml:space="preserve"> общего образования,</w:t>
      </w:r>
      <w:r w:rsidR="00795000" w:rsidRPr="005E589E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</w:t>
      </w:r>
      <w:r w:rsidRPr="005E589E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</w:t>
      </w:r>
      <w:r w:rsidR="00220900" w:rsidRPr="005E589E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</w:t>
      </w:r>
      <w:r w:rsidRPr="005E589E">
        <w:rPr>
          <w:rFonts w:ascii="Times New Roman" w:hAnsi="Times New Roman" w:cs="Times New Roman"/>
          <w:sz w:val="28"/>
          <w:szCs w:val="28"/>
        </w:rPr>
        <w:t xml:space="preserve"> </w:t>
      </w:r>
      <w:r w:rsidR="00410E97" w:rsidRPr="005E589E">
        <w:rPr>
          <w:rFonts w:ascii="Times New Roman" w:hAnsi="Times New Roman" w:cs="Times New Roman"/>
          <w:sz w:val="28"/>
          <w:szCs w:val="28"/>
        </w:rPr>
        <w:t>с учетом запросов родителей</w:t>
      </w:r>
      <w:r w:rsidR="00220900" w:rsidRPr="005E589E">
        <w:rPr>
          <w:rFonts w:ascii="Times New Roman" w:hAnsi="Times New Roman" w:cs="Times New Roman"/>
          <w:sz w:val="28"/>
          <w:szCs w:val="28"/>
        </w:rPr>
        <w:t xml:space="preserve"> и интересов обучающихся</w:t>
      </w:r>
      <w:r w:rsidR="00F84623" w:rsidRPr="005E58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52E" w:rsidRPr="005E589E" w:rsidRDefault="00F84623" w:rsidP="00C1552E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ab/>
        <w:t xml:space="preserve">В  МБОУ СШ № 2 </w:t>
      </w:r>
      <w:r w:rsidR="00C1552E" w:rsidRPr="005E589E">
        <w:rPr>
          <w:rFonts w:ascii="Times New Roman" w:hAnsi="Times New Roman" w:cs="Times New Roman"/>
          <w:sz w:val="28"/>
          <w:szCs w:val="28"/>
        </w:rPr>
        <w:t xml:space="preserve"> созданы и функционируют классы:</w:t>
      </w:r>
    </w:p>
    <w:p w:rsidR="00C1552E" w:rsidRPr="005E589E" w:rsidRDefault="00C1552E" w:rsidP="00C1552E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*общеобразовательные;</w:t>
      </w:r>
    </w:p>
    <w:p w:rsidR="00C1552E" w:rsidRPr="005E589E" w:rsidRDefault="009C5635" w:rsidP="00C1552E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* профильные (</w:t>
      </w:r>
      <w:r w:rsidR="00896279" w:rsidRPr="005E589E">
        <w:rPr>
          <w:rFonts w:ascii="Times New Roman" w:hAnsi="Times New Roman" w:cs="Times New Roman"/>
          <w:sz w:val="28"/>
          <w:szCs w:val="28"/>
        </w:rPr>
        <w:t>10а, 10б, 10м)</w:t>
      </w:r>
    </w:p>
    <w:p w:rsidR="00C1552E" w:rsidRPr="005E589E" w:rsidRDefault="00466C28" w:rsidP="00C1552E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*</w:t>
      </w:r>
      <w:r w:rsidR="00896279" w:rsidRPr="005E589E">
        <w:rPr>
          <w:rFonts w:ascii="Times New Roman" w:hAnsi="Times New Roman" w:cs="Times New Roman"/>
          <w:sz w:val="28"/>
          <w:szCs w:val="28"/>
        </w:rPr>
        <w:t>пилотные: 11в (гуманитарный профиль), 11</w:t>
      </w:r>
      <w:r w:rsidR="006C3CE8" w:rsidRPr="005E589E">
        <w:rPr>
          <w:rFonts w:ascii="Times New Roman" w:hAnsi="Times New Roman" w:cs="Times New Roman"/>
          <w:sz w:val="28"/>
          <w:szCs w:val="28"/>
        </w:rPr>
        <w:t xml:space="preserve">м (естественнонаучный профиль), </w:t>
      </w:r>
      <w:r w:rsidR="00C1552E" w:rsidRPr="005E589E">
        <w:rPr>
          <w:rFonts w:ascii="Times New Roman" w:hAnsi="Times New Roman" w:cs="Times New Roman"/>
          <w:sz w:val="28"/>
          <w:szCs w:val="28"/>
        </w:rPr>
        <w:t>апроб</w:t>
      </w:r>
      <w:r w:rsidR="006C3CE8" w:rsidRPr="005E589E">
        <w:rPr>
          <w:rFonts w:ascii="Times New Roman" w:hAnsi="Times New Roman" w:cs="Times New Roman"/>
          <w:sz w:val="28"/>
          <w:szCs w:val="28"/>
        </w:rPr>
        <w:t>ирующие</w:t>
      </w:r>
      <w:r w:rsidR="00C1552E" w:rsidRPr="005E589E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стандарт </w:t>
      </w:r>
      <w:r w:rsidR="006C3CE8" w:rsidRPr="005E589E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C1552E" w:rsidRPr="005E589E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0E59EA" w:rsidRPr="005E589E" w:rsidRDefault="000E59EA" w:rsidP="000E59EA">
      <w:pPr>
        <w:spacing w:line="23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Учебный план МБОУ СШ №2 г. Вязьмы Смоленской области состоит из </w:t>
      </w:r>
      <w:r w:rsidR="00896279" w:rsidRPr="005E589E">
        <w:rPr>
          <w:rFonts w:ascii="Times New Roman" w:hAnsi="Times New Roman" w:cs="Times New Roman"/>
          <w:sz w:val="28"/>
          <w:szCs w:val="28"/>
        </w:rPr>
        <w:t>3</w:t>
      </w:r>
      <w:r w:rsidRPr="005E589E">
        <w:rPr>
          <w:rFonts w:ascii="Times New Roman" w:hAnsi="Times New Roman" w:cs="Times New Roman"/>
          <w:sz w:val="28"/>
          <w:szCs w:val="28"/>
        </w:rPr>
        <w:t xml:space="preserve"> уровней:</w:t>
      </w:r>
    </w:p>
    <w:p w:rsidR="000E59EA" w:rsidRPr="005E589E" w:rsidRDefault="000E59EA" w:rsidP="000E59EA">
      <w:pPr>
        <w:spacing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59EA" w:rsidRPr="005E589E" w:rsidRDefault="000E59EA" w:rsidP="000E59EA">
      <w:pPr>
        <w:pStyle w:val="af7"/>
        <w:numPr>
          <w:ilvl w:val="0"/>
          <w:numId w:val="26"/>
        </w:numPr>
        <w:spacing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(1 – 4 </w:t>
      </w:r>
      <w:proofErr w:type="spellStart"/>
      <w:r w:rsidRPr="005E58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589E">
        <w:rPr>
          <w:rFonts w:ascii="Times New Roman" w:hAnsi="Times New Roman" w:cs="Times New Roman"/>
          <w:sz w:val="28"/>
          <w:szCs w:val="28"/>
        </w:rPr>
        <w:t>.) – ФГОС;</w:t>
      </w:r>
    </w:p>
    <w:p w:rsidR="000E59EA" w:rsidRPr="005E589E" w:rsidRDefault="000E59EA" w:rsidP="000E59EA">
      <w:pPr>
        <w:pStyle w:val="af7"/>
        <w:numPr>
          <w:ilvl w:val="0"/>
          <w:numId w:val="26"/>
        </w:numPr>
        <w:spacing w:line="229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основное общее образование (5 – 9 </w:t>
      </w:r>
      <w:proofErr w:type="spellStart"/>
      <w:r w:rsidRPr="005E58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589E">
        <w:rPr>
          <w:rFonts w:ascii="Times New Roman" w:hAnsi="Times New Roman" w:cs="Times New Roman"/>
          <w:sz w:val="28"/>
          <w:szCs w:val="28"/>
        </w:rPr>
        <w:t>.) – ФГОС;</w:t>
      </w:r>
    </w:p>
    <w:p w:rsidR="000E59EA" w:rsidRPr="005E589E" w:rsidRDefault="000E59EA" w:rsidP="00896279">
      <w:pPr>
        <w:pStyle w:val="af7"/>
        <w:numPr>
          <w:ilvl w:val="0"/>
          <w:numId w:val="26"/>
        </w:numPr>
        <w:spacing w:line="239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среднее общее образование (10</w:t>
      </w:r>
      <w:r w:rsidR="00896279" w:rsidRPr="005E589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-</w:t>
      </w:r>
      <w:r w:rsidR="00896279" w:rsidRPr="005E589E">
        <w:rPr>
          <w:rFonts w:ascii="Times New Roman" w:hAnsi="Times New Roman" w:cs="Times New Roman"/>
          <w:sz w:val="28"/>
          <w:szCs w:val="28"/>
        </w:rPr>
        <w:t xml:space="preserve"> 11</w:t>
      </w:r>
      <w:r w:rsidRPr="005E5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8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589E">
        <w:rPr>
          <w:rFonts w:ascii="Times New Roman" w:hAnsi="Times New Roman" w:cs="Times New Roman"/>
          <w:sz w:val="28"/>
          <w:szCs w:val="28"/>
        </w:rPr>
        <w:t>.) –</w:t>
      </w:r>
      <w:r w:rsidR="00896279" w:rsidRPr="005E589E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767DFB" w:rsidRPr="007F2D55" w:rsidRDefault="00767DFB" w:rsidP="00220900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1552E" w:rsidRPr="005E589E" w:rsidRDefault="00577077" w:rsidP="0022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Структура учебного плана</w:t>
      </w:r>
    </w:p>
    <w:p w:rsidR="007F2D55" w:rsidRPr="007F2D55" w:rsidRDefault="000E59EA" w:rsidP="007F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>Учебный план для 1-4 классов составлен с учетом требований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образования; состоит из обязательных предметных областей и учебных предметов; включает в себя обязательную часть, которая составляет 80% от максимального объёма недельной учебной нагрузки, и часть, формируемую участниками образовательных отношений, которая составляет 20% от максимального объёма недельной учебной нагрузки.</w:t>
      </w:r>
    </w:p>
    <w:p w:rsidR="007F2D55" w:rsidRPr="005218EF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8EF">
        <w:rPr>
          <w:rFonts w:ascii="Times New Roman" w:hAnsi="Times New Roman" w:cs="Times New Roman"/>
          <w:sz w:val="28"/>
          <w:szCs w:val="28"/>
        </w:rPr>
        <w:t>Учебный курс ОРКСЭ («Основы религиозных культур и светской этики») представлен учебным модулями: «Основы православной культуры» в 4б, 4в, 4д классах и «Основы светской этики» в 4а и 4г классах по запросу родителей.</w:t>
      </w:r>
    </w:p>
    <w:p w:rsidR="007F2D55" w:rsidRPr="005218EF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8EF">
        <w:rPr>
          <w:rFonts w:ascii="Times New Roman" w:hAnsi="Times New Roman" w:cs="Times New Roman"/>
          <w:sz w:val="28"/>
          <w:szCs w:val="28"/>
        </w:rPr>
        <w:t xml:space="preserve">Учебный курс «Азбука Смоленского края», обеспечивающий этнокультурные потребности и интересы учащихся, во 2-3 классах интегрирован в предмет «Окружающий мир». </w:t>
      </w:r>
    </w:p>
    <w:p w:rsidR="007F2D55" w:rsidRPr="005218EF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8EF">
        <w:rPr>
          <w:rFonts w:ascii="Times New Roman" w:hAnsi="Times New Roman" w:cs="Times New Roman"/>
          <w:sz w:val="28"/>
          <w:szCs w:val="28"/>
        </w:rPr>
        <w:t>В соответствии с ФГОС НОО с целью  реализации предметной области «Родной язык и родная литература» в 4-х кла</w:t>
      </w:r>
      <w:r>
        <w:rPr>
          <w:rFonts w:ascii="Times New Roman" w:hAnsi="Times New Roman" w:cs="Times New Roman"/>
          <w:sz w:val="28"/>
          <w:szCs w:val="28"/>
        </w:rPr>
        <w:t xml:space="preserve">ссах вводятся предметы «Родной </w:t>
      </w:r>
      <w:r w:rsidRPr="005218EF">
        <w:rPr>
          <w:rFonts w:ascii="Times New Roman" w:hAnsi="Times New Roman" w:cs="Times New Roman"/>
          <w:sz w:val="28"/>
          <w:szCs w:val="28"/>
        </w:rPr>
        <w:t xml:space="preserve"> язык» и </w:t>
      </w:r>
      <w:r>
        <w:rPr>
          <w:rFonts w:ascii="Times New Roman" w:hAnsi="Times New Roman" w:cs="Times New Roman"/>
          <w:sz w:val="28"/>
          <w:szCs w:val="28"/>
        </w:rPr>
        <w:t xml:space="preserve">«Литературное чтение на родном </w:t>
      </w:r>
      <w:r w:rsidRPr="005218EF">
        <w:rPr>
          <w:rFonts w:ascii="Times New Roman" w:hAnsi="Times New Roman" w:cs="Times New Roman"/>
          <w:sz w:val="28"/>
          <w:szCs w:val="28"/>
        </w:rPr>
        <w:t xml:space="preserve"> языке» по 1 часу в неделю (по 34 часа в год).</w:t>
      </w:r>
    </w:p>
    <w:p w:rsidR="007F2D55" w:rsidRPr="005218EF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18EF">
        <w:rPr>
          <w:rFonts w:ascii="Times New Roman" w:hAnsi="Times New Roman" w:cs="Times New Roman"/>
          <w:sz w:val="28"/>
          <w:szCs w:val="28"/>
        </w:rPr>
        <w:t xml:space="preserve">В соответствии с п.10.20 СанПиН 2.4.2.2821-10 во 2-4 классах 3 час </w:t>
      </w:r>
      <w:r w:rsidRPr="005218EF">
        <w:rPr>
          <w:rFonts w:ascii="Times New Roman" w:hAnsi="Times New Roman" w:cs="Times New Roman"/>
          <w:sz w:val="28"/>
          <w:szCs w:val="28"/>
        </w:rPr>
        <w:lastRenderedPageBreak/>
        <w:t>двигательной активности реализуется за счет внеурочной деятельности.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предмет «Иностранный язык» представлен предметом «Английский язык». 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отношений, составлена с учётом мнения родителей (законных представителей) обучающихся и реализуется в учебном плане МБОУ СШ №2 </w:t>
      </w:r>
      <w:proofErr w:type="spellStart"/>
      <w:r w:rsidRPr="00EB76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76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7636">
        <w:rPr>
          <w:rFonts w:ascii="Times New Roman" w:hAnsi="Times New Roman" w:cs="Times New Roman"/>
          <w:sz w:val="28"/>
          <w:szCs w:val="28"/>
        </w:rPr>
        <w:t>язьмы</w:t>
      </w:r>
      <w:proofErr w:type="spellEnd"/>
      <w:r w:rsidRPr="00EB7636">
        <w:rPr>
          <w:rFonts w:ascii="Times New Roman" w:hAnsi="Times New Roman" w:cs="Times New Roman"/>
          <w:sz w:val="28"/>
          <w:szCs w:val="28"/>
        </w:rPr>
        <w:t xml:space="preserve"> Смоленской области в следующих направлениях: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 xml:space="preserve">с целью формирования первоначальных представлений о свойствах информации, способах работы с ней, в частности, с использованием компьютера, во 2-4-х классах вводится курс «Информатика»  – по 1 часу в неделю,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 xml:space="preserve">с  целью предоставления более широких возможностей для организации занятий по развитию коммуникативных умений и навыков, привитию </w:t>
      </w:r>
      <w:proofErr w:type="gramStart"/>
      <w:r w:rsidRPr="00EB763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B7636">
        <w:rPr>
          <w:rFonts w:ascii="Times New Roman" w:hAnsi="Times New Roman" w:cs="Times New Roman"/>
          <w:sz w:val="28"/>
          <w:szCs w:val="28"/>
        </w:rPr>
        <w:t xml:space="preserve"> любви и уважения к родному языку добавляются: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>1, 2, 3-е классы – 2 часа русского языка,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>4-е классы –1 час русского языка,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>с целью развития читательской культуры и воспитания духовно развитой личности  учащихся вводится: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 xml:space="preserve">1, 2, 3, 4-е </w:t>
      </w:r>
      <w:proofErr w:type="gramStart"/>
      <w:r w:rsidRPr="00EB7636">
        <w:rPr>
          <w:rFonts w:ascii="Times New Roman" w:hAnsi="Times New Roman" w:cs="Times New Roman"/>
          <w:sz w:val="28"/>
          <w:szCs w:val="28"/>
        </w:rPr>
        <w:t>классы–литературное</w:t>
      </w:r>
      <w:proofErr w:type="gramEnd"/>
      <w:r w:rsidRPr="00EB7636">
        <w:rPr>
          <w:rFonts w:ascii="Times New Roman" w:hAnsi="Times New Roman" w:cs="Times New Roman"/>
          <w:sz w:val="28"/>
          <w:szCs w:val="28"/>
        </w:rPr>
        <w:t xml:space="preserve"> чтение –  1 час,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>с целью интеллектуального развития обучающихся, формирования качеств мышления, характерных для математической деятельности и необходимых для повседневной жизни добавляется: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>1, 2, 3-е классы – математика –1 час,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>4-е классы – математика - 1 час.</w:t>
      </w:r>
    </w:p>
    <w:p w:rsidR="007F2D55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>При проведении учебных занятий по английскому языку, информатике  (2а</w:t>
      </w:r>
      <w:proofErr w:type="gramStart"/>
      <w:r w:rsidRPr="00EB763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EB7636">
        <w:rPr>
          <w:rFonts w:ascii="Times New Roman" w:hAnsi="Times New Roman" w:cs="Times New Roman"/>
          <w:sz w:val="28"/>
          <w:szCs w:val="28"/>
        </w:rPr>
        <w:t>,в,г, 3а,б,г, 4а,б,в,г) осуществляется деление классов на группы.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Реализуемые УМК: 1В, 1Г, 2Б, 2Г, 3В, 3Г, 4В, 4Г – «Школа России; 2В, 3А, 3Б, 4А – </w:t>
      </w:r>
      <w:r>
        <w:rPr>
          <w:rFonts w:ascii="Times New Roman" w:hAnsi="Times New Roman" w:cs="Times New Roman"/>
          <w:color w:val="030303"/>
          <w:sz w:val="28"/>
          <w:szCs w:val="22"/>
        </w:rPr>
        <w:t>р</w:t>
      </w:r>
      <w:r w:rsidRPr="00B80359">
        <w:rPr>
          <w:rFonts w:ascii="Times New Roman" w:hAnsi="Times New Roman" w:cs="Times New Roman"/>
          <w:color w:val="030303"/>
          <w:sz w:val="28"/>
          <w:szCs w:val="22"/>
        </w:rPr>
        <w:t xml:space="preserve">азвивающая система обучения Л.В. </w:t>
      </w:r>
      <w:proofErr w:type="spellStart"/>
      <w:r w:rsidRPr="00B80359">
        <w:rPr>
          <w:rFonts w:ascii="Times New Roman" w:hAnsi="Times New Roman" w:cs="Times New Roman"/>
          <w:color w:val="030303"/>
          <w:sz w:val="28"/>
          <w:szCs w:val="22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 1А, 1Б, 2А, 3Д, 4Б – «Начальная школа 21 век»</w:t>
      </w:r>
      <w:r>
        <w:rPr>
          <w:rFonts w:ascii="Verdana" w:hAnsi="Verdana"/>
          <w:color w:val="030303"/>
          <w:sz w:val="22"/>
          <w:szCs w:val="22"/>
        </w:rPr>
        <w:t>.</w:t>
      </w:r>
    </w:p>
    <w:p w:rsidR="007F2D55" w:rsidRPr="005218EF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8EF">
        <w:rPr>
          <w:rFonts w:ascii="Times New Roman" w:hAnsi="Times New Roman" w:cs="Times New Roman"/>
          <w:sz w:val="28"/>
          <w:szCs w:val="28"/>
        </w:rPr>
        <w:t>Внеурочная деятельность, призванная обеспечить благоприятную адаптацию ребенка в школе, оптимизировать учебную нагрузку обучающихся, улучшить условия развития ребенка, учесть его возрастные особенности, организуется по направлениям развития личности (</w:t>
      </w:r>
      <w:proofErr w:type="spellStart"/>
      <w:r w:rsidRPr="005218EF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Pr="005218EF">
        <w:rPr>
          <w:rFonts w:ascii="Times New Roman" w:hAnsi="Times New Roman" w:cs="Times New Roman"/>
          <w:sz w:val="28"/>
          <w:szCs w:val="28"/>
        </w:rPr>
        <w:t xml:space="preserve">, общекультурное,  </w:t>
      </w:r>
      <w:proofErr w:type="spellStart"/>
      <w:r w:rsidRPr="005218E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5218EF">
        <w:rPr>
          <w:rFonts w:ascii="Times New Roman" w:hAnsi="Times New Roman" w:cs="Times New Roman"/>
          <w:sz w:val="28"/>
          <w:szCs w:val="28"/>
        </w:rPr>
        <w:t xml:space="preserve">, социальное, </w:t>
      </w:r>
      <w:proofErr w:type="spellStart"/>
      <w:r w:rsidRPr="005218EF">
        <w:rPr>
          <w:rFonts w:ascii="Times New Roman" w:hAnsi="Times New Roman" w:cs="Times New Roman"/>
          <w:sz w:val="28"/>
          <w:szCs w:val="28"/>
        </w:rPr>
        <w:t>духовно­нравственное</w:t>
      </w:r>
      <w:proofErr w:type="spellEnd"/>
      <w:r w:rsidRPr="005218EF">
        <w:rPr>
          <w:rFonts w:ascii="Times New Roman" w:hAnsi="Times New Roman" w:cs="Times New Roman"/>
          <w:sz w:val="28"/>
          <w:szCs w:val="28"/>
        </w:rPr>
        <w:t>) согласно потребностям и запросам  обучающихся и их родителей (законных представителей).</w:t>
      </w:r>
      <w:r w:rsidRPr="005218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18EF">
        <w:rPr>
          <w:rFonts w:ascii="Times New Roman" w:hAnsi="Times New Roman" w:cs="Times New Roman"/>
          <w:sz w:val="28"/>
          <w:szCs w:val="28"/>
        </w:rPr>
        <w:t>На внеурочную деятельность отводится по 10 часов в 1а,  1в, 1г, 2а, 2б, 2в, 2г, 3а, 3б,  3г, 4а, 4б, 4в,  4г классах, 9 часов в 1б, 3в классе, 8 часов в 3д классе, 6 часов в 4д классе.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>Школа работает в режиме 5-дневной учебной недели. Аудиторная учебная нагрузка учащихся не превышает предельно допустимой учебной нагрузки учащихся.</w:t>
      </w:r>
    </w:p>
    <w:p w:rsidR="007F2D55" w:rsidRPr="00EB7636" w:rsidRDefault="007F2D55" w:rsidP="007F2D55">
      <w:pPr>
        <w:spacing w:line="31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36">
        <w:rPr>
          <w:rFonts w:ascii="Times New Roman" w:hAnsi="Times New Roman" w:cs="Times New Roman"/>
          <w:sz w:val="28"/>
          <w:szCs w:val="28"/>
        </w:rPr>
        <w:t>Продолжительность учебного года 34 недели, в 1-х классах - 33 недели, продолжительность урока- 45минут, в 1-х классах используется "ступенчатый" режим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</w:t>
      </w:r>
      <w:proofErr w:type="gramEnd"/>
    </w:p>
    <w:p w:rsidR="007F2D55" w:rsidRDefault="007F2D55" w:rsidP="007F2D55"/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2283"/>
        <w:gridCol w:w="909"/>
        <w:gridCol w:w="1134"/>
        <w:gridCol w:w="992"/>
        <w:gridCol w:w="1275"/>
        <w:gridCol w:w="1417"/>
      </w:tblGrid>
      <w:tr w:rsidR="005E589E" w:rsidRPr="005E589E" w:rsidTr="00761269">
        <w:trPr>
          <w:trHeight w:val="483"/>
          <w:jc w:val="center"/>
        </w:trPr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br w:type="column"/>
            </w:r>
            <w:r w:rsidR="00CF7DFC" w:rsidRPr="00CF7DFC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5E589E">
              <w:rPr>
                <w:rFonts w:ascii="Times New Roman" w:hAnsi="Times New Roman" w:cs="Times New Roman"/>
                <w:b/>
                <w:bCs/>
                <w:sz w:val="24"/>
              </w:rPr>
              <w:t xml:space="preserve">чебный план </w:t>
            </w:r>
          </w:p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4"/>
              </w:rPr>
              <w:t>начального общего образования (5-дневная  неделя)</w:t>
            </w:r>
          </w:p>
        </w:tc>
      </w:tr>
      <w:tr w:rsidR="005E589E" w:rsidRPr="005E589E" w:rsidTr="00761269">
        <w:trPr>
          <w:trHeight w:val="375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4"/>
              </w:rPr>
              <w:t>Предметные области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61269" w:rsidP="0076126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7EF4B" wp14:editId="09F3FA9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55880</wp:posOffset>
                      </wp:positionV>
                      <wp:extent cx="1399540" cy="475615"/>
                      <wp:effectExtent l="0" t="0" r="29210" b="1968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9540" cy="4756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4.4pt" to="105.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"/>
                  </w:pict>
                </mc:Fallback>
              </mc:AlternateContent>
            </w:r>
            <w:r w:rsidR="00780C0A" w:rsidRPr="005E589E">
              <w:rPr>
                <w:rFonts w:ascii="Times New Roman" w:hAnsi="Times New Roman" w:cs="Times New Roman"/>
                <w:b/>
                <w:bCs/>
                <w:sz w:val="24"/>
              </w:rPr>
              <w:t xml:space="preserve">Учебные предметы </w:t>
            </w:r>
          </w:p>
          <w:p w:rsidR="00780C0A" w:rsidRPr="005E589E" w:rsidRDefault="00780C0A" w:rsidP="0076126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E589E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</w:tr>
      <w:tr w:rsidR="005E589E" w:rsidRPr="005E589E" w:rsidTr="00761269">
        <w:trPr>
          <w:trHeight w:val="375"/>
          <w:jc w:val="center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4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4"/>
              </w:rPr>
              <w:t>IV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E589E" w:rsidRPr="005E589E" w:rsidTr="00761269">
        <w:trPr>
          <w:trHeight w:val="375"/>
          <w:jc w:val="center"/>
        </w:trPr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i/>
                <w:sz w:val="24"/>
              </w:rPr>
              <w:t>Обязательная часть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sz w:val="24"/>
              </w:rPr>
              <w:t>Родной язык и родная литература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854D1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854D1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Иностранный язык</w:t>
            </w:r>
            <w:r w:rsidR="00854D14">
              <w:rPr>
                <w:rFonts w:ascii="Times New Roman" w:hAnsi="Times New Roman" w:cs="Times New Roman"/>
                <w:bCs/>
                <w:sz w:val="24"/>
              </w:rPr>
              <w:t xml:space="preserve"> (английский)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Математика и информатика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Обществознание и естествознание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 xml:space="preserve">Основы </w:t>
            </w:r>
            <w:r w:rsidRPr="005E589E">
              <w:rPr>
                <w:rFonts w:ascii="Times New Roman" w:eastAsia="@Arial Unicode MS" w:hAnsi="Times New Roman" w:cs="Times New Roman"/>
                <w:sz w:val="24"/>
              </w:rPr>
              <w:t>религиозных культур и светской этики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vertAlign w:val="superscript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 xml:space="preserve">Основы </w:t>
            </w:r>
            <w:r w:rsidRPr="005E589E">
              <w:rPr>
                <w:rFonts w:ascii="Times New Roman" w:eastAsia="@Arial Unicode MS" w:hAnsi="Times New Roman" w:cs="Times New Roman"/>
                <w:sz w:val="24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Искусство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 xml:space="preserve">Технология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Физическая культура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</w:tr>
      <w:tr w:rsidR="005E589E" w:rsidRPr="005E589E" w:rsidTr="001A6A90">
        <w:trPr>
          <w:trHeight w:val="37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71</w:t>
            </w:r>
          </w:p>
        </w:tc>
      </w:tr>
      <w:tr w:rsidR="005E589E" w:rsidRPr="005E589E" w:rsidTr="00761269">
        <w:trPr>
          <w:trHeight w:val="243"/>
          <w:jc w:val="center"/>
        </w:trPr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i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5E589E" w:rsidRPr="005E589E" w:rsidTr="001A6A90">
        <w:trPr>
          <w:trHeight w:val="365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5E589E">
              <w:rPr>
                <w:rFonts w:ascii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E5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</w:tr>
      <w:tr w:rsidR="005E589E" w:rsidRPr="005E589E" w:rsidTr="001A6A90">
        <w:trPr>
          <w:trHeight w:val="413"/>
          <w:jc w:val="center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E5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5E589E" w:rsidRPr="005E589E" w:rsidTr="001A6A90">
        <w:trPr>
          <w:trHeight w:val="406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Математика и информатика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E5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5E589E" w:rsidRPr="005E589E" w:rsidTr="001A6A90">
        <w:trPr>
          <w:trHeight w:val="425"/>
          <w:jc w:val="center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Информатика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 w:rsidR="005E589E" w:rsidRPr="005E589E" w:rsidTr="001A6A90">
        <w:trPr>
          <w:trHeight w:val="4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127B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E58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</w:tr>
      <w:tr w:rsidR="00780C0A" w:rsidRPr="005E589E" w:rsidTr="001A6A90">
        <w:trPr>
          <w:trHeight w:val="49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1A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</w:rPr>
              <w:t>90</w:t>
            </w:r>
          </w:p>
        </w:tc>
      </w:tr>
    </w:tbl>
    <w:p w:rsidR="00761269" w:rsidRPr="005E589E" w:rsidRDefault="00761269" w:rsidP="00780C0A">
      <w:pPr>
        <w:rPr>
          <w:rFonts w:ascii="Times New Roman" w:hAnsi="Times New Roman" w:cs="Times New Roman"/>
        </w:rPr>
      </w:pPr>
    </w:p>
    <w:tbl>
      <w:tblPr>
        <w:tblW w:w="10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970"/>
      </w:tblGrid>
      <w:tr w:rsidR="005E589E" w:rsidRPr="005E589E" w:rsidTr="00761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Внеурочная деятельность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1б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1г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2б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2г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3б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3г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4б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4в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4г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4д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5E589E" w:rsidRPr="005E589E" w:rsidTr="00761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45</w:t>
            </w:r>
          </w:p>
        </w:tc>
      </w:tr>
      <w:tr w:rsidR="005E589E" w:rsidRPr="005E589E" w:rsidTr="00761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Общекультурное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22</w:t>
            </w:r>
          </w:p>
        </w:tc>
      </w:tr>
      <w:tr w:rsidR="005E589E" w:rsidRPr="005E589E" w:rsidTr="00761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58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53</w:t>
            </w:r>
          </w:p>
        </w:tc>
      </w:tr>
      <w:tr w:rsidR="005E589E" w:rsidRPr="005E589E" w:rsidTr="00761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17</w:t>
            </w:r>
          </w:p>
        </w:tc>
      </w:tr>
      <w:tr w:rsidR="005E589E" w:rsidRPr="005E589E" w:rsidTr="00761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35</w:t>
            </w:r>
          </w:p>
        </w:tc>
      </w:tr>
      <w:tr w:rsidR="005E589E" w:rsidRPr="005E589E" w:rsidTr="00761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spacing w:line="256" w:lineRule="auto"/>
              <w:ind w:right="-60"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  <w:szCs w:val="26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0A" w:rsidRPr="005E589E" w:rsidRDefault="00780C0A" w:rsidP="00761269">
            <w:pPr>
              <w:tabs>
                <w:tab w:val="center" w:pos="4677"/>
                <w:tab w:val="right" w:pos="9355"/>
              </w:tabs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172</w:t>
            </w:r>
          </w:p>
        </w:tc>
      </w:tr>
    </w:tbl>
    <w:p w:rsidR="007D34C5" w:rsidRPr="005E589E" w:rsidRDefault="00780C0A" w:rsidP="0076126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b/>
          <w:bCs/>
        </w:rPr>
        <w:br w:type="page"/>
      </w:r>
      <w:r w:rsidR="007D34C5" w:rsidRPr="005E589E">
        <w:rPr>
          <w:rFonts w:ascii="Times New Roman" w:hAnsi="Times New Roman" w:cs="Times New Roman"/>
          <w:b/>
          <w:sz w:val="28"/>
          <w:szCs w:val="28"/>
        </w:rPr>
        <w:lastRenderedPageBreak/>
        <w:t>Основное общее образование</w:t>
      </w:r>
    </w:p>
    <w:p w:rsidR="007D34C5" w:rsidRPr="005E589E" w:rsidRDefault="007D34C5" w:rsidP="009442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C5" w:rsidRPr="005E589E" w:rsidRDefault="007D34C5" w:rsidP="007D34C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Уч</w:t>
      </w:r>
      <w:r w:rsidRPr="005E589E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5E589E">
        <w:rPr>
          <w:rFonts w:ascii="Times New Roman" w:hAnsi="Times New Roman" w:cs="Times New Roman"/>
          <w:b/>
          <w:sz w:val="28"/>
          <w:szCs w:val="28"/>
        </w:rPr>
        <w:t>б</w:t>
      </w:r>
      <w:r w:rsidRPr="005E589E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5E589E">
        <w:rPr>
          <w:rFonts w:ascii="Times New Roman" w:hAnsi="Times New Roman" w:cs="Times New Roman"/>
          <w:b/>
          <w:sz w:val="28"/>
          <w:szCs w:val="28"/>
        </w:rPr>
        <w:t>ый</w:t>
      </w:r>
      <w:r w:rsidRPr="005E589E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5E589E">
        <w:rPr>
          <w:rFonts w:ascii="Times New Roman" w:hAnsi="Times New Roman" w:cs="Times New Roman"/>
          <w:b/>
          <w:sz w:val="28"/>
          <w:szCs w:val="28"/>
        </w:rPr>
        <w:t>лан</w:t>
      </w:r>
      <w:r w:rsidRPr="005E589E">
        <w:rPr>
          <w:rFonts w:ascii="Times New Roman" w:hAnsi="Times New Roman" w:cs="Times New Roman"/>
          <w:b/>
          <w:spacing w:val="28"/>
          <w:sz w:val="28"/>
          <w:szCs w:val="28"/>
        </w:rPr>
        <w:t xml:space="preserve"> для 5-9 классов </w:t>
      </w:r>
      <w:r w:rsidRPr="005E589E">
        <w:rPr>
          <w:rFonts w:ascii="Times New Roman" w:hAnsi="Times New Roman" w:cs="Times New Roman"/>
          <w:sz w:val="28"/>
          <w:szCs w:val="28"/>
        </w:rPr>
        <w:t>составлен с учетом требований федерального государственного образовательного стандарта основного общего образования, примерных основных образовательных программ основного общего образования; состоит из обязательных предметных областей и учебных предметов. Учебный план  включает в себя обязательную часть, которая составляет 70 от максимального объёма недельной учебной нагрузки, и часть, формируемую участниками образовательных отношений, которая составляет  30% от максимального объёма недельной учебной нагрузки.</w:t>
      </w:r>
    </w:p>
    <w:p w:rsidR="005B107D" w:rsidRPr="005E589E" w:rsidRDefault="005B107D" w:rsidP="007D34C5">
      <w:pPr>
        <w:spacing w:line="239" w:lineRule="auto"/>
        <w:jc w:val="both"/>
        <w:rPr>
          <w:rFonts w:ascii="Times New Roman" w:hAnsi="Times New Roman" w:cs="Times New Roman"/>
        </w:rPr>
      </w:pPr>
    </w:p>
    <w:p w:rsidR="00C1552E" w:rsidRPr="005E589E" w:rsidRDefault="00577077" w:rsidP="00C1552E">
      <w:pPr>
        <w:shd w:val="clear" w:color="auto" w:fill="FFFFFF"/>
        <w:spacing w:before="5"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6813" w:rsidRPr="005E589E">
        <w:rPr>
          <w:rFonts w:ascii="Times New Roman" w:hAnsi="Times New Roman" w:cs="Times New Roman"/>
          <w:sz w:val="28"/>
          <w:szCs w:val="28"/>
        </w:rPr>
        <w:t xml:space="preserve">Учебные курсы, обеспечивающие этнокультурные потребности и интересы </w:t>
      </w:r>
      <w:proofErr w:type="gramStart"/>
      <w:r w:rsidR="001D6813" w:rsidRPr="005E589E">
        <w:rPr>
          <w:rFonts w:ascii="Times New Roman" w:hAnsi="Times New Roman" w:cs="Times New Roman"/>
          <w:sz w:val="28"/>
          <w:szCs w:val="28"/>
        </w:rPr>
        <w:t>обучающихс</w:t>
      </w:r>
      <w:r w:rsidR="005B107D" w:rsidRPr="005E589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B107D" w:rsidRPr="005E589E">
        <w:rPr>
          <w:rFonts w:ascii="Times New Roman" w:hAnsi="Times New Roman" w:cs="Times New Roman"/>
          <w:sz w:val="28"/>
          <w:szCs w:val="28"/>
        </w:rPr>
        <w:t xml:space="preserve">  в учебном</w:t>
      </w:r>
      <w:r w:rsidR="004430EF" w:rsidRPr="005E589E">
        <w:rPr>
          <w:rFonts w:ascii="Times New Roman" w:hAnsi="Times New Roman" w:cs="Times New Roman"/>
          <w:sz w:val="28"/>
          <w:szCs w:val="28"/>
        </w:rPr>
        <w:t xml:space="preserve"> плане школы на 2018/</w:t>
      </w:r>
      <w:r w:rsidR="00896279" w:rsidRPr="005E589E">
        <w:rPr>
          <w:rFonts w:ascii="Times New Roman" w:hAnsi="Times New Roman" w:cs="Times New Roman"/>
          <w:sz w:val="28"/>
          <w:szCs w:val="28"/>
        </w:rPr>
        <w:t>2019</w:t>
      </w:r>
      <w:r w:rsidR="00C1552E" w:rsidRPr="005E589E">
        <w:rPr>
          <w:rFonts w:ascii="Times New Roman" w:hAnsi="Times New Roman" w:cs="Times New Roman"/>
          <w:sz w:val="28"/>
          <w:szCs w:val="28"/>
        </w:rPr>
        <w:t xml:space="preserve"> учебный год представлен следующими </w:t>
      </w:r>
      <w:r w:rsidR="001D6813" w:rsidRPr="005E589E">
        <w:rPr>
          <w:rFonts w:ascii="Times New Roman" w:hAnsi="Times New Roman" w:cs="Times New Roman"/>
          <w:sz w:val="28"/>
          <w:szCs w:val="28"/>
        </w:rPr>
        <w:t xml:space="preserve"> учебными предметами:</w:t>
      </w:r>
    </w:p>
    <w:p w:rsidR="00C1552E" w:rsidRPr="005E589E" w:rsidRDefault="001D6813" w:rsidP="00C1552E">
      <w:pPr>
        <w:shd w:val="clear" w:color="auto" w:fill="FFFFFF"/>
        <w:spacing w:line="322" w:lineRule="exact"/>
        <w:ind w:left="24"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C1552E" w:rsidRPr="005E589E">
        <w:rPr>
          <w:rFonts w:ascii="Times New Roman" w:hAnsi="Times New Roman" w:cs="Times New Roman"/>
          <w:spacing w:val="-1"/>
          <w:sz w:val="28"/>
          <w:szCs w:val="28"/>
        </w:rPr>
        <w:t>История Смоленщины  6-</w:t>
      </w:r>
      <w:r w:rsidR="00864957" w:rsidRPr="005E589E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классы - </w:t>
      </w:r>
      <w:r w:rsidR="00257FA3"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по 0,5 часа,</w:t>
      </w:r>
    </w:p>
    <w:p w:rsidR="00C1552E" w:rsidRPr="005E589E" w:rsidRDefault="001D6813" w:rsidP="00C1552E">
      <w:pPr>
        <w:shd w:val="clear" w:color="auto" w:fill="FFFFFF"/>
        <w:spacing w:line="322" w:lineRule="exact"/>
        <w:ind w:lef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C1552E"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История православной культуры земли Смоленской </w:t>
      </w:r>
      <w:r w:rsidR="00257FA3"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pacing w:val="-1"/>
          <w:sz w:val="28"/>
          <w:szCs w:val="28"/>
        </w:rPr>
        <w:t>8 классы</w:t>
      </w:r>
      <w:r w:rsidR="00257FA3"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C1552E"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по 1 часу</w:t>
      </w:r>
      <w:r w:rsidR="00257FA3" w:rsidRPr="005E589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C1552E"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1552E" w:rsidRPr="005E589E" w:rsidRDefault="001D6813" w:rsidP="00C1552E">
      <w:pPr>
        <w:shd w:val="clear" w:color="auto" w:fill="FFFFFF"/>
        <w:spacing w:line="322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Программа курса </w:t>
      </w:r>
      <w:r w:rsidR="00257FA3" w:rsidRPr="005E589E">
        <w:rPr>
          <w:rFonts w:ascii="Times New Roman" w:hAnsi="Times New Roman" w:cs="Times New Roman"/>
          <w:sz w:val="28"/>
          <w:szCs w:val="28"/>
        </w:rPr>
        <w:t>«Г</w:t>
      </w:r>
      <w:r w:rsidR="00C1552E" w:rsidRPr="005E589E">
        <w:rPr>
          <w:rFonts w:ascii="Times New Roman" w:hAnsi="Times New Roman" w:cs="Times New Roman"/>
          <w:sz w:val="28"/>
          <w:szCs w:val="28"/>
        </w:rPr>
        <w:t>еография Смоленщины</w:t>
      </w:r>
      <w:r w:rsidR="00257FA3" w:rsidRPr="005E589E">
        <w:rPr>
          <w:rFonts w:ascii="Times New Roman" w:hAnsi="Times New Roman" w:cs="Times New Roman"/>
          <w:sz w:val="28"/>
          <w:szCs w:val="28"/>
        </w:rPr>
        <w:t>»</w:t>
      </w:r>
      <w:r w:rsidR="00C1552E" w:rsidRPr="005E589E">
        <w:rPr>
          <w:rFonts w:ascii="Times New Roman" w:hAnsi="Times New Roman" w:cs="Times New Roman"/>
          <w:sz w:val="28"/>
          <w:szCs w:val="28"/>
        </w:rPr>
        <w:t xml:space="preserve"> – 8</w:t>
      </w:r>
      <w:r w:rsidR="00864957" w:rsidRPr="005E589E">
        <w:rPr>
          <w:rFonts w:ascii="Times New Roman" w:hAnsi="Times New Roman" w:cs="Times New Roman"/>
          <w:sz w:val="28"/>
          <w:szCs w:val="28"/>
        </w:rPr>
        <w:t>-9</w:t>
      </w:r>
      <w:r w:rsidRPr="005E589E">
        <w:rPr>
          <w:rFonts w:ascii="Times New Roman" w:hAnsi="Times New Roman" w:cs="Times New Roman"/>
          <w:sz w:val="28"/>
          <w:szCs w:val="28"/>
        </w:rPr>
        <w:t xml:space="preserve">  </w:t>
      </w:r>
      <w:r w:rsidR="00C1552E" w:rsidRPr="005E589E">
        <w:rPr>
          <w:rFonts w:ascii="Times New Roman" w:hAnsi="Times New Roman" w:cs="Times New Roman"/>
          <w:sz w:val="28"/>
          <w:szCs w:val="28"/>
        </w:rPr>
        <w:t xml:space="preserve">классы </w:t>
      </w:r>
      <w:r w:rsidRPr="005E589E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 xml:space="preserve"> интегрируется в </w:t>
      </w:r>
      <w:r w:rsidR="00257FA3" w:rsidRPr="005E589E">
        <w:rPr>
          <w:rFonts w:ascii="Times New Roman" w:hAnsi="Times New Roman" w:cs="Times New Roman"/>
          <w:sz w:val="28"/>
          <w:szCs w:val="28"/>
        </w:rPr>
        <w:t>предмет «География».</w:t>
      </w:r>
    </w:p>
    <w:p w:rsidR="00257FA3" w:rsidRPr="005E589E" w:rsidRDefault="001D6813" w:rsidP="00257FA3">
      <w:pPr>
        <w:shd w:val="clear" w:color="auto" w:fill="FFFFFF"/>
        <w:spacing w:line="322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</w:t>
      </w:r>
      <w:r w:rsidR="00896279" w:rsidRPr="005E589E"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r w:rsidR="00257FA3" w:rsidRPr="005E589E">
        <w:rPr>
          <w:rFonts w:ascii="Times New Roman" w:hAnsi="Times New Roman" w:cs="Times New Roman"/>
          <w:sz w:val="28"/>
          <w:szCs w:val="28"/>
        </w:rPr>
        <w:t>«Л</w:t>
      </w:r>
      <w:r w:rsidR="00896279" w:rsidRPr="005E589E">
        <w:rPr>
          <w:rFonts w:ascii="Times New Roman" w:hAnsi="Times New Roman" w:cs="Times New Roman"/>
          <w:sz w:val="28"/>
          <w:szCs w:val="28"/>
        </w:rPr>
        <w:t>итература  Смоленщины</w:t>
      </w:r>
      <w:r w:rsidR="00257FA3" w:rsidRPr="005E589E">
        <w:rPr>
          <w:rFonts w:ascii="Times New Roman" w:hAnsi="Times New Roman" w:cs="Times New Roman"/>
          <w:sz w:val="28"/>
          <w:szCs w:val="28"/>
        </w:rPr>
        <w:t xml:space="preserve">» </w:t>
      </w:r>
      <w:r w:rsidR="00896279" w:rsidRPr="005E589E">
        <w:rPr>
          <w:rFonts w:ascii="Times New Roman" w:hAnsi="Times New Roman" w:cs="Times New Roman"/>
          <w:sz w:val="28"/>
          <w:szCs w:val="28"/>
        </w:rPr>
        <w:t xml:space="preserve"> – 9  класс   интегрируется в </w:t>
      </w:r>
      <w:r w:rsidR="00257FA3" w:rsidRPr="005E589E">
        <w:rPr>
          <w:rFonts w:ascii="Times New Roman" w:hAnsi="Times New Roman" w:cs="Times New Roman"/>
          <w:sz w:val="28"/>
          <w:szCs w:val="28"/>
        </w:rPr>
        <w:t>предмет «Литература»</w:t>
      </w:r>
      <w:r w:rsidR="00896279" w:rsidRPr="005E589E">
        <w:rPr>
          <w:rFonts w:ascii="Times New Roman" w:hAnsi="Times New Roman" w:cs="Times New Roman"/>
          <w:sz w:val="28"/>
          <w:szCs w:val="28"/>
        </w:rPr>
        <w:t>.</w:t>
      </w:r>
    </w:p>
    <w:p w:rsidR="00257FA3" w:rsidRPr="005E589E" w:rsidRDefault="00257FA3" w:rsidP="00257FA3">
      <w:pPr>
        <w:shd w:val="clear" w:color="auto" w:fill="FFFFFF"/>
        <w:spacing w:line="322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</w:t>
      </w:r>
      <w:r w:rsidR="00A443C6"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Предметная область «Иностранные языки» в соответствии с ФГОС ООО представлена следующими предметами: «Иностранный язык (английский)» в 5-9 классах и «Второй иностранный язык (немецкий, французский)» в 5 классах.</w:t>
      </w:r>
    </w:p>
    <w:p w:rsidR="00257FA3" w:rsidRPr="005E589E" w:rsidRDefault="00257FA3" w:rsidP="00257FA3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Предметная область «Родной язык и родная литература» представлена предметами «Родной язык» и «Родная  литература» в 9 классах.</w:t>
      </w:r>
    </w:p>
    <w:p w:rsidR="00257FA3" w:rsidRPr="005E589E" w:rsidRDefault="00257FA3" w:rsidP="00257FA3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В 7-9 классах предмет «Математика» представлен двумя самостоятельными предметами: «Алгебра», «Геометрия». </w:t>
      </w:r>
    </w:p>
    <w:p w:rsidR="00257FA3" w:rsidRPr="005E589E" w:rsidRDefault="00257FA3" w:rsidP="00257FA3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 В 6-9 классах предмет «История» представлен двумя самостоятельными предметами: «Всеобщая история» и «История России».</w:t>
      </w:r>
    </w:p>
    <w:p w:rsidR="00C1552E" w:rsidRPr="005E589E" w:rsidRDefault="00A443C6" w:rsidP="00257FA3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E2479E" w:rsidRPr="005E589E">
        <w:rPr>
          <w:rFonts w:ascii="Times New Roman" w:hAnsi="Times New Roman" w:cs="Times New Roman"/>
          <w:sz w:val="28"/>
          <w:szCs w:val="28"/>
        </w:rPr>
        <w:t>Часть, формир</w:t>
      </w:r>
      <w:r w:rsidR="009442D5" w:rsidRPr="005E589E">
        <w:rPr>
          <w:rFonts w:ascii="Times New Roman" w:hAnsi="Times New Roman" w:cs="Times New Roman"/>
          <w:sz w:val="28"/>
          <w:szCs w:val="28"/>
        </w:rPr>
        <w:t>уемая участниками образовательных</w:t>
      </w:r>
      <w:r w:rsidR="00E2479E" w:rsidRPr="005E589E">
        <w:rPr>
          <w:rFonts w:ascii="Times New Roman" w:hAnsi="Times New Roman" w:cs="Times New Roman"/>
          <w:sz w:val="28"/>
          <w:szCs w:val="28"/>
        </w:rPr>
        <w:t xml:space="preserve"> </w:t>
      </w:r>
      <w:r w:rsidR="009442D5" w:rsidRPr="005E589E">
        <w:rPr>
          <w:rFonts w:ascii="Times New Roman" w:hAnsi="Times New Roman" w:cs="Times New Roman"/>
          <w:sz w:val="28"/>
          <w:szCs w:val="28"/>
        </w:rPr>
        <w:t>отношений</w:t>
      </w:r>
      <w:r w:rsidR="00E2479E" w:rsidRPr="005E589E">
        <w:rPr>
          <w:rFonts w:ascii="Times New Roman" w:hAnsi="Times New Roman" w:cs="Times New Roman"/>
          <w:sz w:val="28"/>
          <w:szCs w:val="28"/>
        </w:rPr>
        <w:t>,</w:t>
      </w:r>
      <w:r w:rsidR="009442D5" w:rsidRPr="005E589E">
        <w:rPr>
          <w:rFonts w:ascii="Times New Roman" w:hAnsi="Times New Roman" w:cs="Times New Roman"/>
          <w:sz w:val="28"/>
          <w:szCs w:val="28"/>
        </w:rPr>
        <w:t xml:space="preserve"> составлена с учётом мнения родителей (законных представителей) обучающихся</w:t>
      </w:r>
      <w:r w:rsidR="009442D5" w:rsidRPr="005E589E">
        <w:rPr>
          <w:sz w:val="28"/>
          <w:szCs w:val="28"/>
        </w:rPr>
        <w:t xml:space="preserve"> </w:t>
      </w:r>
      <w:r w:rsidR="009442D5" w:rsidRPr="005E589E">
        <w:rPr>
          <w:rFonts w:ascii="Times New Roman" w:hAnsi="Times New Roman" w:cs="Times New Roman"/>
          <w:sz w:val="28"/>
          <w:szCs w:val="28"/>
        </w:rPr>
        <w:t xml:space="preserve">и </w:t>
      </w:r>
      <w:r w:rsidR="00C1552E" w:rsidRPr="005E589E">
        <w:rPr>
          <w:rFonts w:ascii="Times New Roman" w:hAnsi="Times New Roman" w:cs="Times New Roman"/>
          <w:sz w:val="28"/>
          <w:szCs w:val="28"/>
        </w:rPr>
        <w:t>реализуется в учебном плане МБОУ СШ №2 в следующих направлениях:</w:t>
      </w:r>
    </w:p>
    <w:p w:rsidR="004E5D3B" w:rsidRPr="005E589E" w:rsidRDefault="00C1552E" w:rsidP="00C1552E">
      <w:pPr>
        <w:shd w:val="clear" w:color="auto" w:fill="FFFFFF"/>
        <w:tabs>
          <w:tab w:val="left" w:pos="168"/>
        </w:tabs>
        <w:spacing w:line="322" w:lineRule="exact"/>
        <w:ind w:left="5" w:right="24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с целью формирования первоначальных представлений о свойствах информации, способах работы с ней, в частности, с использов</w:t>
      </w:r>
      <w:r w:rsidR="000E59EA" w:rsidRPr="005E589E">
        <w:rPr>
          <w:rFonts w:ascii="Times New Roman" w:hAnsi="Times New Roman" w:cs="Times New Roman"/>
          <w:sz w:val="28"/>
          <w:szCs w:val="28"/>
        </w:rPr>
        <w:t>анием компьютера</w:t>
      </w:r>
      <w:r w:rsidRPr="005E589E">
        <w:rPr>
          <w:rFonts w:ascii="Times New Roman" w:hAnsi="Times New Roman" w:cs="Times New Roman"/>
          <w:sz w:val="28"/>
          <w:szCs w:val="28"/>
        </w:rPr>
        <w:t xml:space="preserve"> вводится </w:t>
      </w:r>
      <w:r w:rsidR="004E5D3B" w:rsidRPr="005E589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5E589E">
        <w:rPr>
          <w:rFonts w:ascii="Times New Roman" w:hAnsi="Times New Roman" w:cs="Times New Roman"/>
          <w:sz w:val="28"/>
          <w:szCs w:val="28"/>
        </w:rPr>
        <w:t xml:space="preserve"> «Инф</w:t>
      </w:r>
      <w:r w:rsidR="004E5D3B" w:rsidRPr="005E589E">
        <w:rPr>
          <w:rFonts w:ascii="Times New Roman" w:hAnsi="Times New Roman" w:cs="Times New Roman"/>
          <w:sz w:val="28"/>
          <w:szCs w:val="28"/>
        </w:rPr>
        <w:t>орматика»:</w:t>
      </w:r>
    </w:p>
    <w:p w:rsidR="004E5D3B" w:rsidRPr="005E589E" w:rsidRDefault="004E5D3B" w:rsidP="00C1552E">
      <w:pPr>
        <w:shd w:val="clear" w:color="auto" w:fill="FFFFFF"/>
        <w:tabs>
          <w:tab w:val="left" w:pos="168"/>
        </w:tabs>
        <w:spacing w:line="322" w:lineRule="exact"/>
        <w:ind w:left="5" w:right="24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5-е классы –  1 час в неделю, </w:t>
      </w:r>
    </w:p>
    <w:p w:rsidR="00C1552E" w:rsidRPr="005E589E" w:rsidRDefault="004E5D3B" w:rsidP="00C1552E">
      <w:pPr>
        <w:shd w:val="clear" w:color="auto" w:fill="FFFFFF"/>
        <w:tabs>
          <w:tab w:val="left" w:pos="168"/>
        </w:tabs>
        <w:spacing w:line="322" w:lineRule="exact"/>
        <w:ind w:left="5" w:right="24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6-е классы</w:t>
      </w:r>
      <w:r w:rsidR="002B3E97" w:rsidRPr="005E589E">
        <w:rPr>
          <w:rFonts w:ascii="Times New Roman" w:hAnsi="Times New Roman" w:cs="Times New Roman"/>
          <w:sz w:val="28"/>
          <w:szCs w:val="28"/>
        </w:rPr>
        <w:t xml:space="preserve"> – </w:t>
      </w:r>
      <w:r w:rsidRPr="005E589E">
        <w:rPr>
          <w:rFonts w:ascii="Times New Roman" w:hAnsi="Times New Roman" w:cs="Times New Roman"/>
          <w:sz w:val="28"/>
          <w:szCs w:val="28"/>
        </w:rPr>
        <w:t>0</w:t>
      </w:r>
      <w:r w:rsidR="002B3E97" w:rsidRPr="005E589E">
        <w:rPr>
          <w:rFonts w:ascii="Times New Roman" w:hAnsi="Times New Roman" w:cs="Times New Roman"/>
          <w:sz w:val="28"/>
          <w:szCs w:val="28"/>
        </w:rPr>
        <w:t>,5 часа в неделю,</w:t>
      </w:r>
    </w:p>
    <w:p w:rsidR="009442D5" w:rsidRPr="005E589E" w:rsidRDefault="009442D5" w:rsidP="009442D5">
      <w:pPr>
        <w:widowControl/>
        <w:tabs>
          <w:tab w:val="left" w:pos="1481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</w:t>
      </w:r>
      <w:r w:rsidR="00A3611B" w:rsidRPr="005E589E">
        <w:rPr>
          <w:rFonts w:ascii="Times New Roman" w:hAnsi="Times New Roman" w:cs="Times New Roman"/>
          <w:sz w:val="28"/>
          <w:szCs w:val="28"/>
        </w:rPr>
        <w:t xml:space="preserve">с </w:t>
      </w:r>
      <w:r w:rsidRPr="005E589E">
        <w:rPr>
          <w:rFonts w:ascii="Times New Roman" w:hAnsi="Times New Roman" w:cs="Times New Roman"/>
          <w:sz w:val="28"/>
          <w:szCs w:val="28"/>
        </w:rPr>
        <w:t xml:space="preserve"> целью предоставления более широких возможностей для организации занятий по развитию коммуникативных умений и навыков, привитию </w:t>
      </w:r>
      <w:proofErr w:type="gramStart"/>
      <w:r w:rsidRPr="005E589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E589E">
        <w:rPr>
          <w:rFonts w:ascii="Times New Roman" w:hAnsi="Times New Roman" w:cs="Times New Roman"/>
          <w:sz w:val="28"/>
          <w:szCs w:val="28"/>
        </w:rPr>
        <w:t xml:space="preserve"> любви и уважения к родному языку добавляются:</w:t>
      </w:r>
    </w:p>
    <w:p w:rsidR="00A3611B" w:rsidRPr="005E589E" w:rsidRDefault="004E5D3B" w:rsidP="009442D5">
      <w:pPr>
        <w:widowControl/>
        <w:tabs>
          <w:tab w:val="left" w:pos="1481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5-е классы </w:t>
      </w:r>
      <w:r w:rsidR="00A3611B" w:rsidRPr="005E589E">
        <w:rPr>
          <w:rFonts w:ascii="Times New Roman" w:hAnsi="Times New Roman" w:cs="Times New Roman"/>
          <w:sz w:val="28"/>
          <w:szCs w:val="28"/>
        </w:rPr>
        <w:t xml:space="preserve"> – 2 часа русского языка,</w:t>
      </w:r>
    </w:p>
    <w:p w:rsidR="00A3611B" w:rsidRPr="005E589E" w:rsidRDefault="004E5D3B" w:rsidP="009442D5">
      <w:pPr>
        <w:widowControl/>
        <w:tabs>
          <w:tab w:val="left" w:pos="1481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6-е классы  – 3</w:t>
      </w:r>
      <w:r w:rsidR="00A3611B" w:rsidRPr="005E589E">
        <w:rPr>
          <w:rFonts w:ascii="Times New Roman" w:hAnsi="Times New Roman" w:cs="Times New Roman"/>
          <w:sz w:val="28"/>
          <w:szCs w:val="28"/>
        </w:rPr>
        <w:t xml:space="preserve"> часа русского языка,</w:t>
      </w:r>
    </w:p>
    <w:p w:rsidR="00A3611B" w:rsidRPr="005E589E" w:rsidRDefault="004E5D3B" w:rsidP="009442D5">
      <w:pPr>
        <w:widowControl/>
        <w:tabs>
          <w:tab w:val="left" w:pos="1481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7-е классы </w:t>
      </w:r>
      <w:r w:rsidR="00A3611B" w:rsidRPr="005E589E">
        <w:rPr>
          <w:rFonts w:ascii="Times New Roman" w:hAnsi="Times New Roman" w:cs="Times New Roman"/>
          <w:sz w:val="28"/>
          <w:szCs w:val="28"/>
        </w:rPr>
        <w:t xml:space="preserve"> – 2 часа русского языка,</w:t>
      </w:r>
    </w:p>
    <w:p w:rsidR="00A3611B" w:rsidRPr="005E589E" w:rsidRDefault="004E5D3B" w:rsidP="009442D5">
      <w:pPr>
        <w:widowControl/>
        <w:tabs>
          <w:tab w:val="left" w:pos="1481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lastRenderedPageBreak/>
        <w:t>8-е классы – 1 час</w:t>
      </w:r>
      <w:r w:rsidR="00A3611B" w:rsidRPr="005E589E">
        <w:rPr>
          <w:rFonts w:ascii="Times New Roman" w:hAnsi="Times New Roman" w:cs="Times New Roman"/>
          <w:sz w:val="28"/>
          <w:szCs w:val="28"/>
        </w:rPr>
        <w:t xml:space="preserve"> русского языка,</w:t>
      </w:r>
    </w:p>
    <w:p w:rsidR="002D609B" w:rsidRPr="005E589E" w:rsidRDefault="002D609B" w:rsidP="002D609B">
      <w:pPr>
        <w:widowControl/>
        <w:tabs>
          <w:tab w:val="left" w:pos="1225"/>
        </w:tabs>
        <w:suppressAutoHyphens w:val="0"/>
        <w:autoSpaceDE/>
        <w:spacing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      с </w:t>
      </w:r>
      <w:r w:rsidRPr="005E589E">
        <w:rPr>
          <w:rFonts w:ascii="Times New Roman" w:hAnsi="Times New Roman" w:cs="Times New Roman"/>
          <w:sz w:val="28"/>
          <w:szCs w:val="28"/>
        </w:rPr>
        <w:t>целью развития читательской культуры и воспита</w:t>
      </w:r>
      <w:r w:rsidR="0038399B" w:rsidRPr="005E589E">
        <w:rPr>
          <w:rFonts w:ascii="Times New Roman" w:hAnsi="Times New Roman" w:cs="Times New Roman"/>
          <w:sz w:val="28"/>
          <w:szCs w:val="28"/>
        </w:rPr>
        <w:t>ния духовно развитой личности  уча</w:t>
      </w:r>
      <w:r w:rsidRPr="005E589E">
        <w:rPr>
          <w:rFonts w:ascii="Times New Roman" w:hAnsi="Times New Roman" w:cs="Times New Roman"/>
          <w:sz w:val="28"/>
          <w:szCs w:val="28"/>
        </w:rPr>
        <w:t>щихся вводится:</w:t>
      </w:r>
    </w:p>
    <w:p w:rsidR="0038399B" w:rsidRPr="005E589E" w:rsidRDefault="0038399B" w:rsidP="002D609B">
      <w:pPr>
        <w:widowControl/>
        <w:tabs>
          <w:tab w:val="left" w:pos="1225"/>
        </w:tabs>
        <w:suppressAutoHyphens w:val="0"/>
        <w:autoSpaceDE/>
        <w:spacing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5</w:t>
      </w:r>
      <w:r w:rsidR="00544EC9" w:rsidRPr="005E589E">
        <w:rPr>
          <w:rFonts w:ascii="Times New Roman" w:hAnsi="Times New Roman" w:cs="Times New Roman"/>
          <w:sz w:val="28"/>
          <w:szCs w:val="28"/>
        </w:rPr>
        <w:t>-е</w:t>
      </w:r>
      <w:r w:rsidRPr="005E589E">
        <w:rPr>
          <w:rFonts w:ascii="Times New Roman" w:hAnsi="Times New Roman" w:cs="Times New Roman"/>
          <w:sz w:val="28"/>
          <w:szCs w:val="28"/>
        </w:rPr>
        <w:t xml:space="preserve"> классы: литература – 1 час,</w:t>
      </w:r>
    </w:p>
    <w:p w:rsidR="0038399B" w:rsidRPr="005E589E" w:rsidRDefault="0038399B" w:rsidP="002D609B">
      <w:pPr>
        <w:widowControl/>
        <w:tabs>
          <w:tab w:val="left" w:pos="1225"/>
        </w:tabs>
        <w:suppressAutoHyphens w:val="0"/>
        <w:autoSpaceDE/>
        <w:spacing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6</w:t>
      </w:r>
      <w:r w:rsidR="00544EC9" w:rsidRPr="005E589E">
        <w:rPr>
          <w:rFonts w:ascii="Times New Roman" w:hAnsi="Times New Roman" w:cs="Times New Roman"/>
          <w:sz w:val="28"/>
          <w:szCs w:val="28"/>
        </w:rPr>
        <w:t>-е</w:t>
      </w:r>
      <w:r w:rsidRPr="005E589E">
        <w:rPr>
          <w:rFonts w:ascii="Times New Roman" w:hAnsi="Times New Roman" w:cs="Times New Roman"/>
          <w:sz w:val="28"/>
          <w:szCs w:val="28"/>
        </w:rPr>
        <w:t xml:space="preserve"> классы: литература – 1 час,</w:t>
      </w:r>
    </w:p>
    <w:p w:rsidR="0038399B" w:rsidRPr="005E589E" w:rsidRDefault="00544EC9" w:rsidP="002D609B">
      <w:pPr>
        <w:widowControl/>
        <w:tabs>
          <w:tab w:val="left" w:pos="1225"/>
        </w:tabs>
        <w:suppressAutoHyphens w:val="0"/>
        <w:autoSpaceDE/>
        <w:spacing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8-е классы</w:t>
      </w:r>
      <w:r w:rsidR="0038399B" w:rsidRPr="005E589E">
        <w:rPr>
          <w:rFonts w:ascii="Times New Roman" w:hAnsi="Times New Roman" w:cs="Times New Roman"/>
          <w:sz w:val="28"/>
          <w:szCs w:val="28"/>
        </w:rPr>
        <w:t>: литература – 1 час,</w:t>
      </w:r>
    </w:p>
    <w:p w:rsidR="00B5235C" w:rsidRPr="005E589E" w:rsidRDefault="0038399B" w:rsidP="002D609B">
      <w:pPr>
        <w:widowControl/>
        <w:tabs>
          <w:tab w:val="left" w:pos="1225"/>
        </w:tabs>
        <w:suppressAutoHyphens w:val="0"/>
        <w:autoSpaceDE/>
        <w:spacing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9</w:t>
      </w:r>
      <w:r w:rsidR="00544EC9" w:rsidRPr="005E589E">
        <w:rPr>
          <w:rFonts w:ascii="Times New Roman" w:hAnsi="Times New Roman" w:cs="Times New Roman"/>
          <w:sz w:val="28"/>
          <w:szCs w:val="28"/>
        </w:rPr>
        <w:t>-е классы</w:t>
      </w:r>
      <w:r w:rsidRPr="005E589E">
        <w:rPr>
          <w:rFonts w:ascii="Times New Roman" w:hAnsi="Times New Roman" w:cs="Times New Roman"/>
          <w:sz w:val="28"/>
          <w:szCs w:val="28"/>
        </w:rPr>
        <w:t>: литература – 1 час,</w:t>
      </w:r>
    </w:p>
    <w:p w:rsidR="0038399B" w:rsidRPr="005E589E" w:rsidRDefault="0038399B" w:rsidP="0038399B">
      <w:pPr>
        <w:widowControl/>
        <w:tabs>
          <w:tab w:val="left" w:pos="1289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с целью развития и воспитания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адаптации, вводится:</w:t>
      </w:r>
    </w:p>
    <w:p w:rsidR="005B0363" w:rsidRPr="005E589E" w:rsidRDefault="005B0363" w:rsidP="0038399B">
      <w:pPr>
        <w:widowControl/>
        <w:tabs>
          <w:tab w:val="left" w:pos="1289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5</w:t>
      </w:r>
      <w:r w:rsidR="00544EC9" w:rsidRPr="005E589E">
        <w:rPr>
          <w:rFonts w:ascii="Times New Roman" w:hAnsi="Times New Roman" w:cs="Times New Roman"/>
          <w:sz w:val="28"/>
          <w:szCs w:val="28"/>
        </w:rPr>
        <w:t>-е</w:t>
      </w:r>
      <w:r w:rsidRPr="005E589E">
        <w:rPr>
          <w:rFonts w:ascii="Times New Roman" w:hAnsi="Times New Roman" w:cs="Times New Roman"/>
          <w:sz w:val="28"/>
          <w:szCs w:val="28"/>
        </w:rPr>
        <w:t xml:space="preserve"> классы: английский язык – 1 час,</w:t>
      </w:r>
    </w:p>
    <w:p w:rsidR="005B0363" w:rsidRPr="005E589E" w:rsidRDefault="005B0363" w:rsidP="0038399B">
      <w:pPr>
        <w:widowControl/>
        <w:tabs>
          <w:tab w:val="left" w:pos="1289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6</w:t>
      </w:r>
      <w:r w:rsidR="00544EC9" w:rsidRPr="005E589E">
        <w:rPr>
          <w:rFonts w:ascii="Times New Roman" w:hAnsi="Times New Roman" w:cs="Times New Roman"/>
          <w:sz w:val="28"/>
          <w:szCs w:val="28"/>
        </w:rPr>
        <w:t xml:space="preserve">-е </w:t>
      </w:r>
      <w:r w:rsidRPr="005E589E">
        <w:rPr>
          <w:rFonts w:ascii="Times New Roman" w:hAnsi="Times New Roman" w:cs="Times New Roman"/>
          <w:sz w:val="28"/>
          <w:szCs w:val="28"/>
        </w:rPr>
        <w:t xml:space="preserve"> классы: английский язык – 1 час, </w:t>
      </w:r>
    </w:p>
    <w:p w:rsidR="005B0363" w:rsidRPr="005E589E" w:rsidRDefault="005B0363" w:rsidP="0038399B">
      <w:pPr>
        <w:widowControl/>
        <w:tabs>
          <w:tab w:val="left" w:pos="1289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7</w:t>
      </w:r>
      <w:r w:rsidR="00544EC9" w:rsidRPr="005E589E">
        <w:rPr>
          <w:rFonts w:ascii="Times New Roman" w:hAnsi="Times New Roman" w:cs="Times New Roman"/>
          <w:sz w:val="28"/>
          <w:szCs w:val="28"/>
        </w:rPr>
        <w:t>-е классы</w:t>
      </w:r>
      <w:r w:rsidRPr="005E589E">
        <w:rPr>
          <w:rFonts w:ascii="Times New Roman" w:hAnsi="Times New Roman" w:cs="Times New Roman"/>
          <w:sz w:val="28"/>
          <w:szCs w:val="28"/>
        </w:rPr>
        <w:t>: английский язык – 1 час,</w:t>
      </w:r>
    </w:p>
    <w:p w:rsidR="005B0363" w:rsidRPr="005E589E" w:rsidRDefault="005B0363" w:rsidP="0038399B">
      <w:pPr>
        <w:widowControl/>
        <w:tabs>
          <w:tab w:val="left" w:pos="1289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8б</w:t>
      </w:r>
      <w:proofErr w:type="gramStart"/>
      <w:r w:rsidR="00544EC9" w:rsidRPr="005E589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544EC9" w:rsidRPr="005E589E">
        <w:rPr>
          <w:rFonts w:ascii="Times New Roman" w:hAnsi="Times New Roman" w:cs="Times New Roman"/>
          <w:sz w:val="28"/>
          <w:szCs w:val="28"/>
        </w:rPr>
        <w:t>,м: английский язык – 1</w:t>
      </w:r>
      <w:r w:rsidRPr="005E589E">
        <w:rPr>
          <w:rFonts w:ascii="Times New Roman" w:hAnsi="Times New Roman" w:cs="Times New Roman"/>
          <w:sz w:val="28"/>
          <w:szCs w:val="28"/>
        </w:rPr>
        <w:t xml:space="preserve"> час,</w:t>
      </w:r>
    </w:p>
    <w:p w:rsidR="005B0363" w:rsidRPr="005E589E" w:rsidRDefault="00544EC9" w:rsidP="0038399B">
      <w:pPr>
        <w:widowControl/>
        <w:tabs>
          <w:tab w:val="left" w:pos="1289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8</w:t>
      </w:r>
      <w:r w:rsidR="005B0363" w:rsidRPr="005E589E">
        <w:rPr>
          <w:rFonts w:ascii="Times New Roman" w:hAnsi="Times New Roman" w:cs="Times New Roman"/>
          <w:sz w:val="28"/>
          <w:szCs w:val="28"/>
        </w:rPr>
        <w:t>г</w:t>
      </w:r>
      <w:r w:rsidRPr="005E589E">
        <w:rPr>
          <w:rFonts w:ascii="Times New Roman" w:hAnsi="Times New Roman" w:cs="Times New Roman"/>
          <w:sz w:val="28"/>
          <w:szCs w:val="28"/>
        </w:rPr>
        <w:t>: английский язык – 1,5</w:t>
      </w:r>
      <w:r w:rsidR="005B0363" w:rsidRPr="005E589E">
        <w:rPr>
          <w:rFonts w:ascii="Times New Roman" w:hAnsi="Times New Roman" w:cs="Times New Roman"/>
          <w:sz w:val="28"/>
          <w:szCs w:val="28"/>
        </w:rPr>
        <w:t xml:space="preserve"> час</w:t>
      </w:r>
      <w:r w:rsidRPr="005E589E">
        <w:rPr>
          <w:rFonts w:ascii="Times New Roman" w:hAnsi="Times New Roman" w:cs="Times New Roman"/>
          <w:sz w:val="28"/>
          <w:szCs w:val="28"/>
        </w:rPr>
        <w:t>а</w:t>
      </w:r>
      <w:r w:rsidR="005B0363" w:rsidRPr="005E589E">
        <w:rPr>
          <w:rFonts w:ascii="Times New Roman" w:hAnsi="Times New Roman" w:cs="Times New Roman"/>
          <w:sz w:val="28"/>
          <w:szCs w:val="28"/>
        </w:rPr>
        <w:t>,</w:t>
      </w:r>
    </w:p>
    <w:p w:rsidR="005B0363" w:rsidRPr="005E589E" w:rsidRDefault="00D76A7E" w:rsidP="0038399B">
      <w:pPr>
        <w:widowControl/>
        <w:tabs>
          <w:tab w:val="left" w:pos="1289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9-е классы: английский язык</w:t>
      </w:r>
      <w:r w:rsidR="005B0363" w:rsidRPr="005E589E">
        <w:rPr>
          <w:rFonts w:ascii="Times New Roman" w:hAnsi="Times New Roman" w:cs="Times New Roman"/>
          <w:sz w:val="28"/>
          <w:szCs w:val="28"/>
        </w:rPr>
        <w:t xml:space="preserve"> – 1 час,</w:t>
      </w:r>
    </w:p>
    <w:p w:rsidR="005B0363" w:rsidRPr="005E589E" w:rsidRDefault="005B0363" w:rsidP="005B036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      с </w:t>
      </w:r>
      <w:r w:rsidRPr="005E589E">
        <w:rPr>
          <w:rFonts w:ascii="Times New Roman" w:hAnsi="Times New Roman" w:cs="Times New Roman"/>
          <w:sz w:val="28"/>
          <w:szCs w:val="28"/>
        </w:rPr>
        <w:t>целью интеллектуального развития обучающихся, формирования качеств мышления, характерных для математической деятельности и необходимых для повседневной жизни добавляется:</w:t>
      </w:r>
    </w:p>
    <w:p w:rsidR="005B0363" w:rsidRPr="005E589E" w:rsidRDefault="00D76A7E" w:rsidP="005B036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5-е классы</w:t>
      </w:r>
      <w:r w:rsidR="005B0363" w:rsidRPr="005E589E">
        <w:rPr>
          <w:rFonts w:ascii="Times New Roman" w:hAnsi="Times New Roman" w:cs="Times New Roman"/>
          <w:sz w:val="28"/>
          <w:szCs w:val="28"/>
        </w:rPr>
        <w:t>: математика – 2 часа,</w:t>
      </w:r>
    </w:p>
    <w:p w:rsidR="005B0363" w:rsidRPr="005E589E" w:rsidRDefault="00D76A7E" w:rsidP="005B036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6-е классы</w:t>
      </w:r>
      <w:r w:rsidR="005B0363" w:rsidRPr="005E589E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381289"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0363" w:rsidRPr="005E589E">
        <w:rPr>
          <w:rFonts w:ascii="Times New Roman" w:hAnsi="Times New Roman" w:cs="Times New Roman"/>
          <w:spacing w:val="-1"/>
          <w:sz w:val="28"/>
          <w:szCs w:val="28"/>
        </w:rPr>
        <w:t>математика – 2 часа,</w:t>
      </w:r>
    </w:p>
    <w:p w:rsidR="00BF568E" w:rsidRPr="005E589E" w:rsidRDefault="00BF568E" w:rsidP="005B036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7б</w:t>
      </w:r>
      <w:proofErr w:type="gramStart"/>
      <w:r w:rsidRPr="005E589E">
        <w:rPr>
          <w:rFonts w:ascii="Times New Roman" w:hAnsi="Times New Roman" w:cs="Times New Roman"/>
          <w:spacing w:val="-1"/>
          <w:sz w:val="28"/>
          <w:szCs w:val="28"/>
        </w:rPr>
        <w:t>,в</w:t>
      </w:r>
      <w:proofErr w:type="gramEnd"/>
      <w:r w:rsidRPr="005E589E">
        <w:rPr>
          <w:rFonts w:ascii="Times New Roman" w:hAnsi="Times New Roman" w:cs="Times New Roman"/>
          <w:spacing w:val="-1"/>
          <w:sz w:val="28"/>
          <w:szCs w:val="28"/>
        </w:rPr>
        <w:t>,м: алгебра – 2 часа,</w:t>
      </w:r>
    </w:p>
    <w:p w:rsidR="00BF568E" w:rsidRPr="005E589E" w:rsidRDefault="00D76A7E" w:rsidP="005B036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7-е классы</w:t>
      </w:r>
      <w:r w:rsidR="00BF568E" w:rsidRPr="005E589E">
        <w:rPr>
          <w:rFonts w:ascii="Times New Roman" w:hAnsi="Times New Roman" w:cs="Times New Roman"/>
          <w:spacing w:val="-1"/>
          <w:sz w:val="28"/>
          <w:szCs w:val="28"/>
        </w:rPr>
        <w:t>: алгебра – 1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>,5</w:t>
      </w:r>
      <w:r w:rsidR="00BF568E"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час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BF568E" w:rsidRPr="005E589E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BF568E" w:rsidRPr="005E589E" w:rsidRDefault="00D76A7E" w:rsidP="005B036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7-е классы</w:t>
      </w:r>
      <w:r w:rsidR="00BF568E" w:rsidRPr="005E589E">
        <w:rPr>
          <w:rFonts w:ascii="Times New Roman" w:hAnsi="Times New Roman" w:cs="Times New Roman"/>
          <w:spacing w:val="-1"/>
          <w:sz w:val="28"/>
          <w:szCs w:val="28"/>
        </w:rPr>
        <w:t>: геометрия – 1 час,</w:t>
      </w:r>
    </w:p>
    <w:p w:rsidR="00BF568E" w:rsidRPr="005E589E" w:rsidRDefault="00BF568E" w:rsidP="005B036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8б</w:t>
      </w:r>
      <w:proofErr w:type="gramStart"/>
      <w:r w:rsidRPr="005E589E">
        <w:rPr>
          <w:rFonts w:ascii="Times New Roman" w:hAnsi="Times New Roman" w:cs="Times New Roman"/>
          <w:spacing w:val="-1"/>
          <w:sz w:val="28"/>
          <w:szCs w:val="28"/>
        </w:rPr>
        <w:t>,в</w:t>
      </w:r>
      <w:proofErr w:type="gramEnd"/>
      <w:r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: алгебра – </w:t>
      </w:r>
      <w:r w:rsidR="00D76A7E" w:rsidRPr="005E589E">
        <w:rPr>
          <w:rFonts w:ascii="Times New Roman" w:hAnsi="Times New Roman" w:cs="Times New Roman"/>
          <w:spacing w:val="-1"/>
          <w:sz w:val="28"/>
          <w:szCs w:val="28"/>
        </w:rPr>
        <w:t>1,5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час</w:t>
      </w:r>
      <w:r w:rsidR="00D76A7E" w:rsidRPr="005E589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BF568E" w:rsidRPr="005E589E" w:rsidRDefault="00D76A7E" w:rsidP="005B036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8г</w:t>
      </w:r>
      <w:r w:rsidR="00BF568E"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: алгебра 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>- 1</w:t>
      </w:r>
      <w:r w:rsidR="00BF568E"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час,</w:t>
      </w:r>
    </w:p>
    <w:p w:rsidR="00BF568E" w:rsidRPr="005E589E" w:rsidRDefault="00D76A7E" w:rsidP="005B036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8-е классы</w:t>
      </w:r>
      <w:r w:rsidR="00BF568E" w:rsidRPr="005E589E">
        <w:rPr>
          <w:rFonts w:ascii="Times New Roman" w:hAnsi="Times New Roman" w:cs="Times New Roman"/>
          <w:spacing w:val="-1"/>
          <w:sz w:val="28"/>
          <w:szCs w:val="28"/>
        </w:rPr>
        <w:t>: геометрия – 1 час,</w:t>
      </w:r>
    </w:p>
    <w:p w:rsidR="002B3E97" w:rsidRPr="005E589E" w:rsidRDefault="00D76A7E" w:rsidP="005B036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9-е классы</w:t>
      </w:r>
      <w:r w:rsidR="002B3E97" w:rsidRPr="005E589E">
        <w:rPr>
          <w:rFonts w:ascii="Times New Roman" w:hAnsi="Times New Roman" w:cs="Times New Roman"/>
          <w:spacing w:val="-1"/>
          <w:sz w:val="28"/>
          <w:szCs w:val="28"/>
        </w:rPr>
        <w:t>: алгебра – 1,5 часа,</w:t>
      </w:r>
    </w:p>
    <w:p w:rsidR="00A63650" w:rsidRPr="005E589E" w:rsidRDefault="00D76A7E" w:rsidP="00381289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9-е классы</w:t>
      </w:r>
      <w:r w:rsidR="00FE520A" w:rsidRPr="005E589E">
        <w:rPr>
          <w:rFonts w:ascii="Times New Roman" w:hAnsi="Times New Roman" w:cs="Times New Roman"/>
          <w:spacing w:val="-1"/>
          <w:sz w:val="28"/>
          <w:szCs w:val="28"/>
        </w:rPr>
        <w:t>: геометрия – 1 час,</w:t>
      </w:r>
    </w:p>
    <w:p w:rsidR="00A63650" w:rsidRPr="005E589E" w:rsidRDefault="00A63650" w:rsidP="00A63650">
      <w:pPr>
        <w:widowControl/>
        <w:tabs>
          <w:tab w:val="left" w:pos="1388"/>
        </w:tabs>
        <w:suppressAutoHyphens w:val="0"/>
        <w:autoSpaceDE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</w:t>
      </w:r>
      <w:r w:rsidR="00381289" w:rsidRPr="005E589E">
        <w:rPr>
          <w:rFonts w:ascii="Times New Roman" w:hAnsi="Times New Roman" w:cs="Times New Roman"/>
          <w:sz w:val="28"/>
          <w:szCs w:val="28"/>
        </w:rPr>
        <w:t>с</w:t>
      </w:r>
      <w:r w:rsidRPr="005E589E">
        <w:rPr>
          <w:rFonts w:ascii="Times New Roman" w:hAnsi="Times New Roman" w:cs="Times New Roman"/>
          <w:sz w:val="28"/>
          <w:szCs w:val="28"/>
        </w:rPr>
        <w:t xml:space="preserve"> целью расширения возможностей патриотического воспитания учащихся</w:t>
      </w:r>
      <w:r w:rsidR="00C74CC9" w:rsidRPr="005E589E">
        <w:rPr>
          <w:rFonts w:ascii="Times New Roman" w:hAnsi="Times New Roman" w:cs="Times New Roman"/>
          <w:sz w:val="28"/>
          <w:szCs w:val="28"/>
        </w:rPr>
        <w:t>, умения осознавать и принимать традиционные ценности семьи, российского гражданского общества, многонационального российского народа, человечества</w:t>
      </w:r>
      <w:r w:rsidRPr="005E589E">
        <w:rPr>
          <w:rFonts w:ascii="Times New Roman" w:hAnsi="Times New Roman" w:cs="Times New Roman"/>
          <w:sz w:val="28"/>
          <w:szCs w:val="28"/>
        </w:rPr>
        <w:t xml:space="preserve"> добавляется:</w:t>
      </w:r>
    </w:p>
    <w:p w:rsidR="00A63650" w:rsidRPr="005E589E" w:rsidRDefault="00381289" w:rsidP="00A63650">
      <w:pPr>
        <w:widowControl/>
        <w:tabs>
          <w:tab w:val="left" w:pos="1388"/>
        </w:tabs>
        <w:suppressAutoHyphens w:val="0"/>
        <w:autoSpaceDE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9-е классы</w:t>
      </w:r>
      <w:r w:rsidR="00A63650" w:rsidRPr="005E589E">
        <w:rPr>
          <w:rFonts w:ascii="Times New Roman" w:hAnsi="Times New Roman" w:cs="Times New Roman"/>
          <w:sz w:val="28"/>
          <w:szCs w:val="28"/>
        </w:rPr>
        <w:t>: история – 1 час,</w:t>
      </w:r>
    </w:p>
    <w:p w:rsidR="00A63650" w:rsidRPr="005E589E" w:rsidRDefault="00A63650" w:rsidP="00A63650">
      <w:pPr>
        <w:widowControl/>
        <w:tabs>
          <w:tab w:val="left" w:pos="1388"/>
        </w:tabs>
        <w:suppressAutoHyphens w:val="0"/>
        <w:autoSpaceDE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с целью развития познавательных интересов, интеллектуальных и творческих способностей обучающихся, решения географических задач вводится:</w:t>
      </w:r>
    </w:p>
    <w:p w:rsidR="00A63650" w:rsidRPr="005E589E" w:rsidRDefault="00D21681" w:rsidP="00A63650">
      <w:pPr>
        <w:widowControl/>
        <w:tabs>
          <w:tab w:val="left" w:pos="1388"/>
        </w:tabs>
        <w:suppressAutoHyphens w:val="0"/>
        <w:autoSpaceDE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7</w:t>
      </w:r>
      <w:r w:rsidR="00381289" w:rsidRPr="005E589E">
        <w:rPr>
          <w:rFonts w:ascii="Times New Roman" w:hAnsi="Times New Roman" w:cs="Times New Roman"/>
          <w:sz w:val="28"/>
          <w:szCs w:val="28"/>
        </w:rPr>
        <w:t>-е</w:t>
      </w:r>
      <w:r w:rsidRPr="005E589E">
        <w:rPr>
          <w:rFonts w:ascii="Times New Roman" w:hAnsi="Times New Roman" w:cs="Times New Roman"/>
          <w:sz w:val="28"/>
          <w:szCs w:val="28"/>
        </w:rPr>
        <w:t xml:space="preserve"> классы: география – 1 час,</w:t>
      </w:r>
    </w:p>
    <w:p w:rsidR="00D21681" w:rsidRPr="005E589E" w:rsidRDefault="00D21681" w:rsidP="00A63650">
      <w:pPr>
        <w:widowControl/>
        <w:tabs>
          <w:tab w:val="left" w:pos="1388"/>
        </w:tabs>
        <w:suppressAutoHyphens w:val="0"/>
        <w:autoSpaceDE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8</w:t>
      </w:r>
      <w:r w:rsidR="00381289" w:rsidRPr="005E589E">
        <w:rPr>
          <w:rFonts w:ascii="Times New Roman" w:hAnsi="Times New Roman" w:cs="Times New Roman"/>
          <w:sz w:val="28"/>
          <w:szCs w:val="28"/>
        </w:rPr>
        <w:t>-е</w:t>
      </w:r>
      <w:r w:rsidRPr="005E589E">
        <w:rPr>
          <w:rFonts w:ascii="Times New Roman" w:hAnsi="Times New Roman" w:cs="Times New Roman"/>
          <w:sz w:val="28"/>
          <w:szCs w:val="28"/>
        </w:rPr>
        <w:t xml:space="preserve"> классы: география – 0,5 часа,</w:t>
      </w:r>
    </w:p>
    <w:p w:rsidR="00D21681" w:rsidRPr="005E589E" w:rsidRDefault="00381289" w:rsidP="00381289">
      <w:pPr>
        <w:widowControl/>
        <w:tabs>
          <w:tab w:val="left" w:pos="1388"/>
        </w:tabs>
        <w:suppressAutoHyphens w:val="0"/>
        <w:autoSpaceDE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9-е </w:t>
      </w:r>
      <w:r w:rsidR="00D21681" w:rsidRPr="005E589E">
        <w:rPr>
          <w:rFonts w:ascii="Times New Roman" w:hAnsi="Times New Roman" w:cs="Times New Roman"/>
          <w:sz w:val="28"/>
          <w:szCs w:val="28"/>
        </w:rPr>
        <w:t>классы: география – 0,5 часа;</w:t>
      </w:r>
    </w:p>
    <w:p w:rsidR="00D21681" w:rsidRPr="005E589E" w:rsidRDefault="00D21681" w:rsidP="00D21681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 с целью формирования у обучающихся умений самостоятельно приобретать и применять знания, наблюдать и объяснять физические явления добавляется:</w:t>
      </w:r>
    </w:p>
    <w:p w:rsidR="00D21681" w:rsidRPr="005E589E" w:rsidRDefault="00381289" w:rsidP="00D21681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7-е классы</w:t>
      </w:r>
      <w:r w:rsidR="00D21681" w:rsidRPr="005E589E">
        <w:rPr>
          <w:rFonts w:ascii="Times New Roman" w:hAnsi="Times New Roman" w:cs="Times New Roman"/>
          <w:sz w:val="28"/>
          <w:szCs w:val="28"/>
        </w:rPr>
        <w:t>: физика – 1 час,</w:t>
      </w:r>
    </w:p>
    <w:p w:rsidR="00D21681" w:rsidRPr="005E589E" w:rsidRDefault="00381289" w:rsidP="00D21681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8-е классы</w:t>
      </w:r>
      <w:r w:rsidR="00D21681" w:rsidRPr="005E589E">
        <w:rPr>
          <w:rFonts w:ascii="Times New Roman" w:hAnsi="Times New Roman" w:cs="Times New Roman"/>
          <w:sz w:val="28"/>
          <w:szCs w:val="28"/>
        </w:rPr>
        <w:t>: физика – 1 час,</w:t>
      </w:r>
    </w:p>
    <w:p w:rsidR="00C74CC9" w:rsidRPr="005E589E" w:rsidRDefault="00381289" w:rsidP="00D21681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9-е классы</w:t>
      </w:r>
      <w:r w:rsidR="00C74CC9" w:rsidRPr="005E589E">
        <w:rPr>
          <w:rFonts w:ascii="Times New Roman" w:hAnsi="Times New Roman" w:cs="Times New Roman"/>
          <w:sz w:val="28"/>
          <w:szCs w:val="28"/>
        </w:rPr>
        <w:t>: физика – 1 час;</w:t>
      </w:r>
    </w:p>
    <w:p w:rsidR="00C74CC9" w:rsidRPr="005E589E" w:rsidRDefault="00C74CC9" w:rsidP="00D21681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lastRenderedPageBreak/>
        <w:t xml:space="preserve">         с целью развития познавательных интересов и интеллектуальных способностей учащихся в процессе приобретения знаний по химии добавляется:</w:t>
      </w:r>
    </w:p>
    <w:p w:rsidR="00C74CC9" w:rsidRPr="005E589E" w:rsidRDefault="00381289" w:rsidP="00D21681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8-е классы</w:t>
      </w:r>
      <w:r w:rsidR="00C74CC9" w:rsidRPr="005E589E">
        <w:rPr>
          <w:rFonts w:ascii="Times New Roman" w:hAnsi="Times New Roman" w:cs="Times New Roman"/>
          <w:sz w:val="28"/>
          <w:szCs w:val="28"/>
        </w:rPr>
        <w:t>:</w:t>
      </w:r>
      <w:r w:rsidRPr="005E589E">
        <w:rPr>
          <w:rFonts w:ascii="Times New Roman" w:hAnsi="Times New Roman" w:cs="Times New Roman"/>
          <w:sz w:val="28"/>
          <w:szCs w:val="28"/>
        </w:rPr>
        <w:t xml:space="preserve"> </w:t>
      </w:r>
      <w:r w:rsidR="00C74CC9" w:rsidRPr="005E589E">
        <w:rPr>
          <w:rFonts w:ascii="Times New Roman" w:hAnsi="Times New Roman" w:cs="Times New Roman"/>
          <w:sz w:val="28"/>
          <w:szCs w:val="28"/>
        </w:rPr>
        <w:t>химия – 1 час</w:t>
      </w:r>
      <w:r w:rsidRPr="005E589E">
        <w:rPr>
          <w:rFonts w:ascii="Times New Roman" w:hAnsi="Times New Roman" w:cs="Times New Roman"/>
          <w:sz w:val="28"/>
          <w:szCs w:val="28"/>
        </w:rPr>
        <w:t>,</w:t>
      </w:r>
    </w:p>
    <w:p w:rsidR="00381289" w:rsidRPr="005E589E" w:rsidRDefault="00381289" w:rsidP="00D21681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9-е классы: химия – 1 час,</w:t>
      </w:r>
    </w:p>
    <w:p w:rsidR="000106F0" w:rsidRPr="005E589E" w:rsidRDefault="000106F0" w:rsidP="000106F0">
      <w:pPr>
        <w:widowControl/>
        <w:tabs>
          <w:tab w:val="left" w:pos="1304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   с целью формирования научной картины мира как компонента общечеловеческой культуры вводится:</w:t>
      </w:r>
    </w:p>
    <w:p w:rsidR="000106F0" w:rsidRPr="005E589E" w:rsidRDefault="000106F0" w:rsidP="000106F0">
      <w:pPr>
        <w:widowControl/>
        <w:tabs>
          <w:tab w:val="left" w:pos="1304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7</w:t>
      </w:r>
      <w:r w:rsidR="00381289" w:rsidRPr="005E589E">
        <w:rPr>
          <w:rFonts w:ascii="Times New Roman" w:hAnsi="Times New Roman" w:cs="Times New Roman"/>
          <w:sz w:val="28"/>
          <w:szCs w:val="28"/>
        </w:rPr>
        <w:t xml:space="preserve">-е </w:t>
      </w:r>
      <w:r w:rsidRPr="005E589E">
        <w:rPr>
          <w:rFonts w:ascii="Times New Roman" w:hAnsi="Times New Roman" w:cs="Times New Roman"/>
          <w:sz w:val="28"/>
          <w:szCs w:val="28"/>
        </w:rPr>
        <w:t xml:space="preserve"> классы: биология – 1 час,</w:t>
      </w:r>
    </w:p>
    <w:p w:rsidR="000106F0" w:rsidRPr="005E589E" w:rsidRDefault="00381289" w:rsidP="000106F0">
      <w:pPr>
        <w:widowControl/>
        <w:tabs>
          <w:tab w:val="left" w:pos="1304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8-е классы</w:t>
      </w:r>
      <w:r w:rsidR="000106F0" w:rsidRPr="005E589E">
        <w:rPr>
          <w:rFonts w:ascii="Times New Roman" w:hAnsi="Times New Roman" w:cs="Times New Roman"/>
          <w:sz w:val="28"/>
          <w:szCs w:val="28"/>
        </w:rPr>
        <w:t>: биология 1 час</w:t>
      </w:r>
      <w:r w:rsidR="000B1D6E" w:rsidRPr="005E58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1D6E" w:rsidRPr="005E589E" w:rsidRDefault="00381289" w:rsidP="000106F0">
      <w:pPr>
        <w:widowControl/>
        <w:tabs>
          <w:tab w:val="left" w:pos="1304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9-е классы</w:t>
      </w:r>
      <w:r w:rsidR="000B1D6E" w:rsidRPr="005E589E">
        <w:rPr>
          <w:rFonts w:ascii="Times New Roman" w:hAnsi="Times New Roman" w:cs="Times New Roman"/>
          <w:sz w:val="28"/>
          <w:szCs w:val="28"/>
        </w:rPr>
        <w:t>: биология – 1 час,</w:t>
      </w:r>
    </w:p>
    <w:p w:rsidR="000B1D6E" w:rsidRPr="005E589E" w:rsidRDefault="000B1D6E" w:rsidP="000B1D6E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   с целью воспитания трудолюбия, бережливости, аккуратности, целеустремлённости, предприимчивости и других личностных качеств, ответственности за результаты своей деятельности добавляется:</w:t>
      </w:r>
    </w:p>
    <w:p w:rsidR="00E74E16" w:rsidRPr="005E589E" w:rsidRDefault="00E74E16" w:rsidP="000B1D6E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5-е классы: технология – 1 час,</w:t>
      </w:r>
    </w:p>
    <w:p w:rsidR="000B1D6E" w:rsidRPr="005E589E" w:rsidRDefault="00381289" w:rsidP="00E74E16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6-е </w:t>
      </w:r>
      <w:r w:rsidR="000B1D6E" w:rsidRPr="005E589E">
        <w:rPr>
          <w:rFonts w:ascii="Times New Roman" w:hAnsi="Times New Roman" w:cs="Times New Roman"/>
          <w:sz w:val="28"/>
          <w:szCs w:val="28"/>
        </w:rPr>
        <w:t>классы: технология – 1 час,</w:t>
      </w:r>
    </w:p>
    <w:p w:rsidR="000B1D6E" w:rsidRPr="005E589E" w:rsidRDefault="000B1D6E" w:rsidP="000B1D6E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   с целью предоставления возможностей для повышения двигательной активности, развития основных физических качеств и способностей, укрепления здоровья, расширения функциональных возможностей организма обучающихся добавляется:</w:t>
      </w:r>
    </w:p>
    <w:p w:rsidR="000B1D6E" w:rsidRPr="005E589E" w:rsidRDefault="000B1D6E" w:rsidP="000B1D6E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5</w:t>
      </w:r>
      <w:r w:rsidR="009337AC" w:rsidRPr="005E589E">
        <w:rPr>
          <w:rFonts w:ascii="Times New Roman" w:hAnsi="Times New Roman" w:cs="Times New Roman"/>
          <w:sz w:val="28"/>
          <w:szCs w:val="28"/>
        </w:rPr>
        <w:t>-е</w:t>
      </w:r>
      <w:r w:rsidRPr="005E589E">
        <w:rPr>
          <w:rFonts w:ascii="Times New Roman" w:hAnsi="Times New Roman" w:cs="Times New Roman"/>
          <w:sz w:val="28"/>
          <w:szCs w:val="28"/>
        </w:rPr>
        <w:t xml:space="preserve"> классы: физическая культура – 1 час,</w:t>
      </w:r>
    </w:p>
    <w:p w:rsidR="000B1D6E" w:rsidRPr="005E589E" w:rsidRDefault="000B1D6E" w:rsidP="000B1D6E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6</w:t>
      </w:r>
      <w:r w:rsidR="009337AC" w:rsidRPr="005E589E">
        <w:rPr>
          <w:rFonts w:ascii="Times New Roman" w:hAnsi="Times New Roman" w:cs="Times New Roman"/>
          <w:sz w:val="28"/>
          <w:szCs w:val="28"/>
        </w:rPr>
        <w:t>-е</w:t>
      </w:r>
      <w:r w:rsidRPr="005E589E">
        <w:rPr>
          <w:rFonts w:ascii="Times New Roman" w:hAnsi="Times New Roman" w:cs="Times New Roman"/>
          <w:sz w:val="28"/>
          <w:szCs w:val="28"/>
        </w:rPr>
        <w:t xml:space="preserve"> классы: физическая культура – 0,5 часа,</w:t>
      </w:r>
    </w:p>
    <w:p w:rsidR="000B1D6E" w:rsidRPr="005E589E" w:rsidRDefault="000B1D6E" w:rsidP="000B1D6E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7</w:t>
      </w:r>
      <w:r w:rsidR="009337AC" w:rsidRPr="005E589E">
        <w:rPr>
          <w:rFonts w:ascii="Times New Roman" w:hAnsi="Times New Roman" w:cs="Times New Roman"/>
          <w:sz w:val="28"/>
          <w:szCs w:val="28"/>
        </w:rPr>
        <w:t>-е</w:t>
      </w:r>
      <w:r w:rsidRPr="005E589E">
        <w:rPr>
          <w:rFonts w:ascii="Times New Roman" w:hAnsi="Times New Roman" w:cs="Times New Roman"/>
          <w:sz w:val="28"/>
          <w:szCs w:val="28"/>
        </w:rPr>
        <w:t xml:space="preserve"> классы: физическая культура – 1 час,</w:t>
      </w:r>
    </w:p>
    <w:p w:rsidR="0014737C" w:rsidRPr="005E589E" w:rsidRDefault="0014737C" w:rsidP="0014737C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8</w:t>
      </w:r>
      <w:r w:rsidR="009337AC" w:rsidRPr="005E589E">
        <w:rPr>
          <w:rFonts w:ascii="Times New Roman" w:hAnsi="Times New Roman" w:cs="Times New Roman"/>
          <w:sz w:val="28"/>
          <w:szCs w:val="28"/>
        </w:rPr>
        <w:t>-е</w:t>
      </w:r>
      <w:r w:rsidRPr="005E589E">
        <w:rPr>
          <w:rFonts w:ascii="Times New Roman" w:hAnsi="Times New Roman" w:cs="Times New Roman"/>
          <w:sz w:val="28"/>
          <w:szCs w:val="28"/>
        </w:rPr>
        <w:t xml:space="preserve"> классы: физическая культура – 1 час,</w:t>
      </w:r>
    </w:p>
    <w:p w:rsidR="0014737C" w:rsidRPr="005E589E" w:rsidRDefault="0014737C" w:rsidP="0014737C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9</w:t>
      </w:r>
      <w:r w:rsidR="009337AC" w:rsidRPr="005E589E">
        <w:rPr>
          <w:rFonts w:ascii="Times New Roman" w:hAnsi="Times New Roman" w:cs="Times New Roman"/>
          <w:sz w:val="28"/>
          <w:szCs w:val="28"/>
        </w:rPr>
        <w:t>-е</w:t>
      </w:r>
      <w:r w:rsidRPr="005E589E">
        <w:rPr>
          <w:rFonts w:ascii="Times New Roman" w:hAnsi="Times New Roman" w:cs="Times New Roman"/>
          <w:sz w:val="28"/>
          <w:szCs w:val="28"/>
        </w:rPr>
        <w:t xml:space="preserve"> клас</w:t>
      </w:r>
      <w:r w:rsidR="00FE520A" w:rsidRPr="005E589E">
        <w:rPr>
          <w:rFonts w:ascii="Times New Roman" w:hAnsi="Times New Roman" w:cs="Times New Roman"/>
          <w:sz w:val="28"/>
          <w:szCs w:val="28"/>
        </w:rPr>
        <w:t>сы: физическая культура – 1 час.</w:t>
      </w:r>
    </w:p>
    <w:p w:rsidR="00F170F6" w:rsidRDefault="00F170F6" w:rsidP="00F170F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Внеурочная деятельность –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ООО.</w:t>
      </w:r>
      <w:proofErr w:type="gramEnd"/>
    </w:p>
    <w:p w:rsidR="00E94AF3" w:rsidRDefault="00E94AF3" w:rsidP="00F170F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  <w:r w:rsidRPr="0074495D">
        <w:rPr>
          <w:rFonts w:ascii="Times New Roman" w:hAnsi="Times New Roman"/>
          <w:sz w:val="28"/>
          <w:szCs w:val="28"/>
        </w:rPr>
        <w:t>в соответствии с требованиями ФГОС ООО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74495D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74495D">
        <w:rPr>
          <w:rFonts w:ascii="Times New Roman" w:hAnsi="Times New Roman"/>
          <w:sz w:val="28"/>
          <w:szCs w:val="28"/>
        </w:rPr>
        <w:t>, общекультурное, спортивно-оздоровительное и т. д.).</w:t>
      </w:r>
    </w:p>
    <w:p w:rsidR="00F170F6" w:rsidRDefault="00F170F6" w:rsidP="00F170F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Внеурочная деятельность является обязательной, организуется на добровольной основе в соответствии с выбором участников образовательных отношений.</w:t>
      </w:r>
    </w:p>
    <w:p w:rsidR="00F170F6" w:rsidRDefault="00F170F6" w:rsidP="00F170F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внеурочной деятельности: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создание условий, обеспечивающих достижение обучающимися необходимого для жизни в обществе социального опыта и формирования принимаемой обществом системы ценностей, для всестороннего развития и социализации каждого обучающегося в свободное от учебы время; содействие в обеспечении достижения планируемых результатов освоения обучающимися ООП ООО.</w:t>
      </w:r>
      <w:proofErr w:type="gramEnd"/>
    </w:p>
    <w:p w:rsidR="00F170F6" w:rsidRPr="00F170F6" w:rsidRDefault="00F170F6" w:rsidP="00F170F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0F6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Таблица-сетка часов плана внеурочной деятельности обучающихся 5-9 </w:t>
      </w:r>
      <w:proofErr w:type="gramStart"/>
      <w:r w:rsidRPr="00F170F6">
        <w:rPr>
          <w:rFonts w:ascii="Times New Roman" w:hAnsi="Times New Roman" w:cs="Times New Roman"/>
          <w:sz w:val="28"/>
          <w:szCs w:val="28"/>
          <w:lang w:eastAsia="ru-RU"/>
        </w:rPr>
        <w:t>классов, реализующих ФГОС ООО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3.</w:t>
      </w:r>
    </w:p>
    <w:p w:rsidR="007D34C5" w:rsidRPr="005E589E" w:rsidRDefault="007D34C5" w:rsidP="00F570F2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1215F" w:rsidRPr="005E589E" w:rsidRDefault="0071215F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58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215F" w:rsidRPr="005E589E" w:rsidRDefault="0071215F" w:rsidP="0071215F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9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МБОУ СШ № 2</w:t>
      </w:r>
    </w:p>
    <w:p w:rsidR="0071215F" w:rsidRPr="005E589E" w:rsidRDefault="0071215F" w:rsidP="0071215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9E">
        <w:rPr>
          <w:rFonts w:ascii="Times New Roman" w:hAnsi="Times New Roman" w:cs="Times New Roman"/>
          <w:b/>
          <w:sz w:val="24"/>
          <w:szCs w:val="24"/>
        </w:rPr>
        <w:t>Осн</w:t>
      </w:r>
      <w:r w:rsidR="00533C86" w:rsidRPr="005E589E">
        <w:rPr>
          <w:rFonts w:ascii="Times New Roman" w:hAnsi="Times New Roman" w:cs="Times New Roman"/>
          <w:b/>
          <w:sz w:val="24"/>
          <w:szCs w:val="24"/>
        </w:rPr>
        <w:t>овное общее образование (5</w:t>
      </w:r>
      <w:r w:rsidRPr="005E589E">
        <w:rPr>
          <w:rFonts w:ascii="Times New Roman" w:hAnsi="Times New Roman" w:cs="Times New Roman"/>
          <w:b/>
          <w:sz w:val="24"/>
          <w:szCs w:val="24"/>
        </w:rPr>
        <w:t>-дневная учебная неделя)</w:t>
      </w:r>
    </w:p>
    <w:p w:rsidR="0071215F" w:rsidRPr="005E589E" w:rsidRDefault="0071215F" w:rsidP="0071215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2687"/>
        <w:gridCol w:w="1251"/>
        <w:gridCol w:w="1103"/>
        <w:gridCol w:w="1109"/>
        <w:gridCol w:w="1346"/>
      </w:tblGrid>
      <w:tr w:rsidR="005E589E" w:rsidRPr="005E589E" w:rsidTr="00FD48F3">
        <w:trPr>
          <w:jc w:val="center"/>
        </w:trPr>
        <w:tc>
          <w:tcPr>
            <w:tcW w:w="2724" w:type="dxa"/>
            <w:vMerge w:val="restart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2687" w:type="dxa"/>
            <w:vMerge w:val="restart"/>
            <w:tcBorders>
              <w:tr2bl w:val="single" w:sz="4" w:space="0" w:color="auto"/>
            </w:tcBorders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Учебные пред-</w:t>
            </w:r>
          </w:p>
          <w:p w:rsidR="0071215F" w:rsidRPr="005E589E" w:rsidRDefault="0071215F" w:rsidP="002743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меты</w:t>
            </w:r>
          </w:p>
          <w:p w:rsidR="0071215F" w:rsidRPr="005E589E" w:rsidRDefault="0071215F" w:rsidP="002743D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Классы</w:t>
            </w:r>
          </w:p>
        </w:tc>
        <w:tc>
          <w:tcPr>
            <w:tcW w:w="4809" w:type="dxa"/>
            <w:gridSpan w:val="4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5E589E" w:rsidRPr="005E589E" w:rsidTr="00FD48F3">
        <w:trPr>
          <w:jc w:val="center"/>
        </w:trPr>
        <w:tc>
          <w:tcPr>
            <w:tcW w:w="2724" w:type="dxa"/>
            <w:vMerge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87" w:type="dxa"/>
            <w:vMerge/>
            <w:tcBorders>
              <w:tr2bl w:val="single" w:sz="4" w:space="0" w:color="auto"/>
            </w:tcBorders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1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5а</w:t>
            </w:r>
          </w:p>
        </w:tc>
        <w:tc>
          <w:tcPr>
            <w:tcW w:w="1103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5б</w:t>
            </w:r>
          </w:p>
        </w:tc>
        <w:tc>
          <w:tcPr>
            <w:tcW w:w="1109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5в</w:t>
            </w:r>
          </w:p>
        </w:tc>
        <w:tc>
          <w:tcPr>
            <w:tcW w:w="1346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5г</w:t>
            </w:r>
          </w:p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589E" w:rsidRPr="005E589E" w:rsidTr="00FD48F3">
        <w:trPr>
          <w:jc w:val="center"/>
        </w:trPr>
        <w:tc>
          <w:tcPr>
            <w:tcW w:w="10220" w:type="dxa"/>
            <w:gridSpan w:val="6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i/>
                <w:sz w:val="26"/>
                <w:szCs w:val="26"/>
              </w:rPr>
              <w:t>Обязательная часть</w:t>
            </w:r>
          </w:p>
        </w:tc>
      </w:tr>
      <w:tr w:rsidR="005E589E" w:rsidRPr="005E589E" w:rsidTr="00FD48F3">
        <w:trPr>
          <w:jc w:val="center"/>
        </w:trPr>
        <w:tc>
          <w:tcPr>
            <w:tcW w:w="2724" w:type="dxa"/>
            <w:vMerge w:val="restart"/>
          </w:tcPr>
          <w:p w:rsidR="00533C86" w:rsidRPr="005E589E" w:rsidRDefault="00533C8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687" w:type="dxa"/>
          </w:tcPr>
          <w:p w:rsidR="00533C86" w:rsidRPr="005E589E" w:rsidRDefault="00533C8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</w:t>
            </w:r>
          </w:p>
        </w:tc>
        <w:tc>
          <w:tcPr>
            <w:tcW w:w="1251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9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46" w:type="dxa"/>
          </w:tcPr>
          <w:p w:rsidR="00533C86" w:rsidRPr="005E589E" w:rsidRDefault="00533C86" w:rsidP="00533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FD48F3">
        <w:trPr>
          <w:jc w:val="center"/>
        </w:trPr>
        <w:tc>
          <w:tcPr>
            <w:tcW w:w="2724" w:type="dxa"/>
            <w:vMerge/>
          </w:tcPr>
          <w:p w:rsidR="00533C86" w:rsidRPr="005E589E" w:rsidRDefault="00533C8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533C86" w:rsidRPr="005E589E" w:rsidRDefault="00533C8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Литература</w:t>
            </w:r>
          </w:p>
        </w:tc>
        <w:tc>
          <w:tcPr>
            <w:tcW w:w="1251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6" w:type="dxa"/>
          </w:tcPr>
          <w:p w:rsidR="00533C86" w:rsidRPr="005E589E" w:rsidRDefault="00533C86" w:rsidP="00533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FD48F3">
        <w:trPr>
          <w:jc w:val="center"/>
        </w:trPr>
        <w:tc>
          <w:tcPr>
            <w:tcW w:w="2724" w:type="dxa"/>
            <w:vMerge w:val="restart"/>
          </w:tcPr>
          <w:p w:rsidR="001D101B" w:rsidRPr="005E589E" w:rsidRDefault="00E74E1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  <w:p w:rsidR="00E74E16" w:rsidRPr="005E589E" w:rsidRDefault="00E74E16" w:rsidP="001D101B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E74E16" w:rsidRPr="005E589E" w:rsidRDefault="00E74E1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251" w:type="dxa"/>
          </w:tcPr>
          <w:p w:rsidR="00E74E16" w:rsidRPr="005E589E" w:rsidRDefault="00E74E1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E74E16" w:rsidRPr="005E589E" w:rsidRDefault="00E74E1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:rsidR="00E74E16" w:rsidRPr="005E589E" w:rsidRDefault="00E74E1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6" w:type="dxa"/>
          </w:tcPr>
          <w:p w:rsidR="00E74E16" w:rsidRPr="005E589E" w:rsidRDefault="00E74E16" w:rsidP="00533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E74E16">
        <w:trPr>
          <w:jc w:val="center"/>
        </w:trPr>
        <w:tc>
          <w:tcPr>
            <w:tcW w:w="2724" w:type="dxa"/>
            <w:vMerge/>
          </w:tcPr>
          <w:p w:rsidR="00E74E16" w:rsidRPr="005E589E" w:rsidRDefault="00E74E1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E74E16" w:rsidRPr="005E589E" w:rsidRDefault="00E74E1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 (немецкий)</w:t>
            </w:r>
          </w:p>
        </w:tc>
        <w:tc>
          <w:tcPr>
            <w:tcW w:w="1251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E74E16" w:rsidRPr="005E589E" w:rsidRDefault="00E74E16" w:rsidP="00E7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FD48F3">
        <w:trPr>
          <w:jc w:val="center"/>
        </w:trPr>
        <w:tc>
          <w:tcPr>
            <w:tcW w:w="2724" w:type="dxa"/>
            <w:vMerge/>
          </w:tcPr>
          <w:p w:rsidR="00E74E16" w:rsidRPr="005E589E" w:rsidRDefault="00E74E1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E74E16" w:rsidRPr="005E589E" w:rsidRDefault="00E74E1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 (французский)</w:t>
            </w:r>
          </w:p>
        </w:tc>
        <w:tc>
          <w:tcPr>
            <w:tcW w:w="1251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6" w:type="dxa"/>
            <w:vMerge/>
          </w:tcPr>
          <w:p w:rsidR="00E74E16" w:rsidRPr="005E589E" w:rsidRDefault="00E74E16" w:rsidP="00533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9E" w:rsidRPr="005E589E" w:rsidTr="00FD48F3">
        <w:trPr>
          <w:trHeight w:val="654"/>
          <w:jc w:val="center"/>
        </w:trPr>
        <w:tc>
          <w:tcPr>
            <w:tcW w:w="2724" w:type="dxa"/>
          </w:tcPr>
          <w:p w:rsidR="00533C86" w:rsidRPr="005E589E" w:rsidRDefault="00533C8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687" w:type="dxa"/>
          </w:tcPr>
          <w:p w:rsidR="00533C86" w:rsidRPr="005E589E" w:rsidRDefault="00533C8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</w:t>
            </w:r>
          </w:p>
        </w:tc>
        <w:tc>
          <w:tcPr>
            <w:tcW w:w="1251" w:type="dxa"/>
          </w:tcPr>
          <w:p w:rsidR="00533C86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</w:tcPr>
          <w:p w:rsidR="00533C86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9" w:type="dxa"/>
          </w:tcPr>
          <w:p w:rsidR="00533C86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46" w:type="dxa"/>
          </w:tcPr>
          <w:p w:rsidR="00533C86" w:rsidRPr="005E589E" w:rsidRDefault="00FD48F3" w:rsidP="00533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FD48F3">
        <w:trPr>
          <w:trHeight w:val="585"/>
          <w:jc w:val="center"/>
        </w:trPr>
        <w:tc>
          <w:tcPr>
            <w:tcW w:w="2724" w:type="dxa"/>
            <w:vMerge w:val="restart"/>
          </w:tcPr>
          <w:p w:rsidR="00533C86" w:rsidRPr="005E589E" w:rsidRDefault="00533C8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687" w:type="dxa"/>
          </w:tcPr>
          <w:p w:rsidR="00533C86" w:rsidRPr="005E589E" w:rsidRDefault="00533C8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Всеобщая история</w:t>
            </w:r>
          </w:p>
        </w:tc>
        <w:tc>
          <w:tcPr>
            <w:tcW w:w="1251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6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33C86" w:rsidRPr="005E589E" w:rsidRDefault="00533C86" w:rsidP="00533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9E" w:rsidRPr="005E589E" w:rsidTr="00FD48F3">
        <w:trPr>
          <w:jc w:val="center"/>
        </w:trPr>
        <w:tc>
          <w:tcPr>
            <w:tcW w:w="2724" w:type="dxa"/>
            <w:vMerge/>
          </w:tcPr>
          <w:p w:rsidR="00533C86" w:rsidRPr="005E589E" w:rsidRDefault="00533C8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533C86" w:rsidRPr="005E589E" w:rsidRDefault="00533C8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География</w:t>
            </w:r>
          </w:p>
        </w:tc>
        <w:tc>
          <w:tcPr>
            <w:tcW w:w="1251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6" w:type="dxa"/>
          </w:tcPr>
          <w:p w:rsidR="00533C86" w:rsidRPr="005E589E" w:rsidRDefault="00533C86" w:rsidP="00533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FD48F3">
        <w:trPr>
          <w:trHeight w:val="654"/>
          <w:jc w:val="center"/>
        </w:trPr>
        <w:tc>
          <w:tcPr>
            <w:tcW w:w="2724" w:type="dxa"/>
          </w:tcPr>
          <w:p w:rsidR="00533C86" w:rsidRPr="005E589E" w:rsidRDefault="00533C8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687" w:type="dxa"/>
          </w:tcPr>
          <w:p w:rsidR="00533C86" w:rsidRPr="005E589E" w:rsidRDefault="00533C8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Биология</w:t>
            </w:r>
          </w:p>
        </w:tc>
        <w:tc>
          <w:tcPr>
            <w:tcW w:w="1251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:rsidR="00533C86" w:rsidRPr="005E589E" w:rsidRDefault="00533C8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6" w:type="dxa"/>
          </w:tcPr>
          <w:p w:rsidR="00533C86" w:rsidRPr="005E589E" w:rsidRDefault="00533C86" w:rsidP="00533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A443C6">
        <w:trPr>
          <w:jc w:val="center"/>
        </w:trPr>
        <w:tc>
          <w:tcPr>
            <w:tcW w:w="2724" w:type="dxa"/>
            <w:vMerge w:val="restart"/>
          </w:tcPr>
          <w:p w:rsidR="00FD48F3" w:rsidRPr="005E589E" w:rsidRDefault="00FD48F3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Искусство</w:t>
            </w:r>
          </w:p>
        </w:tc>
        <w:tc>
          <w:tcPr>
            <w:tcW w:w="2687" w:type="dxa"/>
          </w:tcPr>
          <w:p w:rsidR="00FD48F3" w:rsidRPr="005E589E" w:rsidRDefault="00FD48F3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Музыка</w:t>
            </w:r>
          </w:p>
        </w:tc>
        <w:tc>
          <w:tcPr>
            <w:tcW w:w="1251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6" w:type="dxa"/>
          </w:tcPr>
          <w:p w:rsidR="00FD48F3" w:rsidRPr="005E589E" w:rsidRDefault="00FD48F3" w:rsidP="00FD4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A443C6">
        <w:trPr>
          <w:jc w:val="center"/>
        </w:trPr>
        <w:tc>
          <w:tcPr>
            <w:tcW w:w="2724" w:type="dxa"/>
            <w:vMerge/>
          </w:tcPr>
          <w:p w:rsidR="00FD48F3" w:rsidRPr="005E589E" w:rsidRDefault="00FD48F3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FD48F3" w:rsidRPr="005E589E" w:rsidRDefault="00FD48F3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251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6" w:type="dxa"/>
          </w:tcPr>
          <w:p w:rsidR="00FD48F3" w:rsidRPr="005E589E" w:rsidRDefault="00FD48F3" w:rsidP="00FD4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A443C6">
        <w:trPr>
          <w:jc w:val="center"/>
        </w:trPr>
        <w:tc>
          <w:tcPr>
            <w:tcW w:w="2724" w:type="dxa"/>
          </w:tcPr>
          <w:p w:rsidR="00E74E16" w:rsidRPr="005E589E" w:rsidRDefault="00E74E1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Технология</w:t>
            </w:r>
          </w:p>
        </w:tc>
        <w:tc>
          <w:tcPr>
            <w:tcW w:w="2687" w:type="dxa"/>
          </w:tcPr>
          <w:p w:rsidR="00E74E16" w:rsidRPr="005E589E" w:rsidRDefault="00E74E1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Технология</w:t>
            </w:r>
          </w:p>
        </w:tc>
        <w:tc>
          <w:tcPr>
            <w:tcW w:w="1251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6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A443C6">
        <w:trPr>
          <w:jc w:val="center"/>
        </w:trPr>
        <w:tc>
          <w:tcPr>
            <w:tcW w:w="2724" w:type="dxa"/>
          </w:tcPr>
          <w:p w:rsidR="00FD48F3" w:rsidRPr="005E589E" w:rsidRDefault="00FD48F3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687" w:type="dxa"/>
          </w:tcPr>
          <w:p w:rsidR="00FD48F3" w:rsidRPr="005E589E" w:rsidRDefault="00FD48F3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</w:t>
            </w:r>
          </w:p>
        </w:tc>
        <w:tc>
          <w:tcPr>
            <w:tcW w:w="1251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6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D48F3" w:rsidRPr="005E589E" w:rsidRDefault="00FD48F3" w:rsidP="00FD4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9E" w:rsidRPr="005E589E" w:rsidTr="00A443C6">
        <w:trPr>
          <w:jc w:val="center"/>
        </w:trPr>
        <w:tc>
          <w:tcPr>
            <w:tcW w:w="5411" w:type="dxa"/>
            <w:gridSpan w:val="2"/>
          </w:tcPr>
          <w:p w:rsidR="00FD48F3" w:rsidRPr="005E589E" w:rsidRDefault="00FD48F3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1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03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09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46" w:type="dxa"/>
          </w:tcPr>
          <w:p w:rsidR="00FD48F3" w:rsidRPr="005E589E" w:rsidRDefault="00FD48F3" w:rsidP="00FD4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E589E" w:rsidRPr="005E589E" w:rsidTr="00FD48F3">
        <w:trPr>
          <w:jc w:val="center"/>
        </w:trPr>
        <w:tc>
          <w:tcPr>
            <w:tcW w:w="10220" w:type="dxa"/>
            <w:gridSpan w:val="6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5E589E" w:rsidRPr="005E589E" w:rsidTr="00A443C6">
        <w:trPr>
          <w:trHeight w:val="341"/>
          <w:jc w:val="center"/>
        </w:trPr>
        <w:tc>
          <w:tcPr>
            <w:tcW w:w="2724" w:type="dxa"/>
            <w:vMerge w:val="restart"/>
          </w:tcPr>
          <w:p w:rsidR="00FD48F3" w:rsidRPr="005E589E" w:rsidRDefault="00FD48F3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687" w:type="dxa"/>
          </w:tcPr>
          <w:p w:rsidR="00FD48F3" w:rsidRPr="005E589E" w:rsidRDefault="00FD48F3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51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6" w:type="dxa"/>
          </w:tcPr>
          <w:p w:rsidR="00FD48F3" w:rsidRPr="005E589E" w:rsidRDefault="00FD48F3" w:rsidP="00FD4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A443C6">
        <w:trPr>
          <w:trHeight w:val="341"/>
          <w:jc w:val="center"/>
        </w:trPr>
        <w:tc>
          <w:tcPr>
            <w:tcW w:w="2724" w:type="dxa"/>
            <w:vMerge/>
          </w:tcPr>
          <w:p w:rsidR="00FD48F3" w:rsidRPr="005E589E" w:rsidRDefault="00FD48F3" w:rsidP="002743D7">
            <w:pPr>
              <w:rPr>
                <w:rStyle w:val="1512"/>
                <w:sz w:val="26"/>
                <w:szCs w:val="26"/>
              </w:rPr>
            </w:pPr>
          </w:p>
        </w:tc>
        <w:tc>
          <w:tcPr>
            <w:tcW w:w="2687" w:type="dxa"/>
          </w:tcPr>
          <w:p w:rsidR="00FD48F3" w:rsidRPr="005E589E" w:rsidRDefault="00FD48F3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51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6" w:type="dxa"/>
          </w:tcPr>
          <w:p w:rsidR="00FD48F3" w:rsidRPr="005E589E" w:rsidRDefault="00FD48F3" w:rsidP="00FD4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A443C6">
        <w:trPr>
          <w:jc w:val="center"/>
        </w:trPr>
        <w:tc>
          <w:tcPr>
            <w:tcW w:w="2724" w:type="dxa"/>
          </w:tcPr>
          <w:p w:rsidR="00FD48F3" w:rsidRPr="005E589E" w:rsidRDefault="00FD48F3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687" w:type="dxa"/>
          </w:tcPr>
          <w:p w:rsidR="00FD48F3" w:rsidRPr="005E589E" w:rsidRDefault="001D101B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251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6" w:type="dxa"/>
          </w:tcPr>
          <w:p w:rsidR="00FD48F3" w:rsidRPr="005E589E" w:rsidRDefault="00FD48F3" w:rsidP="00FD4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A443C6">
        <w:trPr>
          <w:jc w:val="center"/>
        </w:trPr>
        <w:tc>
          <w:tcPr>
            <w:tcW w:w="2724" w:type="dxa"/>
            <w:vMerge w:val="restart"/>
          </w:tcPr>
          <w:p w:rsidR="00FD48F3" w:rsidRPr="005E589E" w:rsidRDefault="00FD48F3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687" w:type="dxa"/>
          </w:tcPr>
          <w:p w:rsidR="00FD48F3" w:rsidRPr="005E589E" w:rsidRDefault="00FD48F3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</w:t>
            </w:r>
          </w:p>
        </w:tc>
        <w:tc>
          <w:tcPr>
            <w:tcW w:w="1251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:rsidR="00FD48F3" w:rsidRPr="005E589E" w:rsidRDefault="00DB779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6" w:type="dxa"/>
          </w:tcPr>
          <w:p w:rsidR="00FD48F3" w:rsidRPr="005E589E" w:rsidRDefault="00DB779E" w:rsidP="00FD4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A443C6">
        <w:trPr>
          <w:jc w:val="center"/>
        </w:trPr>
        <w:tc>
          <w:tcPr>
            <w:tcW w:w="2724" w:type="dxa"/>
            <w:vMerge/>
          </w:tcPr>
          <w:p w:rsidR="00FD48F3" w:rsidRPr="005E589E" w:rsidRDefault="00FD48F3" w:rsidP="002743D7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2687" w:type="dxa"/>
          </w:tcPr>
          <w:p w:rsidR="00FD48F3" w:rsidRPr="005E589E" w:rsidRDefault="00FD48F3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Информатика</w:t>
            </w:r>
          </w:p>
        </w:tc>
        <w:tc>
          <w:tcPr>
            <w:tcW w:w="1251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:rsidR="00FD48F3" w:rsidRPr="005E589E" w:rsidRDefault="00FD48F3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6" w:type="dxa"/>
          </w:tcPr>
          <w:p w:rsidR="00FD48F3" w:rsidRPr="005E589E" w:rsidRDefault="00FD48F3" w:rsidP="00FD4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A443C6">
        <w:trPr>
          <w:jc w:val="center"/>
        </w:trPr>
        <w:tc>
          <w:tcPr>
            <w:tcW w:w="2724" w:type="dxa"/>
          </w:tcPr>
          <w:p w:rsidR="00E74E16" w:rsidRPr="005E589E" w:rsidRDefault="00E74E16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Технология</w:t>
            </w:r>
          </w:p>
        </w:tc>
        <w:tc>
          <w:tcPr>
            <w:tcW w:w="2687" w:type="dxa"/>
          </w:tcPr>
          <w:p w:rsidR="00E74E16" w:rsidRPr="005E589E" w:rsidRDefault="00E74E16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Технология</w:t>
            </w:r>
          </w:p>
        </w:tc>
        <w:tc>
          <w:tcPr>
            <w:tcW w:w="1251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6" w:type="dxa"/>
          </w:tcPr>
          <w:p w:rsidR="00E74E16" w:rsidRPr="005E589E" w:rsidRDefault="00E74E16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A443C6">
        <w:trPr>
          <w:jc w:val="center"/>
        </w:trPr>
        <w:tc>
          <w:tcPr>
            <w:tcW w:w="2724" w:type="dxa"/>
          </w:tcPr>
          <w:p w:rsidR="00DB779E" w:rsidRPr="005E589E" w:rsidRDefault="00DB779E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687" w:type="dxa"/>
          </w:tcPr>
          <w:p w:rsidR="00DB779E" w:rsidRPr="005E589E" w:rsidRDefault="00DB779E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</w:t>
            </w:r>
          </w:p>
        </w:tc>
        <w:tc>
          <w:tcPr>
            <w:tcW w:w="1251" w:type="dxa"/>
          </w:tcPr>
          <w:p w:rsidR="00DB779E" w:rsidRPr="005E589E" w:rsidRDefault="00DB779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DB779E" w:rsidRPr="005E589E" w:rsidRDefault="00DB779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:rsidR="00DB779E" w:rsidRPr="005E589E" w:rsidRDefault="00DB779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6" w:type="dxa"/>
          </w:tcPr>
          <w:p w:rsidR="00DB779E" w:rsidRPr="005E589E" w:rsidRDefault="00DB779E" w:rsidP="00DB7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A443C6">
        <w:trPr>
          <w:trHeight w:val="391"/>
          <w:jc w:val="center"/>
        </w:trPr>
        <w:tc>
          <w:tcPr>
            <w:tcW w:w="2724" w:type="dxa"/>
          </w:tcPr>
          <w:p w:rsidR="00DB779E" w:rsidRPr="005E589E" w:rsidRDefault="00DB779E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Итого</w:t>
            </w:r>
          </w:p>
        </w:tc>
        <w:tc>
          <w:tcPr>
            <w:tcW w:w="2687" w:type="dxa"/>
          </w:tcPr>
          <w:p w:rsidR="00DB779E" w:rsidRPr="005E589E" w:rsidRDefault="00DB779E" w:rsidP="002743D7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DB779E" w:rsidRPr="005E589E" w:rsidRDefault="00DB779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3" w:type="dxa"/>
            <w:vAlign w:val="center"/>
          </w:tcPr>
          <w:p w:rsidR="00DB779E" w:rsidRPr="005E589E" w:rsidRDefault="00DB779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9" w:type="dxa"/>
            <w:vAlign w:val="center"/>
          </w:tcPr>
          <w:p w:rsidR="00DB779E" w:rsidRPr="005E589E" w:rsidRDefault="00DB779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6" w:type="dxa"/>
            <w:vAlign w:val="center"/>
          </w:tcPr>
          <w:p w:rsidR="00DB779E" w:rsidRPr="005E589E" w:rsidRDefault="00DB779E" w:rsidP="00DB7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E589E" w:rsidRPr="005E589E" w:rsidTr="00A443C6">
        <w:trPr>
          <w:jc w:val="center"/>
        </w:trPr>
        <w:tc>
          <w:tcPr>
            <w:tcW w:w="5411" w:type="dxa"/>
            <w:gridSpan w:val="2"/>
          </w:tcPr>
          <w:p w:rsidR="00DB779E" w:rsidRPr="005E589E" w:rsidRDefault="00DB779E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3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251" w:type="dxa"/>
          </w:tcPr>
          <w:p w:rsidR="00DB779E" w:rsidRPr="005E589E" w:rsidRDefault="00DB779E" w:rsidP="00DB7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03" w:type="dxa"/>
          </w:tcPr>
          <w:p w:rsidR="00DB779E" w:rsidRPr="005E589E" w:rsidRDefault="00DB779E" w:rsidP="00DB779E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09" w:type="dxa"/>
          </w:tcPr>
          <w:p w:rsidR="00DB779E" w:rsidRPr="005E589E" w:rsidRDefault="00DB779E" w:rsidP="00DB779E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46" w:type="dxa"/>
          </w:tcPr>
          <w:p w:rsidR="00DB779E" w:rsidRPr="005E589E" w:rsidRDefault="00DB779E" w:rsidP="00DB779E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</w:tbl>
    <w:p w:rsidR="0071215F" w:rsidRPr="005E589E" w:rsidRDefault="0071215F" w:rsidP="0071215F">
      <w:pPr>
        <w:rPr>
          <w:rFonts w:ascii="Times New Roman" w:hAnsi="Times New Roman" w:cs="Times New Roman"/>
          <w:sz w:val="24"/>
          <w:szCs w:val="24"/>
        </w:rPr>
      </w:pPr>
    </w:p>
    <w:p w:rsidR="0071215F" w:rsidRPr="005E589E" w:rsidRDefault="0071215F" w:rsidP="0071215F">
      <w:pPr>
        <w:rPr>
          <w:rFonts w:ascii="Times New Roman" w:hAnsi="Times New Roman" w:cs="Times New Roman"/>
          <w:sz w:val="24"/>
          <w:szCs w:val="24"/>
        </w:rPr>
      </w:pPr>
    </w:p>
    <w:p w:rsidR="0071215F" w:rsidRPr="005E589E" w:rsidRDefault="0071215F" w:rsidP="007121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"/>
        <w:gridCol w:w="1040"/>
        <w:gridCol w:w="1606"/>
        <w:gridCol w:w="19"/>
        <w:gridCol w:w="2463"/>
        <w:gridCol w:w="221"/>
        <w:gridCol w:w="571"/>
        <w:gridCol w:w="512"/>
        <w:gridCol w:w="474"/>
        <w:gridCol w:w="440"/>
        <w:gridCol w:w="339"/>
        <w:gridCol w:w="451"/>
        <w:gridCol w:w="418"/>
        <w:gridCol w:w="709"/>
      </w:tblGrid>
      <w:tr w:rsidR="005E589E" w:rsidRPr="005E589E" w:rsidTr="0001690E">
        <w:trPr>
          <w:jc w:val="center"/>
        </w:trPr>
        <w:tc>
          <w:tcPr>
            <w:tcW w:w="2767" w:type="dxa"/>
            <w:gridSpan w:val="4"/>
            <w:vMerge w:val="restart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2463" w:type="dxa"/>
            <w:vMerge w:val="restart"/>
            <w:tcBorders>
              <w:tr2bl w:val="single" w:sz="4" w:space="0" w:color="auto"/>
            </w:tcBorders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Учебные пред-</w:t>
            </w:r>
          </w:p>
          <w:p w:rsidR="00A443C6" w:rsidRPr="005E589E" w:rsidRDefault="00A443C6" w:rsidP="002743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меты</w:t>
            </w:r>
          </w:p>
          <w:p w:rsidR="00A443C6" w:rsidRPr="005E589E" w:rsidRDefault="00A443C6" w:rsidP="002743D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Классы</w:t>
            </w:r>
          </w:p>
        </w:tc>
        <w:tc>
          <w:tcPr>
            <w:tcW w:w="4135" w:type="dxa"/>
            <w:gridSpan w:val="9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5E589E" w:rsidRPr="005E589E" w:rsidTr="0001690E">
        <w:trPr>
          <w:jc w:val="center"/>
        </w:trPr>
        <w:tc>
          <w:tcPr>
            <w:tcW w:w="2767" w:type="dxa"/>
            <w:gridSpan w:val="4"/>
            <w:vMerge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63" w:type="dxa"/>
            <w:vMerge/>
            <w:tcBorders>
              <w:tr2bl w:val="single" w:sz="4" w:space="0" w:color="auto"/>
            </w:tcBorders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6а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6б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6в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6г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6д</w:t>
            </w:r>
          </w:p>
        </w:tc>
      </w:tr>
      <w:tr w:rsidR="005E589E" w:rsidRPr="005E589E" w:rsidTr="0001690E">
        <w:trPr>
          <w:jc w:val="center"/>
        </w:trPr>
        <w:tc>
          <w:tcPr>
            <w:tcW w:w="8656" w:type="dxa"/>
            <w:gridSpan w:val="13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E589E" w:rsidRPr="005E589E" w:rsidTr="0001690E">
        <w:trPr>
          <w:jc w:val="center"/>
        </w:trPr>
        <w:tc>
          <w:tcPr>
            <w:tcW w:w="2767" w:type="dxa"/>
            <w:gridSpan w:val="4"/>
            <w:vMerge w:val="restart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463" w:type="dxa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01690E">
        <w:trPr>
          <w:jc w:val="center"/>
        </w:trPr>
        <w:tc>
          <w:tcPr>
            <w:tcW w:w="2767" w:type="dxa"/>
            <w:gridSpan w:val="4"/>
            <w:vMerge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Литература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01690E">
        <w:trPr>
          <w:jc w:val="center"/>
        </w:trPr>
        <w:tc>
          <w:tcPr>
            <w:tcW w:w="2767" w:type="dxa"/>
            <w:gridSpan w:val="4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463" w:type="dxa"/>
          </w:tcPr>
          <w:p w:rsidR="00A443C6" w:rsidRPr="005E589E" w:rsidRDefault="001D101B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443C6" w:rsidRPr="005E589E" w:rsidRDefault="00DF33AB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5E589E" w:rsidRPr="005E589E" w:rsidTr="0001690E">
        <w:trPr>
          <w:trHeight w:val="654"/>
          <w:jc w:val="center"/>
        </w:trPr>
        <w:tc>
          <w:tcPr>
            <w:tcW w:w="2767" w:type="dxa"/>
            <w:gridSpan w:val="4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63" w:type="dxa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01690E">
        <w:trPr>
          <w:jc w:val="center"/>
        </w:trPr>
        <w:tc>
          <w:tcPr>
            <w:tcW w:w="2767" w:type="dxa"/>
            <w:gridSpan w:val="4"/>
            <w:vMerge w:val="restart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463" w:type="dxa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История России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" w:type="dxa"/>
            <w:gridSpan w:val="2"/>
            <w:vMerge w:val="restart"/>
            <w:vAlign w:val="center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A443C6" w:rsidRPr="005E589E" w:rsidRDefault="00A443C6" w:rsidP="00A44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01690E">
        <w:trPr>
          <w:jc w:val="center"/>
        </w:trPr>
        <w:tc>
          <w:tcPr>
            <w:tcW w:w="2767" w:type="dxa"/>
            <w:gridSpan w:val="4"/>
            <w:vMerge/>
          </w:tcPr>
          <w:p w:rsidR="00A443C6" w:rsidRPr="005E589E" w:rsidRDefault="00A443C6" w:rsidP="002743D7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2463" w:type="dxa"/>
          </w:tcPr>
          <w:p w:rsidR="00A443C6" w:rsidRPr="005E589E" w:rsidRDefault="00A443C6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Всеобщая история</w:t>
            </w:r>
          </w:p>
        </w:tc>
        <w:tc>
          <w:tcPr>
            <w:tcW w:w="792" w:type="dxa"/>
            <w:gridSpan w:val="2"/>
            <w:vMerge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vMerge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gridSpan w:val="2"/>
            <w:vMerge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gridSpan w:val="2"/>
            <w:vMerge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D14" w:rsidRPr="005E589E" w:rsidTr="0001690E">
        <w:trPr>
          <w:jc w:val="center"/>
        </w:trPr>
        <w:tc>
          <w:tcPr>
            <w:tcW w:w="2767" w:type="dxa"/>
            <w:gridSpan w:val="4"/>
            <w:vMerge/>
          </w:tcPr>
          <w:p w:rsidR="00854D14" w:rsidRPr="005E589E" w:rsidRDefault="00854D14" w:rsidP="002743D7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2463" w:type="dxa"/>
          </w:tcPr>
          <w:p w:rsidR="00854D14" w:rsidRPr="005E589E" w:rsidRDefault="00854D14" w:rsidP="00854D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 Смоленщины</w:t>
            </w:r>
          </w:p>
        </w:tc>
        <w:tc>
          <w:tcPr>
            <w:tcW w:w="792" w:type="dxa"/>
            <w:gridSpan w:val="2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86" w:type="dxa"/>
            <w:gridSpan w:val="2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79" w:type="dxa"/>
            <w:gridSpan w:val="2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69" w:type="dxa"/>
            <w:gridSpan w:val="2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E589E" w:rsidRPr="005E589E" w:rsidTr="0001690E">
        <w:trPr>
          <w:jc w:val="center"/>
        </w:trPr>
        <w:tc>
          <w:tcPr>
            <w:tcW w:w="2767" w:type="dxa"/>
            <w:gridSpan w:val="4"/>
            <w:vMerge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Обществознание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jc w:val="center"/>
        </w:trPr>
        <w:tc>
          <w:tcPr>
            <w:tcW w:w="2767" w:type="dxa"/>
            <w:gridSpan w:val="4"/>
            <w:vMerge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География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trHeight w:val="654"/>
          <w:jc w:val="center"/>
        </w:trPr>
        <w:tc>
          <w:tcPr>
            <w:tcW w:w="2767" w:type="dxa"/>
            <w:gridSpan w:val="4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463" w:type="dxa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Биология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jc w:val="center"/>
        </w:trPr>
        <w:tc>
          <w:tcPr>
            <w:tcW w:w="2767" w:type="dxa"/>
            <w:gridSpan w:val="4"/>
            <w:vMerge w:val="restart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Искусство</w:t>
            </w:r>
          </w:p>
        </w:tc>
        <w:tc>
          <w:tcPr>
            <w:tcW w:w="2463" w:type="dxa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Музыка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jc w:val="center"/>
        </w:trPr>
        <w:tc>
          <w:tcPr>
            <w:tcW w:w="2767" w:type="dxa"/>
            <w:gridSpan w:val="4"/>
            <w:vMerge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jc w:val="center"/>
        </w:trPr>
        <w:tc>
          <w:tcPr>
            <w:tcW w:w="2767" w:type="dxa"/>
            <w:gridSpan w:val="4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Технология</w:t>
            </w:r>
          </w:p>
        </w:tc>
        <w:tc>
          <w:tcPr>
            <w:tcW w:w="2463" w:type="dxa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Технология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trHeight w:val="966"/>
          <w:jc w:val="center"/>
        </w:trPr>
        <w:tc>
          <w:tcPr>
            <w:tcW w:w="2767" w:type="dxa"/>
            <w:gridSpan w:val="4"/>
          </w:tcPr>
          <w:p w:rsidR="00A443C6" w:rsidRPr="005E589E" w:rsidRDefault="00A443C6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463" w:type="dxa"/>
          </w:tcPr>
          <w:p w:rsidR="00A443C6" w:rsidRPr="005E589E" w:rsidRDefault="00A443C6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5E589E" w:rsidRPr="005E589E" w:rsidTr="0001690E">
        <w:trPr>
          <w:trHeight w:val="511"/>
          <w:jc w:val="center"/>
        </w:trPr>
        <w:tc>
          <w:tcPr>
            <w:tcW w:w="5230" w:type="dxa"/>
            <w:gridSpan w:val="5"/>
            <w:shd w:val="clear" w:color="auto" w:fill="auto"/>
          </w:tcPr>
          <w:p w:rsidR="00A443C6" w:rsidRPr="005E589E" w:rsidRDefault="00A443C6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86" w:type="dxa"/>
            <w:gridSpan w:val="2"/>
          </w:tcPr>
          <w:p w:rsidR="00A443C6" w:rsidRPr="005E589E" w:rsidRDefault="00A443C6"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79" w:type="dxa"/>
            <w:gridSpan w:val="2"/>
          </w:tcPr>
          <w:p w:rsidR="00A443C6" w:rsidRPr="005E589E" w:rsidRDefault="00A443C6"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69" w:type="dxa"/>
            <w:gridSpan w:val="2"/>
          </w:tcPr>
          <w:p w:rsidR="00A443C6" w:rsidRPr="005E589E" w:rsidRDefault="00A443C6"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</w:tcPr>
          <w:p w:rsidR="00A443C6" w:rsidRPr="005E589E" w:rsidRDefault="00A443C6"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E589E" w:rsidRPr="005E589E" w:rsidTr="0001690E">
        <w:trPr>
          <w:trHeight w:val="511"/>
          <w:jc w:val="center"/>
        </w:trPr>
        <w:tc>
          <w:tcPr>
            <w:tcW w:w="8656" w:type="dxa"/>
            <w:gridSpan w:val="13"/>
            <w:shd w:val="clear" w:color="auto" w:fill="auto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Style w:val="1512"/>
                <w:sz w:val="26"/>
                <w:szCs w:val="26"/>
              </w:rPr>
            </w:pPr>
          </w:p>
        </w:tc>
      </w:tr>
      <w:tr w:rsidR="005E589E" w:rsidRPr="005E589E" w:rsidTr="0001690E">
        <w:trPr>
          <w:trHeight w:val="355"/>
          <w:jc w:val="center"/>
        </w:trPr>
        <w:tc>
          <w:tcPr>
            <w:tcW w:w="2767" w:type="dxa"/>
            <w:gridSpan w:val="4"/>
            <w:vMerge w:val="restart"/>
            <w:shd w:val="clear" w:color="auto" w:fill="auto"/>
          </w:tcPr>
          <w:p w:rsidR="00A443C6" w:rsidRPr="005E589E" w:rsidRDefault="00A443C6" w:rsidP="002743D7">
            <w:pPr>
              <w:jc w:val="both"/>
              <w:rPr>
                <w:rStyle w:val="1255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463" w:type="dxa"/>
            <w:shd w:val="clear" w:color="auto" w:fill="auto"/>
          </w:tcPr>
          <w:p w:rsidR="00A443C6" w:rsidRPr="005E589E" w:rsidRDefault="00A443C6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01690E">
        <w:trPr>
          <w:trHeight w:val="275"/>
          <w:jc w:val="center"/>
        </w:trPr>
        <w:tc>
          <w:tcPr>
            <w:tcW w:w="2767" w:type="dxa"/>
            <w:gridSpan w:val="4"/>
            <w:vMerge/>
            <w:shd w:val="clear" w:color="auto" w:fill="auto"/>
          </w:tcPr>
          <w:p w:rsidR="00A443C6" w:rsidRPr="005E589E" w:rsidRDefault="00A443C6" w:rsidP="002743D7">
            <w:pPr>
              <w:jc w:val="both"/>
              <w:rPr>
                <w:rStyle w:val="1255"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:rsidR="00A443C6" w:rsidRPr="005E589E" w:rsidRDefault="00A443C6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Литература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trHeight w:val="281"/>
          <w:jc w:val="center"/>
        </w:trPr>
        <w:tc>
          <w:tcPr>
            <w:tcW w:w="2767" w:type="dxa"/>
            <w:gridSpan w:val="4"/>
            <w:shd w:val="clear" w:color="auto" w:fill="auto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463" w:type="dxa"/>
            <w:shd w:val="clear" w:color="auto" w:fill="auto"/>
          </w:tcPr>
          <w:p w:rsidR="00A443C6" w:rsidRPr="005E589E" w:rsidRDefault="001D101B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trHeight w:val="341"/>
          <w:jc w:val="center"/>
        </w:trPr>
        <w:tc>
          <w:tcPr>
            <w:tcW w:w="2767" w:type="dxa"/>
            <w:gridSpan w:val="4"/>
            <w:vMerge w:val="restart"/>
            <w:shd w:val="clear" w:color="auto" w:fill="auto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63" w:type="dxa"/>
            <w:shd w:val="clear" w:color="auto" w:fill="auto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01690E">
        <w:trPr>
          <w:trHeight w:val="413"/>
          <w:jc w:val="center"/>
        </w:trPr>
        <w:tc>
          <w:tcPr>
            <w:tcW w:w="2767" w:type="dxa"/>
            <w:gridSpan w:val="4"/>
            <w:vMerge/>
            <w:shd w:val="clear" w:color="auto" w:fill="auto"/>
          </w:tcPr>
          <w:p w:rsidR="00A443C6" w:rsidRPr="005E589E" w:rsidRDefault="00A443C6" w:rsidP="002743D7">
            <w:pPr>
              <w:jc w:val="both"/>
              <w:rPr>
                <w:rStyle w:val="1255"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:rsidR="00A443C6" w:rsidRPr="005E589E" w:rsidRDefault="00A443C6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E589E" w:rsidRPr="005E589E" w:rsidTr="0001690E">
        <w:trPr>
          <w:trHeight w:val="413"/>
          <w:jc w:val="center"/>
        </w:trPr>
        <w:tc>
          <w:tcPr>
            <w:tcW w:w="2767" w:type="dxa"/>
            <w:gridSpan w:val="4"/>
            <w:shd w:val="clear" w:color="auto" w:fill="auto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Технология</w:t>
            </w:r>
          </w:p>
        </w:tc>
        <w:tc>
          <w:tcPr>
            <w:tcW w:w="2463" w:type="dxa"/>
            <w:shd w:val="clear" w:color="auto" w:fill="auto"/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Технология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trHeight w:val="413"/>
          <w:jc w:val="center"/>
        </w:trPr>
        <w:tc>
          <w:tcPr>
            <w:tcW w:w="2767" w:type="dxa"/>
            <w:gridSpan w:val="4"/>
            <w:shd w:val="clear" w:color="auto" w:fill="auto"/>
          </w:tcPr>
          <w:p w:rsidR="00A443C6" w:rsidRPr="005E589E" w:rsidRDefault="00A443C6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463" w:type="dxa"/>
            <w:shd w:val="clear" w:color="auto" w:fill="auto"/>
          </w:tcPr>
          <w:p w:rsidR="00A443C6" w:rsidRPr="005E589E" w:rsidRDefault="00A443C6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</w:t>
            </w: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E589E" w:rsidRPr="005E589E" w:rsidTr="0001690E">
        <w:trPr>
          <w:trHeight w:val="413"/>
          <w:jc w:val="center"/>
        </w:trPr>
        <w:tc>
          <w:tcPr>
            <w:tcW w:w="2767" w:type="dxa"/>
            <w:gridSpan w:val="4"/>
            <w:shd w:val="clear" w:color="auto" w:fill="auto"/>
          </w:tcPr>
          <w:p w:rsidR="00A443C6" w:rsidRPr="005E589E" w:rsidRDefault="00A443C6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Итого</w:t>
            </w:r>
          </w:p>
        </w:tc>
        <w:tc>
          <w:tcPr>
            <w:tcW w:w="2463" w:type="dxa"/>
            <w:shd w:val="clear" w:color="auto" w:fill="auto"/>
          </w:tcPr>
          <w:p w:rsidR="00A443C6" w:rsidRPr="005E589E" w:rsidRDefault="00A443C6" w:rsidP="002743D7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86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9" w:type="dxa"/>
            <w:gridSpan w:val="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E589E" w:rsidRPr="005E589E" w:rsidTr="0001690E">
        <w:trPr>
          <w:trHeight w:val="70"/>
          <w:jc w:val="center"/>
        </w:trPr>
        <w:tc>
          <w:tcPr>
            <w:tcW w:w="5230" w:type="dxa"/>
            <w:gridSpan w:val="5"/>
            <w:tcBorders>
              <w:bottom w:val="single" w:sz="4" w:space="0" w:color="auto"/>
            </w:tcBorders>
          </w:tcPr>
          <w:p w:rsidR="00A443C6" w:rsidRPr="005E589E" w:rsidRDefault="00A443C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3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A443C6" w:rsidRPr="005E589E" w:rsidRDefault="00A443C6"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A443C6" w:rsidRPr="005E589E" w:rsidRDefault="00A443C6"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43C6" w:rsidRPr="005E589E" w:rsidRDefault="00A443C6"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E589E" w:rsidRPr="005E589E" w:rsidTr="0001690E">
        <w:trPr>
          <w:trHeight w:val="70"/>
          <w:jc w:val="center"/>
        </w:trPr>
        <w:tc>
          <w:tcPr>
            <w:tcW w:w="5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3C6" w:rsidRDefault="00A443C6" w:rsidP="002743D7">
            <w:pPr>
              <w:rPr>
                <w:rStyle w:val="1253"/>
                <w:sz w:val="26"/>
                <w:szCs w:val="26"/>
              </w:rPr>
            </w:pPr>
          </w:p>
          <w:p w:rsidR="00854D14" w:rsidRDefault="00854D14" w:rsidP="002743D7">
            <w:pPr>
              <w:rPr>
                <w:rStyle w:val="1253"/>
                <w:sz w:val="26"/>
                <w:szCs w:val="26"/>
              </w:rPr>
            </w:pPr>
          </w:p>
          <w:p w:rsidR="00854D14" w:rsidRDefault="00854D14" w:rsidP="002743D7">
            <w:pPr>
              <w:rPr>
                <w:rStyle w:val="1253"/>
                <w:sz w:val="26"/>
                <w:szCs w:val="26"/>
              </w:rPr>
            </w:pPr>
          </w:p>
          <w:p w:rsidR="00854D14" w:rsidRPr="005E589E" w:rsidRDefault="00854D14" w:rsidP="002743D7">
            <w:pPr>
              <w:rPr>
                <w:rStyle w:val="1253"/>
                <w:sz w:val="26"/>
                <w:szCs w:val="2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7506" w:rsidRPr="005E589E" w:rsidRDefault="00587506" w:rsidP="00587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 w:val="restart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2703" w:type="dxa"/>
            <w:gridSpan w:val="3"/>
            <w:vMerge w:val="restart"/>
            <w:tcBorders>
              <w:tr2bl w:val="single" w:sz="4" w:space="0" w:color="auto"/>
            </w:tcBorders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Учебные пред-</w:t>
            </w:r>
          </w:p>
          <w:p w:rsidR="00587506" w:rsidRPr="005E589E" w:rsidRDefault="00587506" w:rsidP="002743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меты</w:t>
            </w:r>
          </w:p>
          <w:p w:rsidR="00587506" w:rsidRPr="005E589E" w:rsidRDefault="00587506" w:rsidP="002743D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Классы</w:t>
            </w:r>
          </w:p>
        </w:tc>
        <w:tc>
          <w:tcPr>
            <w:tcW w:w="3914" w:type="dxa"/>
            <w:gridSpan w:val="8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5E589E" w:rsidRPr="005E589E" w:rsidTr="0001690E">
        <w:trPr>
          <w:gridBefore w:val="1"/>
          <w:wBefore w:w="102" w:type="dxa"/>
          <w:trHeight w:val="456"/>
          <w:jc w:val="center"/>
        </w:trPr>
        <w:tc>
          <w:tcPr>
            <w:tcW w:w="2646" w:type="dxa"/>
            <w:gridSpan w:val="2"/>
            <w:vMerge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3" w:type="dxa"/>
            <w:gridSpan w:val="3"/>
            <w:vMerge/>
            <w:tcBorders>
              <w:tr2bl w:val="single" w:sz="4" w:space="0" w:color="auto"/>
            </w:tcBorders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3" w:type="dxa"/>
            <w:gridSpan w:val="2"/>
          </w:tcPr>
          <w:p w:rsidR="00587506" w:rsidRPr="005E589E" w:rsidRDefault="00587506" w:rsidP="00C84D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C84DDF"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C84D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C84DDF"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7в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7г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1040" w:type="dxa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223" w:type="dxa"/>
            <w:gridSpan w:val="12"/>
          </w:tcPr>
          <w:p w:rsidR="00A443C6" w:rsidRPr="005E589E" w:rsidRDefault="00A443C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i/>
                <w:sz w:val="26"/>
                <w:szCs w:val="26"/>
              </w:rPr>
              <w:t>Обязательная часть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 w:val="restart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  <w:gridSpan w:val="2"/>
            <w:vAlign w:val="center"/>
          </w:tcPr>
          <w:p w:rsidR="00587506" w:rsidRPr="005E589E" w:rsidRDefault="00587506" w:rsidP="00587506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" w:type="dxa"/>
            <w:gridSpan w:val="2"/>
            <w:vAlign w:val="center"/>
          </w:tcPr>
          <w:p w:rsidR="00587506" w:rsidRPr="005E589E" w:rsidRDefault="00587506" w:rsidP="00587506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7" w:type="dxa"/>
            <w:gridSpan w:val="2"/>
            <w:vAlign w:val="center"/>
          </w:tcPr>
          <w:p w:rsidR="00587506" w:rsidRPr="005E589E" w:rsidRDefault="00587506" w:rsidP="00587506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Литература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703" w:type="dxa"/>
            <w:gridSpan w:val="3"/>
          </w:tcPr>
          <w:p w:rsidR="00587506" w:rsidRPr="005E589E" w:rsidRDefault="001D101B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 w:val="restart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Алгебра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Геометрия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0D2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0D2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0D2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0D2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Информатика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 w:val="restart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История России</w:t>
            </w:r>
          </w:p>
        </w:tc>
        <w:tc>
          <w:tcPr>
            <w:tcW w:w="1083" w:type="dxa"/>
            <w:gridSpan w:val="2"/>
            <w:vMerge w:val="restart"/>
            <w:vAlign w:val="center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  <w:gridSpan w:val="2"/>
            <w:vMerge w:val="restart"/>
            <w:vAlign w:val="center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587506" w:rsidRPr="005E589E" w:rsidRDefault="00587506" w:rsidP="00587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/>
          </w:tcPr>
          <w:p w:rsidR="00587506" w:rsidRPr="005E589E" w:rsidRDefault="00587506" w:rsidP="002743D7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Всеобщая история</w:t>
            </w:r>
          </w:p>
        </w:tc>
        <w:tc>
          <w:tcPr>
            <w:tcW w:w="1083" w:type="dxa"/>
            <w:gridSpan w:val="2"/>
            <w:vMerge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gridSpan w:val="2"/>
            <w:vMerge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dxa"/>
            <w:gridSpan w:val="2"/>
            <w:vMerge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vMerge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D14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/>
          </w:tcPr>
          <w:p w:rsidR="00854D14" w:rsidRPr="005E589E" w:rsidRDefault="00854D14" w:rsidP="002743D7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2703" w:type="dxa"/>
            <w:gridSpan w:val="3"/>
          </w:tcPr>
          <w:p w:rsidR="00854D14" w:rsidRPr="005E589E" w:rsidRDefault="00854D14" w:rsidP="00854D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 Смоленщины</w:t>
            </w:r>
          </w:p>
        </w:tc>
        <w:tc>
          <w:tcPr>
            <w:tcW w:w="1083" w:type="dxa"/>
            <w:gridSpan w:val="2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14" w:type="dxa"/>
            <w:gridSpan w:val="2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90" w:type="dxa"/>
            <w:gridSpan w:val="2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27" w:type="dxa"/>
            <w:gridSpan w:val="2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Обществознание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География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trHeight w:val="338"/>
          <w:jc w:val="center"/>
        </w:trPr>
        <w:tc>
          <w:tcPr>
            <w:tcW w:w="2646" w:type="dxa"/>
            <w:gridSpan w:val="2"/>
            <w:vMerge w:val="restart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Физика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Биология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 w:val="restart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Искусство</w:t>
            </w: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Музыка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Технология</w:t>
            </w: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Технология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 w:val="restart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jc w:val="center"/>
        </w:trPr>
        <w:tc>
          <w:tcPr>
            <w:tcW w:w="2646" w:type="dxa"/>
            <w:gridSpan w:val="2"/>
            <w:vMerge/>
          </w:tcPr>
          <w:p w:rsidR="00587506" w:rsidRPr="005E589E" w:rsidRDefault="00587506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3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01690E">
        <w:trPr>
          <w:gridBefore w:val="1"/>
          <w:wBefore w:w="102" w:type="dxa"/>
          <w:trHeight w:val="269"/>
          <w:jc w:val="center"/>
        </w:trPr>
        <w:tc>
          <w:tcPr>
            <w:tcW w:w="5349" w:type="dxa"/>
            <w:gridSpan w:val="5"/>
            <w:shd w:val="clear" w:color="auto" w:fill="auto"/>
          </w:tcPr>
          <w:p w:rsidR="00587506" w:rsidRPr="005E589E" w:rsidRDefault="00587506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587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</w:tr>
      <w:tr w:rsidR="005E589E" w:rsidRPr="005E589E" w:rsidTr="0001690E">
        <w:trPr>
          <w:gridBefore w:val="1"/>
          <w:wBefore w:w="102" w:type="dxa"/>
          <w:trHeight w:val="274"/>
          <w:jc w:val="center"/>
        </w:trPr>
        <w:tc>
          <w:tcPr>
            <w:tcW w:w="9263" w:type="dxa"/>
            <w:gridSpan w:val="13"/>
          </w:tcPr>
          <w:p w:rsidR="000D2C1C" w:rsidRPr="005E589E" w:rsidRDefault="000D2C1C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5E589E" w:rsidRPr="005E589E" w:rsidTr="0001690E">
        <w:trPr>
          <w:gridBefore w:val="1"/>
          <w:wBefore w:w="102" w:type="dxa"/>
          <w:trHeight w:val="393"/>
          <w:jc w:val="center"/>
        </w:trPr>
        <w:tc>
          <w:tcPr>
            <w:tcW w:w="2646" w:type="dxa"/>
            <w:gridSpan w:val="2"/>
            <w:shd w:val="clear" w:color="auto" w:fill="auto"/>
          </w:tcPr>
          <w:p w:rsidR="00587506" w:rsidRPr="005E589E" w:rsidRDefault="00587506" w:rsidP="002743D7">
            <w:pPr>
              <w:jc w:val="both"/>
              <w:rPr>
                <w:rStyle w:val="1255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587506" w:rsidRPr="005E589E" w:rsidRDefault="00587506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083" w:type="dxa"/>
            <w:gridSpan w:val="2"/>
            <w:vAlign w:val="center"/>
          </w:tcPr>
          <w:p w:rsidR="00587506" w:rsidRPr="005E589E" w:rsidRDefault="00587506" w:rsidP="00587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  <w:gridSpan w:val="2"/>
            <w:vAlign w:val="center"/>
          </w:tcPr>
          <w:p w:rsidR="00587506" w:rsidRPr="005E589E" w:rsidRDefault="00587506" w:rsidP="00587506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" w:type="dxa"/>
            <w:gridSpan w:val="2"/>
            <w:vAlign w:val="center"/>
          </w:tcPr>
          <w:p w:rsidR="00587506" w:rsidRPr="005E589E" w:rsidRDefault="00587506" w:rsidP="00587506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7" w:type="dxa"/>
            <w:gridSpan w:val="2"/>
            <w:vAlign w:val="center"/>
          </w:tcPr>
          <w:p w:rsidR="00587506" w:rsidRPr="005E589E" w:rsidRDefault="00587506" w:rsidP="00587506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01690E">
        <w:trPr>
          <w:gridBefore w:val="1"/>
          <w:wBefore w:w="102" w:type="dxa"/>
          <w:trHeight w:val="253"/>
          <w:jc w:val="center"/>
        </w:trPr>
        <w:tc>
          <w:tcPr>
            <w:tcW w:w="2646" w:type="dxa"/>
            <w:gridSpan w:val="2"/>
            <w:shd w:val="clear" w:color="auto" w:fill="auto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587506" w:rsidRPr="005E589E" w:rsidRDefault="001D101B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trHeight w:val="253"/>
          <w:jc w:val="center"/>
        </w:trPr>
        <w:tc>
          <w:tcPr>
            <w:tcW w:w="2646" w:type="dxa"/>
            <w:gridSpan w:val="2"/>
            <w:vMerge w:val="restart"/>
            <w:shd w:val="clear" w:color="auto" w:fill="auto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14" w:type="dxa"/>
            <w:gridSpan w:val="2"/>
            <w:vAlign w:val="center"/>
          </w:tcPr>
          <w:p w:rsidR="00587506" w:rsidRPr="005E589E" w:rsidRDefault="00587506" w:rsidP="00587506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790" w:type="dxa"/>
            <w:gridSpan w:val="2"/>
            <w:vAlign w:val="center"/>
          </w:tcPr>
          <w:p w:rsidR="00587506" w:rsidRPr="005E589E" w:rsidRDefault="00587506" w:rsidP="00587506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27" w:type="dxa"/>
            <w:gridSpan w:val="2"/>
            <w:vAlign w:val="center"/>
          </w:tcPr>
          <w:p w:rsidR="00587506" w:rsidRPr="005E589E" w:rsidRDefault="00587506" w:rsidP="00587506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5E589E" w:rsidRPr="005E589E" w:rsidTr="0001690E">
        <w:trPr>
          <w:gridBefore w:val="1"/>
          <w:wBefore w:w="102" w:type="dxa"/>
          <w:trHeight w:val="253"/>
          <w:jc w:val="center"/>
        </w:trPr>
        <w:tc>
          <w:tcPr>
            <w:tcW w:w="2646" w:type="dxa"/>
            <w:gridSpan w:val="2"/>
            <w:vMerge/>
            <w:shd w:val="clear" w:color="auto" w:fill="auto"/>
          </w:tcPr>
          <w:p w:rsidR="00587506" w:rsidRPr="005E589E" w:rsidRDefault="00587506" w:rsidP="002743D7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2703" w:type="dxa"/>
            <w:gridSpan w:val="3"/>
            <w:shd w:val="clear" w:color="auto" w:fill="auto"/>
          </w:tcPr>
          <w:p w:rsidR="00587506" w:rsidRPr="005E589E" w:rsidRDefault="00587506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083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587506" w:rsidRPr="005E589E" w:rsidRDefault="00587506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trHeight w:val="719"/>
          <w:jc w:val="center"/>
        </w:trPr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DDF" w:rsidRPr="005E589E" w:rsidRDefault="00C84DDF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4DDF" w:rsidRPr="005E589E" w:rsidRDefault="00C84DD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География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C84DDF" w:rsidRPr="005E589E" w:rsidRDefault="00C84DD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:rsidR="00C84DDF" w:rsidRPr="005E589E" w:rsidRDefault="00C84DD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C84DDF" w:rsidRPr="005E589E" w:rsidRDefault="00C84DD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C84DDF" w:rsidRPr="005E589E" w:rsidRDefault="00C84DD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trHeight w:val="253"/>
          <w:jc w:val="center"/>
        </w:trPr>
        <w:tc>
          <w:tcPr>
            <w:tcW w:w="2646" w:type="dxa"/>
            <w:gridSpan w:val="2"/>
            <w:vMerge w:val="restart"/>
            <w:shd w:val="clear" w:color="auto" w:fill="auto"/>
          </w:tcPr>
          <w:p w:rsidR="00C84DDF" w:rsidRPr="005E589E" w:rsidRDefault="00C84DDF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C84DDF" w:rsidRPr="005E589E" w:rsidRDefault="00C84DDF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Физика</w:t>
            </w:r>
          </w:p>
        </w:tc>
        <w:tc>
          <w:tcPr>
            <w:tcW w:w="1083" w:type="dxa"/>
            <w:gridSpan w:val="2"/>
            <w:vAlign w:val="center"/>
          </w:tcPr>
          <w:p w:rsidR="00C84DDF" w:rsidRPr="005E589E" w:rsidRDefault="00C84DDF" w:rsidP="00C84DDF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  <w:vAlign w:val="center"/>
          </w:tcPr>
          <w:p w:rsidR="00C84DDF" w:rsidRPr="005E589E" w:rsidRDefault="00C84DDF" w:rsidP="00C84DDF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  <w:vAlign w:val="center"/>
          </w:tcPr>
          <w:p w:rsidR="00C84DDF" w:rsidRPr="005E589E" w:rsidRDefault="00C84DDF" w:rsidP="00C84DDF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  <w:vAlign w:val="center"/>
          </w:tcPr>
          <w:p w:rsidR="00C84DDF" w:rsidRPr="005E589E" w:rsidRDefault="00C84DDF" w:rsidP="00C84DDF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trHeight w:val="253"/>
          <w:jc w:val="center"/>
        </w:trPr>
        <w:tc>
          <w:tcPr>
            <w:tcW w:w="2646" w:type="dxa"/>
            <w:gridSpan w:val="2"/>
            <w:vMerge/>
            <w:shd w:val="clear" w:color="auto" w:fill="auto"/>
          </w:tcPr>
          <w:p w:rsidR="00C84DDF" w:rsidRPr="005E589E" w:rsidRDefault="00C84DDF" w:rsidP="002743D7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2703" w:type="dxa"/>
            <w:gridSpan w:val="3"/>
            <w:shd w:val="clear" w:color="auto" w:fill="auto"/>
          </w:tcPr>
          <w:p w:rsidR="00C84DDF" w:rsidRPr="005E589E" w:rsidRDefault="00C84DDF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Биология</w:t>
            </w:r>
          </w:p>
        </w:tc>
        <w:tc>
          <w:tcPr>
            <w:tcW w:w="1083" w:type="dxa"/>
            <w:gridSpan w:val="2"/>
            <w:vAlign w:val="center"/>
          </w:tcPr>
          <w:p w:rsidR="00C84DDF" w:rsidRPr="005E589E" w:rsidRDefault="00C84DDF" w:rsidP="00C84DDF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  <w:vAlign w:val="center"/>
          </w:tcPr>
          <w:p w:rsidR="00C84DDF" w:rsidRPr="005E589E" w:rsidRDefault="00C84DDF" w:rsidP="00C84DDF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  <w:vAlign w:val="center"/>
          </w:tcPr>
          <w:p w:rsidR="00C84DDF" w:rsidRPr="005E589E" w:rsidRDefault="00C84DDF" w:rsidP="00C84DDF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  <w:vAlign w:val="center"/>
          </w:tcPr>
          <w:p w:rsidR="00C84DDF" w:rsidRPr="005E589E" w:rsidRDefault="00C84DDF" w:rsidP="00C84DDF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trHeight w:val="253"/>
          <w:jc w:val="center"/>
        </w:trPr>
        <w:tc>
          <w:tcPr>
            <w:tcW w:w="2646" w:type="dxa"/>
            <w:gridSpan w:val="2"/>
            <w:shd w:val="clear" w:color="auto" w:fill="auto"/>
          </w:tcPr>
          <w:p w:rsidR="000D2C1C" w:rsidRPr="005E589E" w:rsidRDefault="000D2C1C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0D2C1C" w:rsidRPr="005E589E" w:rsidRDefault="000D2C1C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</w:t>
            </w:r>
          </w:p>
        </w:tc>
        <w:tc>
          <w:tcPr>
            <w:tcW w:w="1083" w:type="dxa"/>
            <w:gridSpan w:val="2"/>
          </w:tcPr>
          <w:p w:rsidR="000D2C1C" w:rsidRPr="005E589E" w:rsidRDefault="000D2C1C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  <w:gridSpan w:val="2"/>
          </w:tcPr>
          <w:p w:rsidR="000D2C1C" w:rsidRPr="005E589E" w:rsidRDefault="000D2C1C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gridSpan w:val="2"/>
          </w:tcPr>
          <w:p w:rsidR="000D2C1C" w:rsidRPr="005E589E" w:rsidRDefault="000D2C1C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gridSpan w:val="2"/>
          </w:tcPr>
          <w:p w:rsidR="000D2C1C" w:rsidRPr="005E589E" w:rsidRDefault="000D2C1C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gridBefore w:val="1"/>
          <w:wBefore w:w="102" w:type="dxa"/>
          <w:trHeight w:val="253"/>
          <w:jc w:val="center"/>
        </w:trPr>
        <w:tc>
          <w:tcPr>
            <w:tcW w:w="2646" w:type="dxa"/>
            <w:gridSpan w:val="2"/>
            <w:shd w:val="clear" w:color="auto" w:fill="auto"/>
          </w:tcPr>
          <w:p w:rsidR="0001690E" w:rsidRPr="005E589E" w:rsidRDefault="0001690E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Итого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01690E" w:rsidRPr="005E589E" w:rsidRDefault="0001690E" w:rsidP="002743D7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914" w:type="dxa"/>
            <w:gridSpan w:val="2"/>
            <w:vAlign w:val="center"/>
          </w:tcPr>
          <w:p w:rsidR="0001690E" w:rsidRPr="005E589E" w:rsidRDefault="0001690E" w:rsidP="0001690E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790" w:type="dxa"/>
            <w:gridSpan w:val="2"/>
            <w:vAlign w:val="center"/>
          </w:tcPr>
          <w:p w:rsidR="0001690E" w:rsidRPr="005E589E" w:rsidRDefault="0001690E" w:rsidP="0001690E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127" w:type="dxa"/>
            <w:gridSpan w:val="2"/>
            <w:vAlign w:val="center"/>
          </w:tcPr>
          <w:p w:rsidR="0001690E" w:rsidRPr="005E589E" w:rsidRDefault="0001690E" w:rsidP="0001690E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  <w:tr w:rsidR="005E589E" w:rsidRPr="005E589E" w:rsidTr="0001690E">
        <w:trPr>
          <w:gridBefore w:val="1"/>
          <w:wBefore w:w="102" w:type="dxa"/>
          <w:trHeight w:val="310"/>
          <w:jc w:val="center"/>
        </w:trPr>
        <w:tc>
          <w:tcPr>
            <w:tcW w:w="5349" w:type="dxa"/>
            <w:gridSpan w:val="5"/>
          </w:tcPr>
          <w:p w:rsidR="0001690E" w:rsidRPr="005E589E" w:rsidRDefault="0001690E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3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083" w:type="dxa"/>
            <w:gridSpan w:val="2"/>
            <w:vAlign w:val="center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14" w:type="dxa"/>
            <w:gridSpan w:val="2"/>
            <w:vAlign w:val="center"/>
          </w:tcPr>
          <w:p w:rsidR="0001690E" w:rsidRPr="005E589E" w:rsidRDefault="0001690E" w:rsidP="0001690E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0" w:type="dxa"/>
            <w:gridSpan w:val="2"/>
            <w:vAlign w:val="center"/>
          </w:tcPr>
          <w:p w:rsidR="0001690E" w:rsidRPr="005E589E" w:rsidRDefault="0001690E" w:rsidP="0001690E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27" w:type="dxa"/>
            <w:gridSpan w:val="2"/>
            <w:vAlign w:val="center"/>
          </w:tcPr>
          <w:p w:rsidR="0001690E" w:rsidRPr="005E589E" w:rsidRDefault="0001690E" w:rsidP="0001690E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tbl>
      <w:tblPr>
        <w:tblpPr w:leftFromText="180" w:rightFromText="180" w:vertAnchor="text" w:horzAnchor="margin" w:tblpY="-113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169"/>
        <w:gridCol w:w="1080"/>
        <w:gridCol w:w="870"/>
        <w:gridCol w:w="870"/>
        <w:gridCol w:w="870"/>
      </w:tblGrid>
      <w:tr w:rsidR="005E589E" w:rsidRPr="005E589E" w:rsidTr="002743D7">
        <w:tc>
          <w:tcPr>
            <w:tcW w:w="2718" w:type="dxa"/>
            <w:vMerge w:val="restart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Предметные области</w:t>
            </w:r>
          </w:p>
        </w:tc>
        <w:tc>
          <w:tcPr>
            <w:tcW w:w="3169" w:type="dxa"/>
            <w:vMerge w:val="restart"/>
            <w:tcBorders>
              <w:tr2bl w:val="single" w:sz="4" w:space="0" w:color="auto"/>
            </w:tcBorders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Учебные пред-</w:t>
            </w:r>
          </w:p>
          <w:p w:rsidR="0071215F" w:rsidRPr="005E589E" w:rsidRDefault="0071215F" w:rsidP="002743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меты</w:t>
            </w:r>
          </w:p>
          <w:p w:rsidR="0071215F" w:rsidRPr="005E589E" w:rsidRDefault="0071215F" w:rsidP="002743D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Классы</w:t>
            </w:r>
          </w:p>
        </w:tc>
        <w:tc>
          <w:tcPr>
            <w:tcW w:w="3690" w:type="dxa"/>
            <w:gridSpan w:val="4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5E589E" w:rsidRPr="005E589E" w:rsidTr="002743D7">
        <w:tc>
          <w:tcPr>
            <w:tcW w:w="2718" w:type="dxa"/>
            <w:vMerge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69" w:type="dxa"/>
            <w:vMerge/>
            <w:tcBorders>
              <w:tr2bl w:val="single" w:sz="4" w:space="0" w:color="auto"/>
            </w:tcBorders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8б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8в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8м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8г</w:t>
            </w:r>
          </w:p>
        </w:tc>
      </w:tr>
      <w:tr w:rsidR="005E589E" w:rsidRPr="005E589E" w:rsidTr="002743D7">
        <w:trPr>
          <w:trHeight w:val="213"/>
        </w:trPr>
        <w:tc>
          <w:tcPr>
            <w:tcW w:w="9577" w:type="dxa"/>
            <w:gridSpan w:val="6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i/>
                <w:sz w:val="26"/>
                <w:szCs w:val="26"/>
              </w:rPr>
              <w:t>Обязательная часть</w:t>
            </w:r>
          </w:p>
        </w:tc>
      </w:tr>
      <w:tr w:rsidR="005E589E" w:rsidRPr="005E589E" w:rsidTr="002743D7">
        <w:tc>
          <w:tcPr>
            <w:tcW w:w="2718" w:type="dxa"/>
            <w:vMerge w:val="restart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c>
          <w:tcPr>
            <w:tcW w:w="2718" w:type="dxa"/>
            <w:vMerge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Литература</w:t>
            </w:r>
          </w:p>
        </w:tc>
        <w:tc>
          <w:tcPr>
            <w:tcW w:w="1080" w:type="dxa"/>
          </w:tcPr>
          <w:p w:rsidR="0071215F" w:rsidRPr="005E589E" w:rsidRDefault="0001690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01690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01690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01690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2718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169" w:type="dxa"/>
          </w:tcPr>
          <w:p w:rsidR="0071215F" w:rsidRPr="005E589E" w:rsidRDefault="001D101B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c>
          <w:tcPr>
            <w:tcW w:w="2718" w:type="dxa"/>
            <w:vMerge w:val="restart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Алгебра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c>
          <w:tcPr>
            <w:tcW w:w="2718" w:type="dxa"/>
            <w:vMerge/>
          </w:tcPr>
          <w:p w:rsidR="0001690E" w:rsidRPr="005E589E" w:rsidRDefault="0001690E" w:rsidP="00016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01690E" w:rsidRPr="005E589E" w:rsidRDefault="0001690E" w:rsidP="00016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Геометрия</w:t>
            </w:r>
          </w:p>
        </w:tc>
        <w:tc>
          <w:tcPr>
            <w:tcW w:w="1080" w:type="dxa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2718" w:type="dxa"/>
            <w:vMerge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Информатика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2718" w:type="dxa"/>
            <w:vMerge w:val="restart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История России</w:t>
            </w:r>
          </w:p>
        </w:tc>
        <w:tc>
          <w:tcPr>
            <w:tcW w:w="1080" w:type="dxa"/>
            <w:vMerge w:val="restart"/>
            <w:vAlign w:val="center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  <w:vMerge w:val="restart"/>
            <w:vAlign w:val="center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  <w:vMerge w:val="restart"/>
            <w:vAlign w:val="center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  <w:vMerge w:val="restart"/>
            <w:vAlign w:val="center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c>
          <w:tcPr>
            <w:tcW w:w="2718" w:type="dxa"/>
            <w:vMerge/>
          </w:tcPr>
          <w:p w:rsidR="0071215F" w:rsidRPr="005E589E" w:rsidRDefault="0071215F" w:rsidP="002743D7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Всеобщая история</w:t>
            </w:r>
          </w:p>
        </w:tc>
        <w:tc>
          <w:tcPr>
            <w:tcW w:w="1080" w:type="dxa"/>
            <w:vMerge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D14" w:rsidRPr="005E589E" w:rsidTr="002743D7">
        <w:tc>
          <w:tcPr>
            <w:tcW w:w="2718" w:type="dxa"/>
            <w:vMerge/>
          </w:tcPr>
          <w:p w:rsidR="00854D14" w:rsidRPr="005E589E" w:rsidRDefault="00854D14" w:rsidP="00854D14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3169" w:type="dxa"/>
          </w:tcPr>
          <w:p w:rsidR="00854D14" w:rsidRPr="005E589E" w:rsidRDefault="00854D14" w:rsidP="00854D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 Смоленщины</w:t>
            </w:r>
          </w:p>
        </w:tc>
        <w:tc>
          <w:tcPr>
            <w:tcW w:w="1080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70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70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70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E589E" w:rsidRPr="005E589E" w:rsidTr="002743D7">
        <w:tc>
          <w:tcPr>
            <w:tcW w:w="2718" w:type="dxa"/>
            <w:vMerge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Обществознание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2718" w:type="dxa"/>
            <w:vMerge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География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5E589E" w:rsidRPr="005E589E" w:rsidTr="002743D7">
        <w:tc>
          <w:tcPr>
            <w:tcW w:w="2718" w:type="dxa"/>
            <w:vMerge w:val="restart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Физика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2718" w:type="dxa"/>
            <w:vMerge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Химия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2718" w:type="dxa"/>
            <w:vMerge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Биология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514"/>
        </w:trPr>
        <w:tc>
          <w:tcPr>
            <w:tcW w:w="2718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Искусство</w:t>
            </w: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2718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Технология</w:t>
            </w: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Технология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2718" w:type="dxa"/>
            <w:vMerge w:val="restart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578"/>
        </w:trPr>
        <w:tc>
          <w:tcPr>
            <w:tcW w:w="2718" w:type="dxa"/>
            <w:vMerge/>
          </w:tcPr>
          <w:p w:rsidR="0071215F" w:rsidRPr="005E589E" w:rsidRDefault="0071215F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54D14" w:rsidRPr="005E589E" w:rsidTr="00854D14">
        <w:trPr>
          <w:trHeight w:val="1196"/>
        </w:trPr>
        <w:tc>
          <w:tcPr>
            <w:tcW w:w="2718" w:type="dxa"/>
            <w:shd w:val="clear" w:color="auto" w:fill="auto"/>
          </w:tcPr>
          <w:p w:rsidR="00854D14" w:rsidRPr="005E589E" w:rsidRDefault="00854D14" w:rsidP="002743D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Основы</w:t>
            </w:r>
            <w:r w:rsidRPr="005E589E">
              <w:rPr>
                <w:rStyle w:val="1254"/>
                <w:sz w:val="26"/>
                <w:szCs w:val="26"/>
              </w:rPr>
              <w:t xml:space="preserve"> </w:t>
            </w:r>
            <w:r w:rsidRPr="005E589E">
              <w:rPr>
                <w:rStyle w:val="1255"/>
                <w:sz w:val="26"/>
                <w:szCs w:val="26"/>
              </w:rPr>
              <w:t>духовно-нравственной культуры народов</w:t>
            </w:r>
            <w:r w:rsidRPr="005E589E">
              <w:rPr>
                <w:rStyle w:val="1254"/>
                <w:sz w:val="26"/>
                <w:szCs w:val="26"/>
              </w:rPr>
              <w:t xml:space="preserve"> </w:t>
            </w:r>
            <w:r w:rsidRPr="005E589E">
              <w:rPr>
                <w:rStyle w:val="1255"/>
                <w:sz w:val="26"/>
                <w:szCs w:val="26"/>
              </w:rPr>
              <w:t>России</w:t>
            </w:r>
          </w:p>
        </w:tc>
        <w:tc>
          <w:tcPr>
            <w:tcW w:w="3169" w:type="dxa"/>
            <w:shd w:val="clear" w:color="auto" w:fill="auto"/>
          </w:tcPr>
          <w:p w:rsidR="00854D14" w:rsidRPr="005E589E" w:rsidRDefault="00854D14" w:rsidP="00854D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 православной культуры земли Смоленской</w:t>
            </w:r>
          </w:p>
        </w:tc>
        <w:tc>
          <w:tcPr>
            <w:tcW w:w="1080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802AE9">
        <w:trPr>
          <w:trHeight w:val="348"/>
        </w:trPr>
        <w:tc>
          <w:tcPr>
            <w:tcW w:w="5887" w:type="dxa"/>
            <w:gridSpan w:val="2"/>
            <w:shd w:val="clear" w:color="auto" w:fill="auto"/>
          </w:tcPr>
          <w:p w:rsidR="00802AE9" w:rsidRPr="005E589E" w:rsidRDefault="00802AE9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80" w:type="dxa"/>
          </w:tcPr>
          <w:p w:rsidR="00802AE9" w:rsidRPr="005E589E" w:rsidRDefault="00802AE9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70" w:type="dxa"/>
            <w:vAlign w:val="center"/>
          </w:tcPr>
          <w:p w:rsidR="00802AE9" w:rsidRPr="005E589E" w:rsidRDefault="00802AE9" w:rsidP="00802AE9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70" w:type="dxa"/>
            <w:vAlign w:val="center"/>
          </w:tcPr>
          <w:p w:rsidR="00802AE9" w:rsidRPr="005E589E" w:rsidRDefault="00802AE9" w:rsidP="00802AE9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70" w:type="dxa"/>
            <w:vAlign w:val="center"/>
          </w:tcPr>
          <w:p w:rsidR="00802AE9" w:rsidRPr="005E589E" w:rsidRDefault="00802AE9" w:rsidP="00802AE9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5E589E" w:rsidRPr="005E589E" w:rsidTr="00854D14">
        <w:trPr>
          <w:trHeight w:val="206"/>
        </w:trPr>
        <w:tc>
          <w:tcPr>
            <w:tcW w:w="9577" w:type="dxa"/>
            <w:gridSpan w:val="6"/>
            <w:shd w:val="clear" w:color="auto" w:fill="auto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5E589E" w:rsidRPr="005E589E" w:rsidTr="002743D7">
        <w:trPr>
          <w:trHeight w:val="270"/>
        </w:trPr>
        <w:tc>
          <w:tcPr>
            <w:tcW w:w="2718" w:type="dxa"/>
            <w:vMerge w:val="restart"/>
            <w:shd w:val="clear" w:color="auto" w:fill="auto"/>
          </w:tcPr>
          <w:p w:rsidR="0071215F" w:rsidRPr="005E589E" w:rsidRDefault="0071215F" w:rsidP="002743D7">
            <w:pPr>
              <w:jc w:val="both"/>
              <w:rPr>
                <w:rStyle w:val="1255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169" w:type="dxa"/>
            <w:shd w:val="clear" w:color="auto" w:fill="auto"/>
          </w:tcPr>
          <w:p w:rsidR="0071215F" w:rsidRPr="005E589E" w:rsidRDefault="0071215F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01690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01690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802AE9">
        <w:trPr>
          <w:trHeight w:val="278"/>
        </w:trPr>
        <w:tc>
          <w:tcPr>
            <w:tcW w:w="2718" w:type="dxa"/>
            <w:vMerge/>
            <w:shd w:val="clear" w:color="auto" w:fill="auto"/>
          </w:tcPr>
          <w:p w:rsidR="0071215F" w:rsidRPr="005E589E" w:rsidRDefault="0071215F" w:rsidP="002743D7">
            <w:pPr>
              <w:jc w:val="both"/>
              <w:rPr>
                <w:rStyle w:val="1255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71215F" w:rsidRPr="005E589E" w:rsidRDefault="0071215F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080" w:type="dxa"/>
          </w:tcPr>
          <w:p w:rsidR="0071215F" w:rsidRPr="005E589E" w:rsidRDefault="00802AE9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802AE9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802AE9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1690E">
        <w:trPr>
          <w:trHeight w:val="354"/>
        </w:trPr>
        <w:tc>
          <w:tcPr>
            <w:tcW w:w="2718" w:type="dxa"/>
            <w:shd w:val="clear" w:color="auto" w:fill="auto"/>
          </w:tcPr>
          <w:p w:rsidR="0001690E" w:rsidRPr="005E589E" w:rsidRDefault="0001690E" w:rsidP="00016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169" w:type="dxa"/>
            <w:shd w:val="clear" w:color="auto" w:fill="auto"/>
          </w:tcPr>
          <w:p w:rsidR="0001690E" w:rsidRPr="005E589E" w:rsidRDefault="001D101B" w:rsidP="00016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080" w:type="dxa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5E589E" w:rsidRPr="005E589E" w:rsidTr="0001690E">
        <w:trPr>
          <w:trHeight w:val="275"/>
        </w:trPr>
        <w:tc>
          <w:tcPr>
            <w:tcW w:w="2718" w:type="dxa"/>
            <w:vMerge w:val="restart"/>
            <w:shd w:val="clear" w:color="auto" w:fill="auto"/>
          </w:tcPr>
          <w:p w:rsidR="0071215F" w:rsidRPr="005E589E" w:rsidRDefault="0071215F" w:rsidP="002743D7">
            <w:pPr>
              <w:jc w:val="both"/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169" w:type="dxa"/>
            <w:shd w:val="clear" w:color="auto" w:fill="auto"/>
          </w:tcPr>
          <w:p w:rsidR="0071215F" w:rsidRPr="005E589E" w:rsidRDefault="0071215F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690E" w:rsidRPr="005E589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690E" w:rsidRPr="005E589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70" w:type="dxa"/>
          </w:tcPr>
          <w:p w:rsidR="0071215F" w:rsidRPr="005E589E" w:rsidRDefault="0001690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70" w:type="dxa"/>
          </w:tcPr>
          <w:p w:rsidR="0071215F" w:rsidRPr="005E589E" w:rsidRDefault="0001690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260"/>
        </w:trPr>
        <w:tc>
          <w:tcPr>
            <w:tcW w:w="2718" w:type="dxa"/>
            <w:vMerge/>
            <w:shd w:val="clear" w:color="auto" w:fill="auto"/>
          </w:tcPr>
          <w:p w:rsidR="0001690E" w:rsidRPr="005E589E" w:rsidRDefault="0001690E" w:rsidP="0001690E">
            <w:pPr>
              <w:jc w:val="both"/>
              <w:rPr>
                <w:rStyle w:val="1255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01690E" w:rsidRPr="005E589E" w:rsidRDefault="0001690E" w:rsidP="00016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080" w:type="dxa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01690E" w:rsidRPr="005E589E" w:rsidRDefault="0001690E" w:rsidP="0001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548"/>
        </w:trPr>
        <w:tc>
          <w:tcPr>
            <w:tcW w:w="2718" w:type="dxa"/>
            <w:shd w:val="clear" w:color="auto" w:fill="auto"/>
          </w:tcPr>
          <w:p w:rsidR="0071215F" w:rsidRPr="005E589E" w:rsidRDefault="0071215F" w:rsidP="002743D7">
            <w:pPr>
              <w:jc w:val="both"/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169" w:type="dxa"/>
            <w:shd w:val="clear" w:color="auto" w:fill="auto"/>
          </w:tcPr>
          <w:p w:rsidR="0071215F" w:rsidRPr="005E589E" w:rsidRDefault="0071215F" w:rsidP="002743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E589E" w:rsidRPr="005E589E" w:rsidTr="0001690E">
        <w:trPr>
          <w:trHeight w:val="349"/>
        </w:trPr>
        <w:tc>
          <w:tcPr>
            <w:tcW w:w="2718" w:type="dxa"/>
            <w:vMerge w:val="restart"/>
            <w:shd w:val="clear" w:color="auto" w:fill="auto"/>
          </w:tcPr>
          <w:p w:rsidR="0071215F" w:rsidRPr="005E589E" w:rsidRDefault="0071215F" w:rsidP="002743D7">
            <w:pPr>
              <w:jc w:val="both"/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3169" w:type="dxa"/>
            <w:shd w:val="clear" w:color="auto" w:fill="auto"/>
          </w:tcPr>
          <w:p w:rsidR="0071215F" w:rsidRPr="005E589E" w:rsidRDefault="0071215F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Физика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01690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01690E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802AE9">
        <w:trPr>
          <w:trHeight w:val="282"/>
        </w:trPr>
        <w:tc>
          <w:tcPr>
            <w:tcW w:w="2718" w:type="dxa"/>
            <w:vMerge/>
            <w:shd w:val="clear" w:color="auto" w:fill="auto"/>
          </w:tcPr>
          <w:p w:rsidR="0071215F" w:rsidRPr="005E589E" w:rsidRDefault="0071215F" w:rsidP="002743D7">
            <w:pPr>
              <w:jc w:val="both"/>
              <w:rPr>
                <w:rStyle w:val="1255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71215F" w:rsidRPr="005E589E" w:rsidRDefault="0071215F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Химия</w:t>
            </w:r>
          </w:p>
        </w:tc>
        <w:tc>
          <w:tcPr>
            <w:tcW w:w="1080" w:type="dxa"/>
          </w:tcPr>
          <w:p w:rsidR="0071215F" w:rsidRPr="005E589E" w:rsidRDefault="00802AE9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802AE9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802AE9">
        <w:trPr>
          <w:trHeight w:val="259"/>
        </w:trPr>
        <w:tc>
          <w:tcPr>
            <w:tcW w:w="2718" w:type="dxa"/>
            <w:vMerge/>
            <w:shd w:val="clear" w:color="auto" w:fill="auto"/>
          </w:tcPr>
          <w:p w:rsidR="0071215F" w:rsidRPr="005E589E" w:rsidRDefault="0071215F" w:rsidP="002743D7">
            <w:pPr>
              <w:jc w:val="both"/>
              <w:rPr>
                <w:rStyle w:val="1255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71215F" w:rsidRPr="005E589E" w:rsidRDefault="0071215F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Биология</w:t>
            </w:r>
          </w:p>
        </w:tc>
        <w:tc>
          <w:tcPr>
            <w:tcW w:w="1080" w:type="dxa"/>
          </w:tcPr>
          <w:p w:rsidR="0071215F" w:rsidRPr="005E589E" w:rsidRDefault="00802AE9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802AE9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1223"/>
        </w:trPr>
        <w:tc>
          <w:tcPr>
            <w:tcW w:w="2718" w:type="dxa"/>
            <w:shd w:val="clear" w:color="auto" w:fill="auto"/>
          </w:tcPr>
          <w:p w:rsidR="0071215F" w:rsidRPr="005E589E" w:rsidRDefault="0071215F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169" w:type="dxa"/>
            <w:shd w:val="clear" w:color="auto" w:fill="auto"/>
          </w:tcPr>
          <w:p w:rsidR="0071215F" w:rsidRPr="005E589E" w:rsidRDefault="0071215F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</w:t>
            </w:r>
          </w:p>
        </w:tc>
        <w:tc>
          <w:tcPr>
            <w:tcW w:w="108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1215F" w:rsidRPr="005E589E" w:rsidRDefault="0071215F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802AE9">
        <w:trPr>
          <w:trHeight w:val="323"/>
        </w:trPr>
        <w:tc>
          <w:tcPr>
            <w:tcW w:w="2718" w:type="dxa"/>
            <w:shd w:val="clear" w:color="auto" w:fill="auto"/>
          </w:tcPr>
          <w:p w:rsidR="00802AE9" w:rsidRPr="005E589E" w:rsidRDefault="00802AE9" w:rsidP="002743D7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Итого</w:t>
            </w:r>
          </w:p>
        </w:tc>
        <w:tc>
          <w:tcPr>
            <w:tcW w:w="3169" w:type="dxa"/>
            <w:shd w:val="clear" w:color="auto" w:fill="auto"/>
          </w:tcPr>
          <w:p w:rsidR="00802AE9" w:rsidRPr="005E589E" w:rsidRDefault="00802AE9" w:rsidP="002743D7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1080" w:type="dxa"/>
          </w:tcPr>
          <w:p w:rsidR="00802AE9" w:rsidRPr="005E589E" w:rsidRDefault="00802AE9" w:rsidP="0027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0" w:type="dxa"/>
            <w:vAlign w:val="center"/>
          </w:tcPr>
          <w:p w:rsidR="00802AE9" w:rsidRPr="005E589E" w:rsidRDefault="00802AE9" w:rsidP="00802AE9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0" w:type="dxa"/>
            <w:vAlign w:val="center"/>
          </w:tcPr>
          <w:p w:rsidR="00802AE9" w:rsidRPr="005E589E" w:rsidRDefault="00802AE9" w:rsidP="00802AE9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0" w:type="dxa"/>
            <w:vAlign w:val="center"/>
          </w:tcPr>
          <w:p w:rsidR="00802AE9" w:rsidRPr="005E589E" w:rsidRDefault="00802AE9" w:rsidP="00802AE9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E589E" w:rsidRPr="005E589E" w:rsidTr="00802AE9">
        <w:trPr>
          <w:trHeight w:val="412"/>
        </w:trPr>
        <w:tc>
          <w:tcPr>
            <w:tcW w:w="5887" w:type="dxa"/>
            <w:gridSpan w:val="2"/>
          </w:tcPr>
          <w:p w:rsidR="00802AE9" w:rsidRPr="005E589E" w:rsidRDefault="00802AE9" w:rsidP="0027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3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080" w:type="dxa"/>
            <w:vAlign w:val="center"/>
          </w:tcPr>
          <w:p w:rsidR="00802AE9" w:rsidRPr="005E589E" w:rsidRDefault="00802AE9" w:rsidP="00802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70" w:type="dxa"/>
            <w:vAlign w:val="center"/>
          </w:tcPr>
          <w:p w:rsidR="00802AE9" w:rsidRPr="005E589E" w:rsidRDefault="00802AE9" w:rsidP="00802AE9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70" w:type="dxa"/>
            <w:vAlign w:val="center"/>
          </w:tcPr>
          <w:p w:rsidR="00802AE9" w:rsidRPr="005E589E" w:rsidRDefault="00802AE9" w:rsidP="00802AE9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70" w:type="dxa"/>
            <w:vAlign w:val="center"/>
          </w:tcPr>
          <w:p w:rsidR="00802AE9" w:rsidRPr="005E589E" w:rsidRDefault="00802AE9" w:rsidP="00802AE9">
            <w:pPr>
              <w:jc w:val="center"/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</w:tbl>
    <w:p w:rsidR="00802AE9" w:rsidRPr="005E589E" w:rsidRDefault="00802AE9" w:rsidP="0071215F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tbl>
      <w:tblPr>
        <w:tblStyle w:val="15"/>
        <w:tblW w:w="96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2735"/>
        <w:gridCol w:w="1067"/>
        <w:gridCol w:w="963"/>
        <w:gridCol w:w="963"/>
        <w:gridCol w:w="963"/>
      </w:tblGrid>
      <w:tr w:rsidR="005E589E" w:rsidRPr="005E589E" w:rsidTr="001D101B">
        <w:tc>
          <w:tcPr>
            <w:tcW w:w="2977" w:type="dxa"/>
            <w:vMerge w:val="restart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2735" w:type="dxa"/>
            <w:vMerge w:val="restart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Учебные пред-</w:t>
            </w:r>
          </w:p>
          <w:p w:rsidR="0071215F" w:rsidRPr="005E589E" w:rsidRDefault="0071215F" w:rsidP="001D10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меты</w:t>
            </w:r>
          </w:p>
          <w:p w:rsidR="0071215F" w:rsidRPr="005E589E" w:rsidRDefault="0071215F" w:rsidP="001D101B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Классы</w:t>
            </w:r>
          </w:p>
        </w:tc>
        <w:tc>
          <w:tcPr>
            <w:tcW w:w="3956" w:type="dxa"/>
            <w:gridSpan w:val="4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5E589E" w:rsidRPr="005E589E" w:rsidTr="001D101B">
        <w:tc>
          <w:tcPr>
            <w:tcW w:w="2977" w:type="dxa"/>
            <w:vMerge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5" w:type="dxa"/>
            <w:vMerge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7" w:type="dxa"/>
          </w:tcPr>
          <w:p w:rsidR="0071215F" w:rsidRPr="005E589E" w:rsidRDefault="00802AE9" w:rsidP="001D10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9б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9в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9м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Cs/>
                <w:sz w:val="26"/>
                <w:szCs w:val="26"/>
              </w:rPr>
              <w:t>9г</w:t>
            </w:r>
          </w:p>
        </w:tc>
      </w:tr>
      <w:tr w:rsidR="005E589E" w:rsidRPr="005E589E" w:rsidTr="001D101B">
        <w:tc>
          <w:tcPr>
            <w:tcW w:w="9668" w:type="dxa"/>
            <w:gridSpan w:val="6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i/>
                <w:sz w:val="26"/>
                <w:szCs w:val="26"/>
              </w:rPr>
              <w:t>Обязательная часть</w:t>
            </w:r>
          </w:p>
        </w:tc>
      </w:tr>
      <w:tr w:rsidR="005E589E" w:rsidRPr="005E589E" w:rsidTr="001D101B">
        <w:tc>
          <w:tcPr>
            <w:tcW w:w="2977" w:type="dxa"/>
            <w:vMerge w:val="restart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1D101B">
        <w:tc>
          <w:tcPr>
            <w:tcW w:w="2977" w:type="dxa"/>
            <w:vMerge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Литература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1D101B">
        <w:tc>
          <w:tcPr>
            <w:tcW w:w="2977" w:type="dxa"/>
            <w:vMerge w:val="restart"/>
          </w:tcPr>
          <w:p w:rsidR="00802AE9" w:rsidRPr="005E589E" w:rsidRDefault="00885DDD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735" w:type="dxa"/>
          </w:tcPr>
          <w:p w:rsidR="00802AE9" w:rsidRPr="005E589E" w:rsidRDefault="00885DDD" w:rsidP="00854D14">
            <w:pPr>
              <w:rPr>
                <w:rStyle w:val="1256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Родной язык</w:t>
            </w:r>
          </w:p>
        </w:tc>
        <w:tc>
          <w:tcPr>
            <w:tcW w:w="1067" w:type="dxa"/>
          </w:tcPr>
          <w:p w:rsidR="00802AE9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02AE9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02AE9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02AE9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c>
          <w:tcPr>
            <w:tcW w:w="2977" w:type="dxa"/>
            <w:vMerge/>
          </w:tcPr>
          <w:p w:rsidR="00802AE9" w:rsidRPr="005E589E" w:rsidRDefault="00802AE9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802AE9" w:rsidRPr="005E589E" w:rsidRDefault="00885DDD" w:rsidP="00854D14">
            <w:pPr>
              <w:rPr>
                <w:rStyle w:val="1256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Родная литература</w:t>
            </w:r>
          </w:p>
        </w:tc>
        <w:tc>
          <w:tcPr>
            <w:tcW w:w="1067" w:type="dxa"/>
          </w:tcPr>
          <w:p w:rsidR="00802AE9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02AE9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02AE9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02AE9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c>
          <w:tcPr>
            <w:tcW w:w="2977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735" w:type="dxa"/>
          </w:tcPr>
          <w:p w:rsidR="0071215F" w:rsidRPr="005E589E" w:rsidRDefault="001D101B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1D101B">
        <w:tc>
          <w:tcPr>
            <w:tcW w:w="2977" w:type="dxa"/>
            <w:vMerge w:val="restart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Алгебра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1D101B">
        <w:tc>
          <w:tcPr>
            <w:tcW w:w="2977" w:type="dxa"/>
            <w:vMerge/>
          </w:tcPr>
          <w:p w:rsidR="00885DDD" w:rsidRPr="005E589E" w:rsidRDefault="00885DDD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885DDD" w:rsidRPr="005E589E" w:rsidRDefault="00885DDD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Геометрия</w:t>
            </w:r>
          </w:p>
        </w:tc>
        <w:tc>
          <w:tcPr>
            <w:tcW w:w="1067" w:type="dxa"/>
          </w:tcPr>
          <w:p w:rsidR="00885DDD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85DDD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85DDD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85DDD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c>
          <w:tcPr>
            <w:tcW w:w="2977" w:type="dxa"/>
            <w:vMerge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Информатика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c>
          <w:tcPr>
            <w:tcW w:w="2977" w:type="dxa"/>
            <w:vMerge w:val="restart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История России</w:t>
            </w:r>
          </w:p>
        </w:tc>
        <w:tc>
          <w:tcPr>
            <w:tcW w:w="1067" w:type="dxa"/>
            <w:vMerge w:val="restart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  <w:vMerge w:val="restart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  <w:vMerge w:val="restart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  <w:vMerge w:val="restart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1D101B">
        <w:tc>
          <w:tcPr>
            <w:tcW w:w="2977" w:type="dxa"/>
            <w:vMerge/>
          </w:tcPr>
          <w:p w:rsidR="0071215F" w:rsidRPr="005E589E" w:rsidRDefault="0071215F" w:rsidP="001D101B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Всеобщая история</w:t>
            </w:r>
          </w:p>
        </w:tc>
        <w:tc>
          <w:tcPr>
            <w:tcW w:w="1067" w:type="dxa"/>
            <w:vMerge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D14" w:rsidRPr="005E589E" w:rsidTr="001D101B">
        <w:tc>
          <w:tcPr>
            <w:tcW w:w="2977" w:type="dxa"/>
            <w:vMerge/>
          </w:tcPr>
          <w:p w:rsidR="00854D14" w:rsidRPr="005E589E" w:rsidRDefault="00854D14" w:rsidP="001D101B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2735" w:type="dxa"/>
          </w:tcPr>
          <w:p w:rsidR="00854D14" w:rsidRPr="005E589E" w:rsidRDefault="00854D14" w:rsidP="00854D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 Смоленщины</w:t>
            </w:r>
          </w:p>
        </w:tc>
        <w:tc>
          <w:tcPr>
            <w:tcW w:w="1067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63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63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63" w:type="dxa"/>
          </w:tcPr>
          <w:p w:rsidR="00854D14" w:rsidRPr="005E589E" w:rsidRDefault="00854D14" w:rsidP="00854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E589E" w:rsidRPr="005E589E" w:rsidTr="001D101B">
        <w:trPr>
          <w:trHeight w:val="337"/>
        </w:trPr>
        <w:tc>
          <w:tcPr>
            <w:tcW w:w="2977" w:type="dxa"/>
            <w:vMerge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Обществознание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c>
          <w:tcPr>
            <w:tcW w:w="2977" w:type="dxa"/>
            <w:vMerge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География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5E589E" w:rsidRPr="005E589E" w:rsidTr="001D101B">
        <w:tc>
          <w:tcPr>
            <w:tcW w:w="2977" w:type="dxa"/>
            <w:vMerge w:val="restart"/>
          </w:tcPr>
          <w:p w:rsidR="00745E5D" w:rsidRPr="005E589E" w:rsidRDefault="00745E5D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735" w:type="dxa"/>
          </w:tcPr>
          <w:p w:rsidR="00745E5D" w:rsidRPr="005E589E" w:rsidRDefault="00745E5D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Физика</w:t>
            </w:r>
          </w:p>
        </w:tc>
        <w:tc>
          <w:tcPr>
            <w:tcW w:w="1067" w:type="dxa"/>
          </w:tcPr>
          <w:p w:rsidR="00745E5D" w:rsidRPr="005E589E" w:rsidRDefault="00745E5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45E5D" w:rsidRPr="005E589E" w:rsidRDefault="00745E5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45E5D" w:rsidRPr="005E589E" w:rsidRDefault="00745E5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45E5D" w:rsidRPr="005E589E" w:rsidRDefault="00745E5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c>
          <w:tcPr>
            <w:tcW w:w="2977" w:type="dxa"/>
            <w:vMerge/>
          </w:tcPr>
          <w:p w:rsidR="008C42CA" w:rsidRPr="005E589E" w:rsidRDefault="008C42CA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8C42CA" w:rsidRPr="005E589E" w:rsidRDefault="008C42CA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Химия</w:t>
            </w:r>
          </w:p>
        </w:tc>
        <w:tc>
          <w:tcPr>
            <w:tcW w:w="1067" w:type="dxa"/>
          </w:tcPr>
          <w:p w:rsidR="008C42CA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C42CA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C42CA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C42CA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c>
          <w:tcPr>
            <w:tcW w:w="2977" w:type="dxa"/>
            <w:vMerge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Биология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c>
          <w:tcPr>
            <w:tcW w:w="2977" w:type="dxa"/>
            <w:vMerge w:val="restart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c>
          <w:tcPr>
            <w:tcW w:w="2977" w:type="dxa"/>
            <w:vMerge/>
          </w:tcPr>
          <w:p w:rsidR="0071215F" w:rsidRPr="005E589E" w:rsidRDefault="0071215F" w:rsidP="001D1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1D101B">
        <w:trPr>
          <w:trHeight w:val="295"/>
        </w:trPr>
        <w:tc>
          <w:tcPr>
            <w:tcW w:w="5712" w:type="dxa"/>
            <w:gridSpan w:val="2"/>
          </w:tcPr>
          <w:p w:rsidR="0071215F" w:rsidRPr="005E589E" w:rsidRDefault="0071215F" w:rsidP="001D1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71215F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63" w:type="dxa"/>
            <w:vAlign w:val="center"/>
          </w:tcPr>
          <w:p w:rsidR="0071215F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63" w:type="dxa"/>
            <w:vAlign w:val="center"/>
          </w:tcPr>
          <w:p w:rsidR="0071215F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63" w:type="dxa"/>
            <w:vAlign w:val="center"/>
          </w:tcPr>
          <w:p w:rsidR="0071215F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5E589E" w:rsidRPr="005E589E" w:rsidTr="001D101B">
        <w:trPr>
          <w:trHeight w:val="389"/>
        </w:trPr>
        <w:tc>
          <w:tcPr>
            <w:tcW w:w="9668" w:type="dxa"/>
            <w:gridSpan w:val="6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5E589E" w:rsidRPr="005E589E" w:rsidTr="001D101B">
        <w:trPr>
          <w:trHeight w:val="272"/>
        </w:trPr>
        <w:tc>
          <w:tcPr>
            <w:tcW w:w="2977" w:type="dxa"/>
          </w:tcPr>
          <w:p w:rsidR="0071215F" w:rsidRPr="005E589E" w:rsidRDefault="00885DDD" w:rsidP="001D101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6"/>
                <w:sz w:val="26"/>
                <w:szCs w:val="26"/>
              </w:rPr>
              <w:t>Литература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45E5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rPr>
          <w:trHeight w:val="277"/>
        </w:trPr>
        <w:tc>
          <w:tcPr>
            <w:tcW w:w="2977" w:type="dxa"/>
          </w:tcPr>
          <w:p w:rsidR="0071215F" w:rsidRPr="005E589E" w:rsidRDefault="0071215F" w:rsidP="001D101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735" w:type="dxa"/>
          </w:tcPr>
          <w:p w:rsidR="0071215F" w:rsidRPr="005E589E" w:rsidRDefault="001D101B" w:rsidP="001D1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63" w:type="dxa"/>
          </w:tcPr>
          <w:p w:rsidR="0071215F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E589E" w:rsidRPr="005E589E" w:rsidTr="001D101B">
        <w:trPr>
          <w:trHeight w:val="149"/>
        </w:trPr>
        <w:tc>
          <w:tcPr>
            <w:tcW w:w="2977" w:type="dxa"/>
            <w:vMerge w:val="restart"/>
          </w:tcPr>
          <w:p w:rsidR="00885DDD" w:rsidRPr="005E589E" w:rsidRDefault="00885DDD" w:rsidP="001D101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735" w:type="dxa"/>
          </w:tcPr>
          <w:p w:rsidR="00885DDD" w:rsidRPr="005E589E" w:rsidRDefault="00885DDD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Алгебра</w:t>
            </w:r>
          </w:p>
        </w:tc>
        <w:tc>
          <w:tcPr>
            <w:tcW w:w="1067" w:type="dxa"/>
            <w:vAlign w:val="center"/>
          </w:tcPr>
          <w:p w:rsidR="00885DDD" w:rsidRPr="005E589E" w:rsidRDefault="00885DDD" w:rsidP="001D101B">
            <w:pPr>
              <w:jc w:val="center"/>
              <w:rPr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63" w:type="dxa"/>
            <w:vAlign w:val="center"/>
          </w:tcPr>
          <w:p w:rsidR="00885DDD" w:rsidRPr="005E589E" w:rsidRDefault="00885DDD" w:rsidP="001D101B">
            <w:pPr>
              <w:jc w:val="center"/>
              <w:rPr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63" w:type="dxa"/>
            <w:vAlign w:val="center"/>
          </w:tcPr>
          <w:p w:rsidR="00885DDD" w:rsidRPr="005E589E" w:rsidRDefault="00885DDD" w:rsidP="001D101B">
            <w:pPr>
              <w:jc w:val="center"/>
              <w:rPr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63" w:type="dxa"/>
            <w:vAlign w:val="center"/>
          </w:tcPr>
          <w:p w:rsidR="00885DDD" w:rsidRPr="005E589E" w:rsidRDefault="00885DDD" w:rsidP="001D101B">
            <w:pPr>
              <w:jc w:val="center"/>
              <w:rPr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5E589E" w:rsidRPr="005E589E" w:rsidTr="001D101B">
        <w:trPr>
          <w:trHeight w:val="313"/>
        </w:trPr>
        <w:tc>
          <w:tcPr>
            <w:tcW w:w="2977" w:type="dxa"/>
            <w:vMerge/>
          </w:tcPr>
          <w:p w:rsidR="0071215F" w:rsidRPr="005E589E" w:rsidRDefault="0071215F" w:rsidP="001D101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Геометрия</w:t>
            </w:r>
          </w:p>
        </w:tc>
        <w:tc>
          <w:tcPr>
            <w:tcW w:w="1067" w:type="dxa"/>
          </w:tcPr>
          <w:p w:rsidR="0071215F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885DD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rPr>
          <w:trHeight w:val="313"/>
        </w:trPr>
        <w:tc>
          <w:tcPr>
            <w:tcW w:w="2977" w:type="dxa"/>
            <w:vMerge w:val="restart"/>
          </w:tcPr>
          <w:p w:rsidR="0071215F" w:rsidRPr="005E589E" w:rsidRDefault="0071215F" w:rsidP="001D101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История России</w:t>
            </w:r>
          </w:p>
        </w:tc>
        <w:tc>
          <w:tcPr>
            <w:tcW w:w="1067" w:type="dxa"/>
            <w:vMerge w:val="restart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  <w:vMerge w:val="restart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  <w:vMerge w:val="restart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  <w:vMerge w:val="restart"/>
          </w:tcPr>
          <w:p w:rsidR="0071215F" w:rsidRPr="005E589E" w:rsidRDefault="00745E5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rPr>
          <w:trHeight w:val="313"/>
        </w:trPr>
        <w:tc>
          <w:tcPr>
            <w:tcW w:w="2977" w:type="dxa"/>
            <w:vMerge/>
          </w:tcPr>
          <w:p w:rsidR="0071215F" w:rsidRPr="005E589E" w:rsidRDefault="0071215F" w:rsidP="001D101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Всеобщая история</w:t>
            </w:r>
          </w:p>
        </w:tc>
        <w:tc>
          <w:tcPr>
            <w:tcW w:w="1067" w:type="dxa"/>
            <w:vMerge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9E" w:rsidRPr="005E589E" w:rsidTr="001D101B">
        <w:trPr>
          <w:trHeight w:val="313"/>
        </w:trPr>
        <w:tc>
          <w:tcPr>
            <w:tcW w:w="2977" w:type="dxa"/>
            <w:vMerge/>
          </w:tcPr>
          <w:p w:rsidR="0071215F" w:rsidRPr="005E589E" w:rsidRDefault="0071215F" w:rsidP="001D101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География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E589E" w:rsidRPr="005E589E" w:rsidTr="001D101B">
        <w:trPr>
          <w:trHeight w:val="381"/>
        </w:trPr>
        <w:tc>
          <w:tcPr>
            <w:tcW w:w="2977" w:type="dxa"/>
            <w:vMerge w:val="restart"/>
          </w:tcPr>
          <w:p w:rsidR="0071215F" w:rsidRPr="005E589E" w:rsidRDefault="0071215F" w:rsidP="001D101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Физика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45E5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45E5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rPr>
          <w:trHeight w:val="381"/>
        </w:trPr>
        <w:tc>
          <w:tcPr>
            <w:tcW w:w="2977" w:type="dxa"/>
            <w:vMerge/>
          </w:tcPr>
          <w:p w:rsidR="008C42CA" w:rsidRPr="005E589E" w:rsidRDefault="008C42CA" w:rsidP="001D101B">
            <w:pPr>
              <w:jc w:val="both"/>
              <w:rPr>
                <w:rStyle w:val="1255"/>
                <w:sz w:val="26"/>
                <w:szCs w:val="26"/>
              </w:rPr>
            </w:pPr>
          </w:p>
        </w:tc>
        <w:tc>
          <w:tcPr>
            <w:tcW w:w="2735" w:type="dxa"/>
          </w:tcPr>
          <w:p w:rsidR="008C42CA" w:rsidRPr="005E589E" w:rsidRDefault="008C42CA" w:rsidP="001D101B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Химия</w:t>
            </w:r>
          </w:p>
        </w:tc>
        <w:tc>
          <w:tcPr>
            <w:tcW w:w="1067" w:type="dxa"/>
          </w:tcPr>
          <w:p w:rsidR="008C42CA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C42CA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C42CA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C42CA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rPr>
          <w:trHeight w:val="381"/>
        </w:trPr>
        <w:tc>
          <w:tcPr>
            <w:tcW w:w="2977" w:type="dxa"/>
            <w:vMerge/>
          </w:tcPr>
          <w:p w:rsidR="00745E5D" w:rsidRPr="005E589E" w:rsidRDefault="00745E5D" w:rsidP="001D101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735" w:type="dxa"/>
          </w:tcPr>
          <w:p w:rsidR="00745E5D" w:rsidRPr="005E589E" w:rsidRDefault="00745E5D" w:rsidP="001D101B">
            <w:pPr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Биология</w:t>
            </w:r>
          </w:p>
        </w:tc>
        <w:tc>
          <w:tcPr>
            <w:tcW w:w="1067" w:type="dxa"/>
          </w:tcPr>
          <w:p w:rsidR="00745E5D" w:rsidRPr="005E589E" w:rsidRDefault="00745E5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45E5D" w:rsidRPr="005E589E" w:rsidRDefault="00745E5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45E5D" w:rsidRPr="005E589E" w:rsidRDefault="00745E5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45E5D" w:rsidRPr="005E589E" w:rsidRDefault="00745E5D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rPr>
          <w:trHeight w:val="381"/>
        </w:trPr>
        <w:tc>
          <w:tcPr>
            <w:tcW w:w="2977" w:type="dxa"/>
          </w:tcPr>
          <w:p w:rsidR="0071215F" w:rsidRPr="005E589E" w:rsidRDefault="0071215F" w:rsidP="001D101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Физическая культура</w:t>
            </w:r>
          </w:p>
        </w:tc>
        <w:tc>
          <w:tcPr>
            <w:tcW w:w="1067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1215F" w:rsidRPr="005E589E" w:rsidRDefault="0071215F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1D101B">
        <w:trPr>
          <w:trHeight w:val="381"/>
        </w:trPr>
        <w:tc>
          <w:tcPr>
            <w:tcW w:w="2977" w:type="dxa"/>
          </w:tcPr>
          <w:p w:rsidR="0071215F" w:rsidRPr="005E589E" w:rsidRDefault="0071215F" w:rsidP="001D101B">
            <w:pPr>
              <w:jc w:val="both"/>
              <w:rPr>
                <w:rStyle w:val="1255"/>
                <w:sz w:val="26"/>
                <w:szCs w:val="26"/>
              </w:rPr>
            </w:pPr>
            <w:r w:rsidRPr="005E589E">
              <w:rPr>
                <w:rStyle w:val="1255"/>
                <w:sz w:val="26"/>
                <w:szCs w:val="26"/>
              </w:rPr>
              <w:t>Итого</w:t>
            </w:r>
          </w:p>
        </w:tc>
        <w:tc>
          <w:tcPr>
            <w:tcW w:w="2735" w:type="dxa"/>
          </w:tcPr>
          <w:p w:rsidR="0071215F" w:rsidRPr="005E589E" w:rsidRDefault="0071215F" w:rsidP="001D101B">
            <w:pPr>
              <w:rPr>
                <w:rStyle w:val="1255"/>
                <w:sz w:val="26"/>
                <w:szCs w:val="26"/>
              </w:rPr>
            </w:pPr>
          </w:p>
        </w:tc>
        <w:tc>
          <w:tcPr>
            <w:tcW w:w="1067" w:type="dxa"/>
          </w:tcPr>
          <w:p w:rsidR="0071215F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3" w:type="dxa"/>
          </w:tcPr>
          <w:p w:rsidR="0071215F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3" w:type="dxa"/>
          </w:tcPr>
          <w:p w:rsidR="0071215F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3" w:type="dxa"/>
          </w:tcPr>
          <w:p w:rsidR="0071215F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E589E" w:rsidRPr="005E589E" w:rsidTr="001D101B">
        <w:tc>
          <w:tcPr>
            <w:tcW w:w="5712" w:type="dxa"/>
            <w:gridSpan w:val="2"/>
          </w:tcPr>
          <w:p w:rsidR="0071215F" w:rsidRPr="005E589E" w:rsidRDefault="0071215F" w:rsidP="001D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Style w:val="1253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067" w:type="dxa"/>
          </w:tcPr>
          <w:p w:rsidR="0071215F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63" w:type="dxa"/>
          </w:tcPr>
          <w:p w:rsidR="0071215F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63" w:type="dxa"/>
          </w:tcPr>
          <w:p w:rsidR="0071215F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63" w:type="dxa"/>
          </w:tcPr>
          <w:p w:rsidR="0071215F" w:rsidRPr="005E589E" w:rsidRDefault="008C42CA" w:rsidP="001D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</w:tbl>
    <w:p w:rsidR="00854D14" w:rsidRDefault="00854D14" w:rsidP="009337AC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D14" w:rsidRDefault="00854D14" w:rsidP="009337AC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7FF" w:rsidRDefault="00FB47FF" w:rsidP="009337AC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15F" w:rsidRPr="005E589E" w:rsidRDefault="0071215F" w:rsidP="009337AC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lastRenderedPageBreak/>
        <w:t>Среднее общее образование</w:t>
      </w:r>
    </w:p>
    <w:p w:rsidR="007D34C5" w:rsidRPr="005E589E" w:rsidRDefault="007D34C5" w:rsidP="007D34C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Уч</w:t>
      </w:r>
      <w:r w:rsidRPr="005E589E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5E589E">
        <w:rPr>
          <w:rFonts w:ascii="Times New Roman" w:hAnsi="Times New Roman" w:cs="Times New Roman"/>
          <w:b/>
          <w:sz w:val="28"/>
          <w:szCs w:val="28"/>
        </w:rPr>
        <w:t>б</w:t>
      </w:r>
      <w:r w:rsidRPr="005E589E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5E589E">
        <w:rPr>
          <w:rFonts w:ascii="Times New Roman" w:hAnsi="Times New Roman" w:cs="Times New Roman"/>
          <w:b/>
          <w:sz w:val="28"/>
          <w:szCs w:val="28"/>
        </w:rPr>
        <w:t>ый</w:t>
      </w:r>
      <w:r w:rsidRPr="005E589E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5E589E">
        <w:rPr>
          <w:rFonts w:ascii="Times New Roman" w:hAnsi="Times New Roman" w:cs="Times New Roman"/>
          <w:b/>
          <w:sz w:val="28"/>
          <w:szCs w:val="28"/>
        </w:rPr>
        <w:t>лан</w:t>
      </w:r>
      <w:r w:rsidRPr="005E589E">
        <w:rPr>
          <w:rFonts w:ascii="Times New Roman" w:hAnsi="Times New Roman" w:cs="Times New Roman"/>
          <w:b/>
          <w:spacing w:val="28"/>
          <w:sz w:val="28"/>
          <w:szCs w:val="28"/>
        </w:rPr>
        <w:t xml:space="preserve"> для </w:t>
      </w:r>
      <w:r w:rsidR="000E59EA" w:rsidRPr="005E589E">
        <w:rPr>
          <w:rFonts w:ascii="Times New Roman" w:hAnsi="Times New Roman" w:cs="Times New Roman"/>
          <w:b/>
          <w:spacing w:val="28"/>
          <w:sz w:val="28"/>
          <w:szCs w:val="28"/>
        </w:rPr>
        <w:t>10</w:t>
      </w:r>
      <w:r w:rsidR="009337AC" w:rsidRPr="005E589E">
        <w:rPr>
          <w:rFonts w:ascii="Times New Roman" w:hAnsi="Times New Roman" w:cs="Times New Roman"/>
          <w:b/>
          <w:spacing w:val="28"/>
          <w:sz w:val="28"/>
          <w:szCs w:val="28"/>
        </w:rPr>
        <w:t>-11-х</w:t>
      </w:r>
      <w:r w:rsidRPr="005E589E">
        <w:rPr>
          <w:rFonts w:ascii="Times New Roman" w:hAnsi="Times New Roman" w:cs="Times New Roman"/>
          <w:b/>
          <w:spacing w:val="28"/>
          <w:sz w:val="28"/>
          <w:szCs w:val="28"/>
        </w:rPr>
        <w:t xml:space="preserve"> классов </w:t>
      </w:r>
      <w:r w:rsidRPr="005E589E">
        <w:rPr>
          <w:rFonts w:ascii="Times New Roman" w:hAnsi="Times New Roman" w:cs="Times New Roman"/>
          <w:sz w:val="28"/>
          <w:szCs w:val="28"/>
        </w:rPr>
        <w:t>составлен с учетом требований федерального государственного образовательного стандарта среднего общего образования, примерных основных образовательных программ среднего общего образования; состоит из обязательных предметных областей и учебных предметов. Учебный план  включает в себя обязательную часть, которая составляет</w:t>
      </w:r>
      <w:r w:rsidR="000E59EA" w:rsidRPr="005E589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60% от максимального объёма недельной учебной нагрузки, и часть, формируемую участниками образовательных отношений, которая составляет</w:t>
      </w:r>
      <w:r w:rsidR="000E59EA" w:rsidRPr="005E589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40%  от максимального объёма недельной учебной нагрузки.</w:t>
      </w:r>
    </w:p>
    <w:p w:rsidR="009F41BE" w:rsidRPr="005E589E" w:rsidRDefault="000E59EA" w:rsidP="000E59E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     В соответствии с ФГОС СОО </w:t>
      </w:r>
      <w:r w:rsidR="007B5F1E" w:rsidRPr="005E589E">
        <w:rPr>
          <w:rFonts w:ascii="Times New Roman" w:hAnsi="Times New Roman" w:cs="Times New Roman"/>
          <w:spacing w:val="-2"/>
          <w:sz w:val="28"/>
          <w:szCs w:val="28"/>
        </w:rPr>
        <w:t>предметная область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«Родной язык и родная литература»</w:t>
      </w:r>
      <w:r w:rsidR="007B5F1E"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представлена предметами: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в 10б</w:t>
      </w:r>
      <w:proofErr w:type="gramStart"/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,м</w:t>
      </w:r>
      <w:proofErr w:type="gramEnd"/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, 11в,м «Родной язык», в 10а – «Родная литература».</w:t>
      </w:r>
    </w:p>
    <w:p w:rsidR="000E59EA" w:rsidRPr="005E589E" w:rsidRDefault="009F41BE" w:rsidP="000E59E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1D101B" w:rsidRPr="005E589E">
        <w:rPr>
          <w:rFonts w:ascii="Times New Roman" w:hAnsi="Times New Roman" w:cs="Times New Roman"/>
          <w:spacing w:val="-2"/>
          <w:sz w:val="28"/>
          <w:szCs w:val="28"/>
        </w:rPr>
        <w:t>Предметная область  «Иностранные</w:t>
      </w:r>
      <w:r w:rsidR="000E59EA"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язык</w:t>
      </w:r>
      <w:r w:rsidR="001D101B" w:rsidRPr="005E589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E59EA" w:rsidRPr="005E589E">
        <w:rPr>
          <w:rFonts w:ascii="Times New Roman" w:hAnsi="Times New Roman" w:cs="Times New Roman"/>
          <w:spacing w:val="-2"/>
          <w:sz w:val="28"/>
          <w:szCs w:val="28"/>
        </w:rPr>
        <w:t>» представлен</w:t>
      </w:r>
      <w:r w:rsidR="001D101B" w:rsidRPr="005E589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E59EA"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D101B" w:rsidRPr="005E589E">
        <w:rPr>
          <w:rFonts w:ascii="Times New Roman" w:hAnsi="Times New Roman" w:cs="Times New Roman"/>
          <w:spacing w:val="-2"/>
          <w:sz w:val="28"/>
          <w:szCs w:val="28"/>
        </w:rPr>
        <w:t>предметом «Иностранный</w:t>
      </w:r>
      <w:r w:rsidR="006C15BF"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язык (английский)</w:t>
      </w:r>
      <w:r w:rsidR="000E59EA" w:rsidRPr="005E589E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E044D6" w:rsidRPr="005E589E" w:rsidRDefault="00E044D6" w:rsidP="000E59E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          Предметная область «Математика и информатика» представлена предметами  «</w:t>
      </w:r>
      <w:r w:rsidRPr="005E589E"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математического анализа, геометрия» - 10а</w:t>
      </w:r>
      <w:proofErr w:type="gramStart"/>
      <w:r w:rsidRPr="005E589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5E589E">
        <w:rPr>
          <w:rFonts w:ascii="Times New Roman" w:hAnsi="Times New Roman" w:cs="Times New Roman"/>
          <w:sz w:val="28"/>
          <w:szCs w:val="28"/>
        </w:rPr>
        <w:t>, 11в, двумя самостоятельными предметами «Алгебра и начала математического анализа», «Геометрия» - 10м, 11м.</w:t>
      </w:r>
    </w:p>
    <w:p w:rsidR="000E59EA" w:rsidRPr="005E589E" w:rsidRDefault="000E59EA" w:rsidP="000E59E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5E589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589E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составлена с учётом мнения родителей (законных представителей) обучающихся</w:t>
      </w:r>
      <w:r w:rsidRPr="005E589E">
        <w:rPr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 реализуется в учебном плане МБОУ СШ №2 в следующих направлениях:</w:t>
      </w:r>
    </w:p>
    <w:p w:rsidR="00FE520A" w:rsidRPr="005E589E" w:rsidRDefault="00FE520A" w:rsidP="00FE520A">
      <w:pPr>
        <w:widowControl/>
        <w:tabs>
          <w:tab w:val="left" w:pos="1481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с  целью предоставления более широких возможностей для организации занятий по развитию коммуникативных умений и навыков, привитию </w:t>
      </w:r>
      <w:proofErr w:type="gramStart"/>
      <w:r w:rsidRPr="005E589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E589E">
        <w:rPr>
          <w:rFonts w:ascii="Times New Roman" w:hAnsi="Times New Roman" w:cs="Times New Roman"/>
          <w:sz w:val="28"/>
          <w:szCs w:val="28"/>
        </w:rPr>
        <w:t xml:space="preserve"> любви и уважения к родному языку добавляются:</w:t>
      </w:r>
    </w:p>
    <w:p w:rsidR="00FE520A" w:rsidRPr="005E589E" w:rsidRDefault="0010075B" w:rsidP="000E59E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10а</w:t>
      </w:r>
      <w:proofErr w:type="gramStart"/>
      <w:r w:rsidR="00486F13" w:rsidRPr="005E589E">
        <w:rPr>
          <w:rFonts w:ascii="Times New Roman" w:hAnsi="Times New Roman" w:cs="Times New Roman"/>
          <w:spacing w:val="-1"/>
          <w:sz w:val="28"/>
          <w:szCs w:val="28"/>
        </w:rPr>
        <w:t>,б</w:t>
      </w:r>
      <w:proofErr w:type="gramEnd"/>
      <w:r w:rsidR="00486F13" w:rsidRPr="005E589E">
        <w:rPr>
          <w:rFonts w:ascii="Times New Roman" w:hAnsi="Times New Roman" w:cs="Times New Roman"/>
          <w:spacing w:val="-1"/>
          <w:sz w:val="28"/>
          <w:szCs w:val="28"/>
        </w:rPr>
        <w:t>, 11в: русский язык – 2 часа;</w:t>
      </w:r>
    </w:p>
    <w:p w:rsidR="00FE520A" w:rsidRPr="005E589E" w:rsidRDefault="00FE520A" w:rsidP="00FE520A">
      <w:pPr>
        <w:widowControl/>
        <w:tabs>
          <w:tab w:val="left" w:pos="1225"/>
        </w:tabs>
        <w:suppressAutoHyphens w:val="0"/>
        <w:autoSpaceDE/>
        <w:spacing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      с </w:t>
      </w:r>
      <w:r w:rsidRPr="005E589E">
        <w:rPr>
          <w:rFonts w:ascii="Times New Roman" w:hAnsi="Times New Roman" w:cs="Times New Roman"/>
          <w:sz w:val="28"/>
          <w:szCs w:val="28"/>
        </w:rPr>
        <w:t>целью развития читательской культуры и воспитания духовно развитой личности  учащихся добавляются:</w:t>
      </w:r>
    </w:p>
    <w:p w:rsidR="00FE520A" w:rsidRPr="005E589E" w:rsidRDefault="00486F13" w:rsidP="00FE520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10б, 11в</w:t>
      </w:r>
      <w:r w:rsidR="00776C97" w:rsidRPr="005E589E">
        <w:rPr>
          <w:rFonts w:ascii="Times New Roman" w:hAnsi="Times New Roman" w:cs="Times New Roman"/>
          <w:spacing w:val="-1"/>
          <w:sz w:val="28"/>
          <w:szCs w:val="28"/>
        </w:rPr>
        <w:t>: литература – 2 часа,</w:t>
      </w:r>
    </w:p>
    <w:p w:rsidR="00FE520A" w:rsidRPr="005E589E" w:rsidRDefault="00FE520A" w:rsidP="00FE520A">
      <w:pPr>
        <w:widowControl/>
        <w:tabs>
          <w:tab w:val="left" w:pos="1289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с целью развития и воспитания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адаптации, вводится:</w:t>
      </w:r>
    </w:p>
    <w:p w:rsidR="00FE520A" w:rsidRPr="005E589E" w:rsidRDefault="00486F13" w:rsidP="00FE520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10б</w:t>
      </w:r>
      <w:r w:rsidR="00776C97" w:rsidRPr="005E589E">
        <w:rPr>
          <w:rFonts w:ascii="Times New Roman" w:hAnsi="Times New Roman" w:cs="Times New Roman"/>
          <w:spacing w:val="-1"/>
          <w:sz w:val="28"/>
          <w:szCs w:val="28"/>
        </w:rPr>
        <w:t>: английский язык – 3 часа,</w:t>
      </w:r>
    </w:p>
    <w:p w:rsidR="00776C97" w:rsidRPr="005E589E" w:rsidRDefault="00776C97" w:rsidP="00FE520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10м: английский язык – 1 час,</w:t>
      </w:r>
    </w:p>
    <w:p w:rsidR="00776C97" w:rsidRPr="005E589E" w:rsidRDefault="00776C97" w:rsidP="00FE520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11в: английский язык – 2 часа,</w:t>
      </w:r>
    </w:p>
    <w:p w:rsidR="00DC3EA7" w:rsidRPr="005E589E" w:rsidRDefault="00DC3EA7" w:rsidP="00FE520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E589E">
        <w:rPr>
          <w:rFonts w:ascii="Times New Roman" w:hAnsi="Times New Roman" w:cs="Times New Roman"/>
          <w:sz w:val="28"/>
          <w:szCs w:val="28"/>
        </w:rPr>
        <w:t xml:space="preserve">с целью образования, воспитания и развития школьника, способного осознать свой </w:t>
      </w:r>
      <w:proofErr w:type="spellStart"/>
      <w:r w:rsidRPr="005E589E">
        <w:rPr>
          <w:rFonts w:ascii="Times New Roman" w:hAnsi="Times New Roman" w:cs="Times New Roman"/>
          <w:sz w:val="28"/>
          <w:szCs w:val="28"/>
        </w:rPr>
        <w:t>гражданскоправовой</w:t>
      </w:r>
      <w:proofErr w:type="spellEnd"/>
      <w:r w:rsidRPr="005E589E">
        <w:rPr>
          <w:rFonts w:ascii="Times New Roman" w:hAnsi="Times New Roman" w:cs="Times New Roman"/>
          <w:sz w:val="28"/>
          <w:szCs w:val="28"/>
        </w:rPr>
        <w:t xml:space="preserve">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</w:t>
      </w:r>
      <w:r w:rsidR="00F73F17" w:rsidRPr="005E589E">
        <w:rPr>
          <w:rFonts w:ascii="Times New Roman" w:hAnsi="Times New Roman" w:cs="Times New Roman"/>
          <w:sz w:val="28"/>
          <w:szCs w:val="28"/>
        </w:rPr>
        <w:t>своей повседневной деятельности, вводится:</w:t>
      </w:r>
      <w:proofErr w:type="gramEnd"/>
    </w:p>
    <w:p w:rsidR="00F73F17" w:rsidRPr="005E589E" w:rsidRDefault="00F73F17" w:rsidP="00FE520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10а: право – 2 часа,</w:t>
      </w:r>
    </w:p>
    <w:p w:rsidR="00F73F17" w:rsidRPr="005E589E" w:rsidRDefault="00F73F17" w:rsidP="00FE520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с целью образования, развития и воспитания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</w:t>
      </w:r>
      <w:r w:rsidRPr="005E589E">
        <w:rPr>
          <w:rFonts w:ascii="Times New Roman" w:hAnsi="Times New Roman" w:cs="Times New Roman"/>
          <w:sz w:val="28"/>
          <w:szCs w:val="28"/>
        </w:rPr>
        <w:lastRenderedPageBreak/>
        <w:t>знания в учебной и социальной деятельности, добавляются:</w:t>
      </w:r>
    </w:p>
    <w:p w:rsidR="00F73F17" w:rsidRPr="005E589E" w:rsidRDefault="00F73F17" w:rsidP="00FE520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10а: история – 2 часа,</w:t>
      </w:r>
    </w:p>
    <w:p w:rsidR="00D67EC0" w:rsidRPr="005E589E" w:rsidRDefault="00D67EC0" w:rsidP="00FE520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с целью освоения </w:t>
      </w:r>
      <w:r w:rsidRPr="005E58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уровне функциональной грамотности системы </w:t>
      </w:r>
      <w:r w:rsidRPr="005E5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знаний</w:t>
      </w:r>
      <w:r w:rsidRPr="005E58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 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гражданина, вводится:</w:t>
      </w:r>
    </w:p>
    <w:p w:rsidR="00D67EC0" w:rsidRPr="005E589E" w:rsidRDefault="00D67EC0" w:rsidP="00FE520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10б: обществознание – 2 часа,</w:t>
      </w:r>
    </w:p>
    <w:p w:rsidR="00FE520A" w:rsidRPr="005E589E" w:rsidRDefault="00FE520A" w:rsidP="00776C97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       с </w:t>
      </w:r>
      <w:r w:rsidRPr="005E589E">
        <w:rPr>
          <w:rFonts w:ascii="Times New Roman" w:hAnsi="Times New Roman" w:cs="Times New Roman"/>
          <w:sz w:val="28"/>
          <w:szCs w:val="28"/>
        </w:rPr>
        <w:t>целью интеллектуального развития обучающихся, формирования качеств мышления, характерных для математической деятельности и необходимых для повседневной жизни</w:t>
      </w:r>
      <w:r w:rsidR="00F73F17" w:rsidRPr="005E589E">
        <w:rPr>
          <w:rFonts w:ascii="Times New Roman" w:hAnsi="Times New Roman" w:cs="Times New Roman"/>
          <w:sz w:val="28"/>
          <w:szCs w:val="28"/>
        </w:rPr>
        <w:t>,</w:t>
      </w:r>
      <w:r w:rsidRPr="005E589E">
        <w:rPr>
          <w:rFonts w:ascii="Times New Roman" w:hAnsi="Times New Roman" w:cs="Times New Roman"/>
          <w:sz w:val="28"/>
          <w:szCs w:val="28"/>
        </w:rPr>
        <w:t xml:space="preserve"> добавляется:</w:t>
      </w:r>
    </w:p>
    <w:p w:rsidR="00D67EC0" w:rsidRPr="005E589E" w:rsidRDefault="00D67EC0" w:rsidP="00776C97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10м, 11м: алгебра и начала математического анализа – 1 час,</w:t>
      </w:r>
    </w:p>
    <w:p w:rsidR="00D67EC0" w:rsidRPr="005E589E" w:rsidRDefault="000E05F5" w:rsidP="00776C97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10м, 11м: геометрия – 1 час,</w:t>
      </w:r>
    </w:p>
    <w:p w:rsidR="000E05F5" w:rsidRPr="005E589E" w:rsidRDefault="000E05F5" w:rsidP="00776C97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11в: математика: алгебра и начала математического анализа, геометрия</w:t>
      </w:r>
      <w:r w:rsidR="000A742B" w:rsidRPr="005E589E">
        <w:rPr>
          <w:rFonts w:ascii="Times New Roman" w:hAnsi="Times New Roman" w:cs="Times New Roman"/>
          <w:sz w:val="28"/>
          <w:szCs w:val="28"/>
        </w:rPr>
        <w:t xml:space="preserve"> – 2 часа,</w:t>
      </w:r>
    </w:p>
    <w:p w:rsidR="000A742B" w:rsidRPr="005E589E" w:rsidRDefault="000A742B" w:rsidP="00776C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с целью 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труда, добавляется:</w:t>
      </w:r>
    </w:p>
    <w:p w:rsidR="000A742B" w:rsidRPr="005E589E" w:rsidRDefault="000A742B" w:rsidP="00776C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10м: информатика – 2 часа, </w:t>
      </w:r>
    </w:p>
    <w:p w:rsidR="000A742B" w:rsidRPr="005E589E" w:rsidRDefault="00922627" w:rsidP="00776C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 целью формирования у учащихся единой физической картины мира, научного мировоззрения, развития их интеллектуальных, творческих способностей, привития ценностных ориентаций, подготовки к жизни в условиях современного общества</w:t>
      </w:r>
      <w:r w:rsidR="00F2192E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вводится:</w:t>
      </w:r>
    </w:p>
    <w:p w:rsidR="00F2192E" w:rsidRPr="005E589E" w:rsidRDefault="00F2192E" w:rsidP="00776C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10а, 11в: физика – 2 часа, </w:t>
      </w:r>
    </w:p>
    <w:p w:rsidR="00776C97" w:rsidRPr="005E589E" w:rsidRDefault="00F2192E" w:rsidP="00776C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10м: физика – 3 часа,</w:t>
      </w:r>
    </w:p>
    <w:p w:rsidR="00FE520A" w:rsidRPr="005E589E" w:rsidRDefault="00FE520A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 с целью развития познавательных интересов и интеллектуальных способностей учащихся в процессе приобретения знаний по химии добавляется:</w:t>
      </w:r>
    </w:p>
    <w:p w:rsidR="00FE520A" w:rsidRPr="005E589E" w:rsidRDefault="00F2192E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10б: химия – 1 час</w:t>
      </w:r>
      <w:r w:rsidRPr="005E589E">
        <w:rPr>
          <w:rFonts w:ascii="Times New Roman" w:hAnsi="Times New Roman" w:cs="Times New Roman"/>
          <w:sz w:val="28"/>
          <w:szCs w:val="28"/>
        </w:rPr>
        <w:t>,</w:t>
      </w:r>
    </w:p>
    <w:p w:rsidR="00F2192E" w:rsidRPr="005E589E" w:rsidRDefault="00F2192E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11м: химия – 4 часа,</w:t>
      </w:r>
    </w:p>
    <w:p w:rsidR="00FE520A" w:rsidRPr="005E589E" w:rsidRDefault="00FE520A" w:rsidP="00B5235C">
      <w:pPr>
        <w:jc w:val="both"/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 с целью формирования научной картины мира как компонента общечеловеческой культуры вводится:</w:t>
      </w:r>
    </w:p>
    <w:p w:rsidR="00FE520A" w:rsidRPr="005E589E" w:rsidRDefault="00B5235C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11м: биология – 3 часа,</w:t>
      </w:r>
    </w:p>
    <w:p w:rsidR="00B5235C" w:rsidRPr="005E589E" w:rsidRDefault="00B5235C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с целью формирования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добавляется:</w:t>
      </w:r>
    </w:p>
    <w:p w:rsidR="00B5235C" w:rsidRPr="005E589E" w:rsidRDefault="00B5235C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11м: физическая культура – 1 час, </w:t>
      </w:r>
    </w:p>
    <w:p w:rsidR="00FE520A" w:rsidRPr="005E589E" w:rsidRDefault="00FE520A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        для проведения  учебных сборов добавляется в 10 классах по 1 часу на предмет «Основы безопасности жизнедеятельности»;</w:t>
      </w:r>
    </w:p>
    <w:p w:rsidR="00FE520A" w:rsidRPr="005E589E" w:rsidRDefault="00FE520A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         на проектную деятельность в 10</w:t>
      </w:r>
      <w:r w:rsidR="00B5235C" w:rsidRPr="005E589E">
        <w:rPr>
          <w:rFonts w:ascii="Times New Roman" w:hAnsi="Times New Roman" w:cs="Times New Roman"/>
          <w:spacing w:val="-2"/>
          <w:sz w:val="28"/>
          <w:szCs w:val="28"/>
        </w:rPr>
        <w:t>-11</w:t>
      </w: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классах отводится </w:t>
      </w:r>
      <w:r w:rsidR="00B5235C"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Pr="005E589E">
        <w:rPr>
          <w:rFonts w:ascii="Times New Roman" w:hAnsi="Times New Roman" w:cs="Times New Roman"/>
          <w:spacing w:val="-2"/>
          <w:sz w:val="28"/>
          <w:szCs w:val="28"/>
        </w:rPr>
        <w:t>1 час</w:t>
      </w:r>
      <w:r w:rsidR="00B5235C" w:rsidRPr="005E589E">
        <w:rPr>
          <w:rFonts w:ascii="Times New Roman" w:hAnsi="Times New Roman" w:cs="Times New Roman"/>
          <w:spacing w:val="-2"/>
          <w:sz w:val="28"/>
          <w:szCs w:val="28"/>
        </w:rPr>
        <w:t>у в неделю</w:t>
      </w:r>
      <w:r w:rsidR="00776C97" w:rsidRPr="005E589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E520A" w:rsidRPr="005E589E" w:rsidRDefault="00FE520A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         на ведение курсов по выбору:</w:t>
      </w:r>
    </w:p>
    <w:p w:rsidR="00FE520A" w:rsidRPr="005E589E" w:rsidRDefault="00B5235C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>10а – 4 часа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B5235C" w:rsidRPr="005E589E" w:rsidRDefault="00B5235C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lastRenderedPageBreak/>
        <w:t>10б – 2 часа,</w:t>
      </w:r>
    </w:p>
    <w:p w:rsidR="00B5235C" w:rsidRPr="005E589E" w:rsidRDefault="00B5235C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>10м – 2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час</w:t>
      </w:r>
      <w:r w:rsidRPr="005E589E">
        <w:rPr>
          <w:rFonts w:ascii="Times New Roman" w:hAnsi="Times New Roman" w:cs="Times New Roman"/>
          <w:spacing w:val="-2"/>
          <w:sz w:val="28"/>
          <w:szCs w:val="28"/>
        </w:rPr>
        <w:t>а,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5235C" w:rsidRPr="005E589E" w:rsidRDefault="00B5235C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>11в – 3 часа,</w:t>
      </w:r>
    </w:p>
    <w:p w:rsidR="00B5235C" w:rsidRPr="005E589E" w:rsidRDefault="00B5235C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>11м – 3 часа.</w:t>
      </w:r>
    </w:p>
    <w:p w:rsidR="00FE520A" w:rsidRPr="005E589E" w:rsidRDefault="00FE520A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E520A" w:rsidRDefault="00FE520A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          При проведении курсов</w:t>
      </w:r>
      <w:r w:rsidR="00B5235C"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по выбору «Основы программирования» (11</w:t>
      </w:r>
      <w:r w:rsidRPr="005E589E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Start"/>
      <w:r w:rsidR="00466C28" w:rsidRPr="005E589E">
        <w:rPr>
          <w:rFonts w:ascii="Times New Roman" w:hAnsi="Times New Roman" w:cs="Times New Roman"/>
          <w:spacing w:val="-2"/>
          <w:sz w:val="28"/>
          <w:szCs w:val="28"/>
        </w:rPr>
        <w:t>,м</w:t>
      </w:r>
      <w:proofErr w:type="gramEnd"/>
      <w:r w:rsidRPr="005E589E">
        <w:rPr>
          <w:rFonts w:ascii="Times New Roman" w:hAnsi="Times New Roman" w:cs="Times New Roman"/>
          <w:spacing w:val="-2"/>
          <w:sz w:val="28"/>
          <w:szCs w:val="28"/>
        </w:rPr>
        <w:t>), «Ко</w:t>
      </w:r>
      <w:r w:rsidR="00B5235C" w:rsidRPr="005E589E">
        <w:rPr>
          <w:rFonts w:ascii="Times New Roman" w:hAnsi="Times New Roman" w:cs="Times New Roman"/>
          <w:spacing w:val="-2"/>
          <w:sz w:val="28"/>
          <w:szCs w:val="28"/>
        </w:rPr>
        <w:t>мпьютерная графика и дизайн» (11</w:t>
      </w:r>
      <w:r w:rsidRPr="005E589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5235C" w:rsidRPr="005E589E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5E589E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осуществляется деление класса на группы.</w:t>
      </w:r>
    </w:p>
    <w:p w:rsidR="00F170F6" w:rsidRPr="005E589E" w:rsidRDefault="00F170F6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4495D"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  <w:r w:rsidRPr="0074495D">
        <w:rPr>
          <w:rFonts w:ascii="Times New Roman" w:hAnsi="Times New Roman"/>
          <w:sz w:val="28"/>
          <w:szCs w:val="28"/>
        </w:rPr>
        <w:t>в со</w:t>
      </w:r>
      <w:r w:rsidR="00E94AF3">
        <w:rPr>
          <w:rFonts w:ascii="Times New Roman" w:hAnsi="Times New Roman"/>
          <w:sz w:val="28"/>
          <w:szCs w:val="28"/>
        </w:rPr>
        <w:t xml:space="preserve">ответствии с требованиями ФГОС </w:t>
      </w:r>
      <w:r w:rsidR="009F1E27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4495D">
        <w:rPr>
          <w:rFonts w:ascii="Times New Roman" w:hAnsi="Times New Roman"/>
          <w:sz w:val="28"/>
          <w:szCs w:val="28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74495D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74495D">
        <w:rPr>
          <w:rFonts w:ascii="Times New Roman" w:hAnsi="Times New Roman"/>
          <w:sz w:val="28"/>
          <w:szCs w:val="28"/>
        </w:rPr>
        <w:t>, общекультурное, спортивно-оздоровительное и т. д.).</w:t>
      </w:r>
    </w:p>
    <w:p w:rsidR="00F170F6" w:rsidRDefault="00F170F6" w:rsidP="00F170F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Внеурочная деятельность –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СОО.</w:t>
      </w:r>
      <w:proofErr w:type="gramEnd"/>
    </w:p>
    <w:p w:rsidR="00F170F6" w:rsidRDefault="00F170F6" w:rsidP="00F170F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Внеурочная деятельность является обязательной, организуется на добровольной основе в соответствии с выбором участников образовательных отношений.</w:t>
      </w:r>
    </w:p>
    <w:p w:rsidR="009337AC" w:rsidRPr="009F1E27" w:rsidRDefault="00F170F6" w:rsidP="009F1E27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внеурочной деятельности: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условий, обеспечивающих достижение </w:t>
      </w:r>
      <w:proofErr w:type="gramStart"/>
      <w:r w:rsidRPr="009A13F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A13F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необходимого для жизни в обществе социального опыта и формирования принимаемой обществом системы ценностей, для всестороннего развития и социализации каждого обучающегося в свободное от учебы время; содействие в обеспечении достижения планируемых результатов освоения обучающимися ООП </w:t>
      </w:r>
      <w:r w:rsidR="009F1E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ОО.</w:t>
      </w:r>
    </w:p>
    <w:p w:rsidR="009F1E27" w:rsidRPr="009F1E27" w:rsidRDefault="009F1E27" w:rsidP="009F1E27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E27">
        <w:rPr>
          <w:rFonts w:ascii="Times New Roman" w:hAnsi="Times New Roman" w:cs="Times New Roman"/>
          <w:sz w:val="28"/>
          <w:szCs w:val="28"/>
          <w:lang w:eastAsia="ru-RU"/>
        </w:rPr>
        <w:t>Таблица-сетка часов плана внеурочной деятельности обучающихся 10-11классов, реализующих ФГОС СОО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в приложении 4.</w:t>
      </w:r>
    </w:p>
    <w:p w:rsidR="004422AB" w:rsidRPr="005E589E" w:rsidRDefault="004422AB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9337AC" w:rsidRPr="005E589E" w:rsidRDefault="009337AC" w:rsidP="009337A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10А класс</w:t>
      </w:r>
    </w:p>
    <w:p w:rsidR="009337AC" w:rsidRPr="005E589E" w:rsidRDefault="009337AC" w:rsidP="009337A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t>Социально-гуманитарный профиль</w:t>
      </w:r>
    </w:p>
    <w:p w:rsidR="009337AC" w:rsidRPr="005E589E" w:rsidRDefault="009337AC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f4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418"/>
        <w:gridCol w:w="1984"/>
        <w:gridCol w:w="1984"/>
      </w:tblGrid>
      <w:tr w:rsidR="005E589E" w:rsidRPr="005E589E" w:rsidTr="00485E9B">
        <w:tc>
          <w:tcPr>
            <w:tcW w:w="2410" w:type="dxa"/>
            <w:vMerge w:val="restart"/>
          </w:tcPr>
          <w:p w:rsidR="00827A5B" w:rsidRPr="005E589E" w:rsidRDefault="00827A5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Предметная область</w:t>
            </w:r>
          </w:p>
        </w:tc>
        <w:tc>
          <w:tcPr>
            <w:tcW w:w="2552" w:type="dxa"/>
            <w:vMerge w:val="restart"/>
          </w:tcPr>
          <w:p w:rsidR="00827A5B" w:rsidRPr="005E589E" w:rsidRDefault="00827A5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Учебный предмет</w:t>
            </w:r>
          </w:p>
        </w:tc>
        <w:tc>
          <w:tcPr>
            <w:tcW w:w="1418" w:type="dxa"/>
            <w:vMerge w:val="restart"/>
          </w:tcPr>
          <w:p w:rsidR="00827A5B" w:rsidRPr="005E589E" w:rsidRDefault="00827A5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3968" w:type="dxa"/>
            <w:gridSpan w:val="2"/>
          </w:tcPr>
          <w:p w:rsidR="00827A5B" w:rsidRPr="005E589E" w:rsidRDefault="00827A5B" w:rsidP="00827A5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Количество часов в неделю</w:t>
            </w:r>
          </w:p>
        </w:tc>
      </w:tr>
      <w:tr w:rsidR="005E589E" w:rsidRPr="005E589E" w:rsidTr="00485E9B">
        <w:tc>
          <w:tcPr>
            <w:tcW w:w="2410" w:type="dxa"/>
            <w:vMerge/>
          </w:tcPr>
          <w:p w:rsidR="00827A5B" w:rsidRPr="005E589E" w:rsidRDefault="00827A5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827A5B" w:rsidRPr="005E589E" w:rsidRDefault="00827A5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27A5B" w:rsidRPr="005E589E" w:rsidRDefault="00827A5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7A5B" w:rsidRPr="005E589E" w:rsidRDefault="00827A5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10 класс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11 класс</w:t>
            </w:r>
          </w:p>
        </w:tc>
      </w:tr>
      <w:tr w:rsidR="005E589E" w:rsidRPr="005E589E" w:rsidTr="00485E9B">
        <w:tc>
          <w:tcPr>
            <w:tcW w:w="10348" w:type="dxa"/>
            <w:gridSpan w:val="5"/>
          </w:tcPr>
          <w:p w:rsidR="00E12CA6" w:rsidRPr="005E589E" w:rsidRDefault="00E12CA6" w:rsidP="004422AB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 w:rsidRPr="005E589E">
              <w:rPr>
                <w:i/>
                <w:color w:val="auto"/>
                <w:sz w:val="26"/>
                <w:szCs w:val="26"/>
              </w:rPr>
              <w:t>Обязательная часть</w:t>
            </w:r>
          </w:p>
        </w:tc>
      </w:tr>
      <w:tr w:rsidR="005E589E" w:rsidRPr="005E589E" w:rsidTr="00485E9B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5E589E" w:rsidRPr="005E589E" w:rsidTr="004422AB">
              <w:trPr>
                <w:trHeight w:val="287"/>
              </w:trPr>
              <w:tc>
                <w:tcPr>
                  <w:tcW w:w="2324" w:type="dxa"/>
                </w:tcPr>
                <w:p w:rsidR="00827A5B" w:rsidRPr="005E589E" w:rsidRDefault="00827A5B" w:rsidP="004422AB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 язык и литература</w:t>
                  </w:r>
                </w:p>
              </w:tc>
            </w:tr>
          </w:tbl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7A5B" w:rsidRPr="005E589E" w:rsidRDefault="00827A5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rPr>
          <w:trHeight w:val="418"/>
        </w:trPr>
        <w:tc>
          <w:tcPr>
            <w:tcW w:w="2410" w:type="dxa"/>
            <w:vMerge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7A5B" w:rsidRPr="005E589E" w:rsidRDefault="00827A5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485E9B">
        <w:trPr>
          <w:trHeight w:val="418"/>
        </w:trPr>
        <w:tc>
          <w:tcPr>
            <w:tcW w:w="2410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827A5B" w:rsidRPr="005E589E" w:rsidRDefault="00827A5B" w:rsidP="00FB47F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Родная литература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rPr>
          <w:trHeight w:val="365"/>
        </w:trPr>
        <w:tc>
          <w:tcPr>
            <w:tcW w:w="2410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552" w:type="dxa"/>
          </w:tcPr>
          <w:p w:rsidR="00827A5B" w:rsidRPr="005E589E" w:rsidRDefault="000B7972" w:rsidP="004422A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485E9B">
        <w:trPr>
          <w:trHeight w:val="365"/>
        </w:trPr>
        <w:tc>
          <w:tcPr>
            <w:tcW w:w="2410" w:type="dxa"/>
            <w:vMerge w:val="restart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552" w:type="dxa"/>
          </w:tcPr>
          <w:p w:rsidR="00827A5B" w:rsidRPr="005E589E" w:rsidRDefault="00827A5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rPr>
          <w:trHeight w:val="293"/>
        </w:trPr>
        <w:tc>
          <w:tcPr>
            <w:tcW w:w="2410" w:type="dxa"/>
            <w:vMerge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7A5B" w:rsidRPr="005E589E" w:rsidRDefault="00827A5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c>
          <w:tcPr>
            <w:tcW w:w="2410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52" w:type="dxa"/>
          </w:tcPr>
          <w:p w:rsidR="00827A5B" w:rsidRPr="005E589E" w:rsidRDefault="00827A5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589E" w:rsidRPr="005E589E" w:rsidTr="00485E9B">
        <w:trPr>
          <w:trHeight w:val="740"/>
        </w:trPr>
        <w:tc>
          <w:tcPr>
            <w:tcW w:w="2410" w:type="dxa"/>
          </w:tcPr>
          <w:p w:rsidR="00827A5B" w:rsidRPr="005E589E" w:rsidRDefault="00827A5B" w:rsidP="00827A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552" w:type="dxa"/>
          </w:tcPr>
          <w:p w:rsidR="00827A5B" w:rsidRPr="005E589E" w:rsidRDefault="00827A5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rPr>
          <w:trHeight w:val="878"/>
        </w:trPr>
        <w:tc>
          <w:tcPr>
            <w:tcW w:w="2410" w:type="dxa"/>
            <w:vMerge w:val="restart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</w:tcPr>
          <w:p w:rsidR="00827A5B" w:rsidRPr="005E589E" w:rsidRDefault="00827A5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c>
          <w:tcPr>
            <w:tcW w:w="2410" w:type="dxa"/>
            <w:vMerge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7A5B" w:rsidRPr="005E589E" w:rsidRDefault="00827A5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c>
          <w:tcPr>
            <w:tcW w:w="6380" w:type="dxa"/>
            <w:gridSpan w:val="3"/>
          </w:tcPr>
          <w:p w:rsidR="00827A5B" w:rsidRPr="005E589E" w:rsidRDefault="00827A5B" w:rsidP="004422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E589E" w:rsidRPr="005E589E" w:rsidTr="000B7972">
        <w:trPr>
          <w:trHeight w:val="469"/>
        </w:trPr>
        <w:tc>
          <w:tcPr>
            <w:tcW w:w="10348" w:type="dxa"/>
            <w:gridSpan w:val="5"/>
          </w:tcPr>
          <w:p w:rsidR="00E12CA6" w:rsidRPr="005E589E" w:rsidRDefault="00E12CA6" w:rsidP="000B7972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5E589E" w:rsidRPr="005E589E" w:rsidTr="00485E9B">
        <w:tc>
          <w:tcPr>
            <w:tcW w:w="2410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2552" w:type="dxa"/>
          </w:tcPr>
          <w:p w:rsidR="00827A5B" w:rsidRPr="005E589E" w:rsidRDefault="00827A5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c>
          <w:tcPr>
            <w:tcW w:w="2410" w:type="dxa"/>
            <w:vMerge w:val="restart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552" w:type="dxa"/>
          </w:tcPr>
          <w:p w:rsidR="00827A5B" w:rsidRPr="005E589E" w:rsidRDefault="00827A5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c>
          <w:tcPr>
            <w:tcW w:w="2410" w:type="dxa"/>
            <w:vMerge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827A5B" w:rsidRPr="005E589E" w:rsidRDefault="00827A5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418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c>
          <w:tcPr>
            <w:tcW w:w="2410" w:type="dxa"/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552" w:type="dxa"/>
          </w:tcPr>
          <w:p w:rsidR="00827A5B" w:rsidRPr="005E589E" w:rsidRDefault="00E12CA6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c>
          <w:tcPr>
            <w:tcW w:w="2410" w:type="dxa"/>
            <w:vMerge w:val="restart"/>
          </w:tcPr>
          <w:p w:rsidR="00E12CA6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</w:tcPr>
          <w:p w:rsidR="00E12CA6" w:rsidRPr="005E589E" w:rsidRDefault="00E12CA6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</w:tcPr>
          <w:p w:rsidR="00E12CA6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E12CA6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2CA6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0B7972">
        <w:trPr>
          <w:trHeight w:val="1026"/>
        </w:trPr>
        <w:tc>
          <w:tcPr>
            <w:tcW w:w="2410" w:type="dxa"/>
            <w:vMerge/>
          </w:tcPr>
          <w:p w:rsidR="00E12CA6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12CA6" w:rsidRPr="005E589E" w:rsidRDefault="00E12CA6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E12CA6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E12CA6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E12CA6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9E" w:rsidRPr="005E589E" w:rsidTr="00485E9B">
        <w:tc>
          <w:tcPr>
            <w:tcW w:w="2410" w:type="dxa"/>
            <w:vMerge w:val="restart"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 выбору</w:t>
            </w:r>
          </w:p>
        </w:tc>
        <w:tc>
          <w:tcPr>
            <w:tcW w:w="2552" w:type="dxa"/>
          </w:tcPr>
          <w:p w:rsidR="00827A5B" w:rsidRPr="005E589E" w:rsidRDefault="00754521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Молекулярные основы жизни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c>
          <w:tcPr>
            <w:tcW w:w="2410" w:type="dxa"/>
            <w:vMerge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7A5B" w:rsidRPr="005E589E" w:rsidRDefault="00485E9B" w:rsidP="004422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Мир органических веществ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c>
          <w:tcPr>
            <w:tcW w:w="2410" w:type="dxa"/>
            <w:vMerge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827A5B" w:rsidRPr="005E589E" w:rsidRDefault="00E12CA6" w:rsidP="004422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трудового и семейного законодательства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7A5B" w:rsidRPr="005E589E" w:rsidRDefault="00827A5B" w:rsidP="004422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c>
          <w:tcPr>
            <w:tcW w:w="2410" w:type="dxa"/>
            <w:vMerge/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27A5B" w:rsidRPr="005E589E" w:rsidRDefault="00485E9B" w:rsidP="004422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Избранные задачи по планиметрии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c>
          <w:tcPr>
            <w:tcW w:w="4962" w:type="dxa"/>
            <w:gridSpan w:val="2"/>
          </w:tcPr>
          <w:p w:rsidR="00827A5B" w:rsidRPr="005E589E" w:rsidRDefault="00827A5B" w:rsidP="00E12CA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деятельность </w:t>
            </w:r>
            <w:r w:rsidR="0081128D" w:rsidRPr="005E589E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информационной среде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6B4B3F" w:rsidRPr="005E589E" w:rsidRDefault="006B4B3F" w:rsidP="006B4B3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6B4B3F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6B4B3F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E589E" w:rsidRPr="005E589E" w:rsidTr="00485E9B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827A5B" w:rsidRPr="005E589E" w:rsidRDefault="00827A5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A5B" w:rsidRPr="005E589E" w:rsidRDefault="00E12CA6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9337AC" w:rsidRPr="005E589E" w:rsidRDefault="009337AC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422AB" w:rsidRPr="005E589E" w:rsidRDefault="004422AB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9337AC" w:rsidRPr="005E589E" w:rsidRDefault="004422AB" w:rsidP="004422AB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10Б класс</w:t>
      </w:r>
    </w:p>
    <w:p w:rsidR="009337AC" w:rsidRPr="005E589E" w:rsidRDefault="004422AB" w:rsidP="004422AB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t>Лингвистический профиль</w:t>
      </w:r>
    </w:p>
    <w:p w:rsidR="004422AB" w:rsidRPr="005E589E" w:rsidRDefault="0071215F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100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276"/>
        <w:gridCol w:w="1984"/>
        <w:gridCol w:w="1984"/>
      </w:tblGrid>
      <w:tr w:rsidR="005E589E" w:rsidRPr="005E589E" w:rsidTr="00485E9B">
        <w:tc>
          <w:tcPr>
            <w:tcW w:w="2410" w:type="dxa"/>
            <w:vMerge w:val="restart"/>
          </w:tcPr>
          <w:p w:rsidR="004422AB" w:rsidRPr="005E589E" w:rsidRDefault="004422A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4422AB" w:rsidRPr="005E589E" w:rsidRDefault="004422A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4422AB" w:rsidRPr="005E589E" w:rsidRDefault="004422A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3968" w:type="dxa"/>
            <w:gridSpan w:val="2"/>
          </w:tcPr>
          <w:p w:rsidR="004422AB" w:rsidRPr="005E589E" w:rsidRDefault="004422A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Количество часов в неделю</w:t>
            </w:r>
          </w:p>
        </w:tc>
      </w:tr>
      <w:tr w:rsidR="005E589E" w:rsidRPr="005E589E" w:rsidTr="00485E9B">
        <w:tc>
          <w:tcPr>
            <w:tcW w:w="2410" w:type="dxa"/>
            <w:vMerge/>
          </w:tcPr>
          <w:p w:rsidR="004422AB" w:rsidRPr="005E589E" w:rsidRDefault="004422A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422AB" w:rsidRPr="005E589E" w:rsidRDefault="004422A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422AB" w:rsidRPr="005E589E" w:rsidRDefault="004422A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22AB" w:rsidRPr="005E589E" w:rsidRDefault="004422A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10 класс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11 класс</w:t>
            </w:r>
          </w:p>
        </w:tc>
      </w:tr>
      <w:tr w:rsidR="005E589E" w:rsidRPr="005E589E" w:rsidTr="00485E9B">
        <w:tc>
          <w:tcPr>
            <w:tcW w:w="10064" w:type="dxa"/>
            <w:gridSpan w:val="5"/>
          </w:tcPr>
          <w:p w:rsidR="004422AB" w:rsidRPr="005E589E" w:rsidRDefault="004422AB" w:rsidP="004422AB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 w:rsidRPr="005E589E">
              <w:rPr>
                <w:i/>
                <w:color w:val="auto"/>
                <w:sz w:val="26"/>
                <w:szCs w:val="26"/>
              </w:rPr>
              <w:t>Обязательная часть</w:t>
            </w:r>
          </w:p>
        </w:tc>
      </w:tr>
      <w:tr w:rsidR="005E589E" w:rsidRPr="005E589E" w:rsidTr="00485E9B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5E589E" w:rsidRPr="005E589E" w:rsidTr="004422AB">
              <w:trPr>
                <w:trHeight w:val="287"/>
              </w:trPr>
              <w:tc>
                <w:tcPr>
                  <w:tcW w:w="2324" w:type="dxa"/>
                </w:tcPr>
                <w:p w:rsidR="004422AB" w:rsidRPr="005E589E" w:rsidRDefault="004422AB" w:rsidP="004422AB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 язык и литература</w:t>
                  </w:r>
                </w:p>
              </w:tc>
            </w:tr>
          </w:tbl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rPr>
          <w:trHeight w:val="383"/>
        </w:trPr>
        <w:tc>
          <w:tcPr>
            <w:tcW w:w="2410" w:type="dxa"/>
            <w:vMerge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485E9B">
        <w:trPr>
          <w:trHeight w:val="531"/>
        </w:trPr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4422AB" w:rsidRPr="005E589E" w:rsidRDefault="006B4B3F" w:rsidP="004422A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Родной</w:t>
            </w:r>
            <w:r w:rsidR="004422AB"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85E9B"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</w:t>
            </w:r>
            <w:r w:rsidR="004422AB"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</w:t>
            </w:r>
            <w:r w:rsidR="00485E9B"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  <w:r w:rsidR="004422AB"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язык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rPr>
          <w:trHeight w:val="365"/>
        </w:trPr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410" w:type="dxa"/>
          </w:tcPr>
          <w:p w:rsidR="004422AB" w:rsidRPr="005E589E" w:rsidRDefault="000B7972" w:rsidP="004422A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485E9B">
        <w:trPr>
          <w:trHeight w:val="365"/>
        </w:trPr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589E" w:rsidRPr="005E589E" w:rsidTr="00485E9B">
        <w:trPr>
          <w:trHeight w:val="311"/>
        </w:trPr>
        <w:tc>
          <w:tcPr>
            <w:tcW w:w="2410" w:type="dxa"/>
            <w:vMerge w:val="restart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rPr>
          <w:trHeight w:val="231"/>
        </w:trPr>
        <w:tc>
          <w:tcPr>
            <w:tcW w:w="2410" w:type="dxa"/>
            <w:vMerge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rPr>
          <w:trHeight w:val="878"/>
        </w:trPr>
        <w:tc>
          <w:tcPr>
            <w:tcW w:w="2410" w:type="dxa"/>
            <w:vMerge w:val="restart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c>
          <w:tcPr>
            <w:tcW w:w="2410" w:type="dxa"/>
            <w:vMerge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c>
          <w:tcPr>
            <w:tcW w:w="6096" w:type="dxa"/>
            <w:gridSpan w:val="3"/>
          </w:tcPr>
          <w:p w:rsidR="004422AB" w:rsidRPr="005E589E" w:rsidRDefault="004422AB" w:rsidP="004422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E589E" w:rsidRPr="005E589E" w:rsidTr="00485E9B">
        <w:tc>
          <w:tcPr>
            <w:tcW w:w="10064" w:type="dxa"/>
            <w:gridSpan w:val="5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 формируемая участниками образовательных отношений</w:t>
            </w:r>
          </w:p>
          <w:p w:rsidR="004422AB" w:rsidRPr="005E589E" w:rsidRDefault="004422AB" w:rsidP="004422AB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</w:p>
        </w:tc>
      </w:tr>
      <w:tr w:rsidR="005E589E" w:rsidRPr="005E589E" w:rsidTr="00485E9B">
        <w:tc>
          <w:tcPr>
            <w:tcW w:w="2410" w:type="dxa"/>
            <w:vMerge w:val="restart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c>
          <w:tcPr>
            <w:tcW w:w="2410" w:type="dxa"/>
            <w:vMerge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410" w:type="dxa"/>
          </w:tcPr>
          <w:p w:rsidR="004422AB" w:rsidRPr="005E589E" w:rsidRDefault="000B7972" w:rsidP="004422A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485E9B"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85E9B"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c>
          <w:tcPr>
            <w:tcW w:w="2410" w:type="dxa"/>
            <w:vMerge w:val="restart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rPr>
          <w:trHeight w:val="1694"/>
        </w:trPr>
        <w:tc>
          <w:tcPr>
            <w:tcW w:w="2410" w:type="dxa"/>
            <w:vMerge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422AB" w:rsidRPr="005E589E" w:rsidRDefault="004422AB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9E" w:rsidRPr="005E589E" w:rsidTr="00485E9B">
        <w:tc>
          <w:tcPr>
            <w:tcW w:w="2410" w:type="dxa"/>
            <w:vMerge w:val="restart"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Курсы по выбору</w:t>
            </w:r>
          </w:p>
        </w:tc>
        <w:tc>
          <w:tcPr>
            <w:tcW w:w="2410" w:type="dxa"/>
          </w:tcPr>
          <w:p w:rsidR="004422AB" w:rsidRPr="005E589E" w:rsidRDefault="00754521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Молекулярные основы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c>
          <w:tcPr>
            <w:tcW w:w="2410" w:type="dxa"/>
            <w:vMerge/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4422AB" w:rsidRPr="005E589E" w:rsidRDefault="00485E9B" w:rsidP="004422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Избранные задачи по планиметрии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c>
          <w:tcPr>
            <w:tcW w:w="4820" w:type="dxa"/>
            <w:gridSpan w:val="2"/>
          </w:tcPr>
          <w:p w:rsidR="004422AB" w:rsidRPr="005E589E" w:rsidRDefault="0081128D" w:rsidP="004422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 в информационной среде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85E9B"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:rsidR="006B4B3F" w:rsidRPr="005E589E" w:rsidRDefault="006B4B3F" w:rsidP="006B4B3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6B4B3F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6B4B3F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E589E" w:rsidRPr="005E589E" w:rsidTr="00485E9B"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22AB" w:rsidRPr="005E589E" w:rsidRDefault="004422AB" w:rsidP="004422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FE520A" w:rsidRPr="005E589E" w:rsidRDefault="00FE520A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342" w:rsidRPr="005E589E" w:rsidRDefault="00357342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6B4B3F" w:rsidRPr="005E589E" w:rsidRDefault="006B4B3F" w:rsidP="006B4B3F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10М класс</w:t>
      </w:r>
    </w:p>
    <w:p w:rsidR="006B4B3F" w:rsidRPr="005E589E" w:rsidRDefault="006B4B3F" w:rsidP="006B4B3F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t>Технологический  профиль</w:t>
      </w:r>
    </w:p>
    <w:p w:rsidR="006B4B3F" w:rsidRPr="005E589E" w:rsidRDefault="006B4B3F" w:rsidP="006B4B3F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8"/>
        <w:gridCol w:w="1984"/>
        <w:gridCol w:w="1984"/>
      </w:tblGrid>
      <w:tr w:rsidR="005E589E" w:rsidRPr="005E589E" w:rsidTr="00466C28">
        <w:tc>
          <w:tcPr>
            <w:tcW w:w="2410" w:type="dxa"/>
            <w:vMerge w:val="restart"/>
          </w:tcPr>
          <w:p w:rsidR="006B4B3F" w:rsidRPr="005E589E" w:rsidRDefault="006B4B3F" w:rsidP="00485E9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6B4B3F" w:rsidRPr="005E589E" w:rsidRDefault="006B4B3F" w:rsidP="00485E9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Учебный предмет</w:t>
            </w:r>
          </w:p>
        </w:tc>
        <w:tc>
          <w:tcPr>
            <w:tcW w:w="1418" w:type="dxa"/>
            <w:vMerge w:val="restart"/>
          </w:tcPr>
          <w:p w:rsidR="006B4B3F" w:rsidRPr="005E589E" w:rsidRDefault="006B4B3F" w:rsidP="00485E9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3968" w:type="dxa"/>
            <w:gridSpan w:val="2"/>
          </w:tcPr>
          <w:p w:rsidR="006B4B3F" w:rsidRPr="005E589E" w:rsidRDefault="006B4B3F" w:rsidP="00485E9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Количество часов в неделю</w:t>
            </w:r>
          </w:p>
        </w:tc>
      </w:tr>
      <w:tr w:rsidR="005E589E" w:rsidRPr="005E589E" w:rsidTr="00466C28">
        <w:tc>
          <w:tcPr>
            <w:tcW w:w="2410" w:type="dxa"/>
            <w:vMerge/>
          </w:tcPr>
          <w:p w:rsidR="006B4B3F" w:rsidRPr="005E589E" w:rsidRDefault="006B4B3F" w:rsidP="00485E9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B4B3F" w:rsidRPr="005E589E" w:rsidRDefault="006B4B3F" w:rsidP="00485E9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B4B3F" w:rsidRPr="005E589E" w:rsidRDefault="006B4B3F" w:rsidP="00485E9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4B3F" w:rsidRPr="005E589E" w:rsidRDefault="006B4B3F" w:rsidP="00485E9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10 класс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11 класс</w:t>
            </w:r>
          </w:p>
        </w:tc>
      </w:tr>
      <w:tr w:rsidR="005E589E" w:rsidRPr="005E589E" w:rsidTr="00466C28">
        <w:tc>
          <w:tcPr>
            <w:tcW w:w="10206" w:type="dxa"/>
            <w:gridSpan w:val="5"/>
          </w:tcPr>
          <w:p w:rsidR="006B4B3F" w:rsidRPr="005E589E" w:rsidRDefault="006B4B3F" w:rsidP="00485E9B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 w:rsidRPr="005E589E">
              <w:rPr>
                <w:i/>
                <w:color w:val="auto"/>
                <w:sz w:val="26"/>
                <w:szCs w:val="26"/>
              </w:rPr>
              <w:t>Обязательная часть</w:t>
            </w:r>
          </w:p>
        </w:tc>
      </w:tr>
      <w:tr w:rsidR="005E589E" w:rsidRPr="005E589E" w:rsidTr="00466C28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5E589E" w:rsidRPr="005E589E" w:rsidTr="00485E9B">
              <w:trPr>
                <w:trHeight w:val="287"/>
              </w:trPr>
              <w:tc>
                <w:tcPr>
                  <w:tcW w:w="2324" w:type="dxa"/>
                </w:tcPr>
                <w:p w:rsidR="006B4B3F" w:rsidRPr="005E589E" w:rsidRDefault="006B4B3F" w:rsidP="00485E9B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 язык и литература</w:t>
                  </w:r>
                </w:p>
              </w:tc>
            </w:tr>
          </w:tbl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rPr>
          <w:trHeight w:val="383"/>
        </w:trPr>
        <w:tc>
          <w:tcPr>
            <w:tcW w:w="2410" w:type="dxa"/>
            <w:vMerge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466C28">
        <w:trPr>
          <w:trHeight w:val="531"/>
        </w:trPr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Родной </w:t>
            </w:r>
            <w:r w:rsidR="00485E9B"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</w:t>
            </w:r>
            <w:r w:rsidR="00485E9B"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язык</w:t>
            </w:r>
          </w:p>
        </w:tc>
        <w:tc>
          <w:tcPr>
            <w:tcW w:w="1418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rPr>
          <w:trHeight w:val="365"/>
        </w:trPr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410" w:type="dxa"/>
          </w:tcPr>
          <w:p w:rsidR="006B4B3F" w:rsidRPr="005E589E" w:rsidRDefault="000B7972" w:rsidP="00485E9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66C28">
        <w:trPr>
          <w:trHeight w:val="365"/>
        </w:trPr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66C28">
        <w:tc>
          <w:tcPr>
            <w:tcW w:w="2410" w:type="dxa"/>
            <w:vMerge w:val="restart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10" w:type="dxa"/>
          </w:tcPr>
          <w:p w:rsidR="00357342" w:rsidRPr="005E589E" w:rsidRDefault="00357342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466C28">
        <w:tc>
          <w:tcPr>
            <w:tcW w:w="2410" w:type="dxa"/>
            <w:vMerge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57342" w:rsidRPr="005E589E" w:rsidRDefault="00357342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c>
          <w:tcPr>
            <w:tcW w:w="2410" w:type="dxa"/>
            <w:vMerge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57342" w:rsidRPr="005E589E" w:rsidRDefault="00357342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rPr>
          <w:trHeight w:val="311"/>
        </w:trPr>
        <w:tc>
          <w:tcPr>
            <w:tcW w:w="2410" w:type="dxa"/>
            <w:vMerge w:val="restart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6B4B3F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66C28">
        <w:trPr>
          <w:trHeight w:val="231"/>
        </w:trPr>
        <w:tc>
          <w:tcPr>
            <w:tcW w:w="2410" w:type="dxa"/>
            <w:vMerge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418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rPr>
          <w:trHeight w:val="878"/>
        </w:trPr>
        <w:tc>
          <w:tcPr>
            <w:tcW w:w="2410" w:type="dxa"/>
            <w:vMerge w:val="restart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66C28">
        <w:tc>
          <w:tcPr>
            <w:tcW w:w="2410" w:type="dxa"/>
            <w:vMerge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c>
          <w:tcPr>
            <w:tcW w:w="6238" w:type="dxa"/>
            <w:gridSpan w:val="3"/>
          </w:tcPr>
          <w:p w:rsidR="006B4B3F" w:rsidRPr="005E589E" w:rsidRDefault="006B4B3F" w:rsidP="0048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E589E" w:rsidRPr="005E589E" w:rsidTr="00466C28">
        <w:tc>
          <w:tcPr>
            <w:tcW w:w="10206" w:type="dxa"/>
            <w:gridSpan w:val="5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 формируемая участниками образовательных отношений</w:t>
            </w:r>
          </w:p>
          <w:p w:rsidR="006B4B3F" w:rsidRPr="005E589E" w:rsidRDefault="006B4B3F" w:rsidP="00485E9B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</w:p>
        </w:tc>
      </w:tr>
      <w:tr w:rsidR="005E589E" w:rsidRPr="005E589E" w:rsidTr="00466C28"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410" w:type="dxa"/>
          </w:tcPr>
          <w:p w:rsidR="006B4B3F" w:rsidRPr="005E589E" w:rsidRDefault="000B7972" w:rsidP="00485E9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c>
          <w:tcPr>
            <w:tcW w:w="2410" w:type="dxa"/>
            <w:vMerge w:val="restart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10" w:type="dxa"/>
          </w:tcPr>
          <w:p w:rsidR="00357342" w:rsidRPr="005E589E" w:rsidRDefault="00357342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c>
          <w:tcPr>
            <w:tcW w:w="2410" w:type="dxa"/>
            <w:vMerge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57342" w:rsidRPr="005E589E" w:rsidRDefault="00357342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c>
          <w:tcPr>
            <w:tcW w:w="2410" w:type="dxa"/>
            <w:vMerge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57342" w:rsidRPr="005E589E" w:rsidRDefault="00357342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357342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66C28"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410" w:type="dxa"/>
          </w:tcPr>
          <w:p w:rsidR="006B4B3F" w:rsidRPr="005E589E" w:rsidRDefault="00357342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6B4B3F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6B4B3F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6B4B3F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466C28">
        <w:tc>
          <w:tcPr>
            <w:tcW w:w="2410" w:type="dxa"/>
            <w:vMerge w:val="restart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культура, экология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основы безопасности жизнедеятельности</w:t>
            </w:r>
          </w:p>
        </w:tc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1418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rPr>
          <w:trHeight w:val="1694"/>
        </w:trPr>
        <w:tc>
          <w:tcPr>
            <w:tcW w:w="2410" w:type="dxa"/>
            <w:vMerge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B3F" w:rsidRPr="005E589E" w:rsidRDefault="006B4B3F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9E" w:rsidRPr="005E589E" w:rsidTr="00466C28">
        <w:tc>
          <w:tcPr>
            <w:tcW w:w="2410" w:type="dxa"/>
            <w:vMerge w:val="restart"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Курсы по выбору</w:t>
            </w:r>
          </w:p>
        </w:tc>
        <w:tc>
          <w:tcPr>
            <w:tcW w:w="2410" w:type="dxa"/>
          </w:tcPr>
          <w:p w:rsidR="006B4B3F" w:rsidRPr="005E589E" w:rsidRDefault="006B4B3F" w:rsidP="003573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Био</w:t>
            </w:r>
            <w:r w:rsidR="00357342" w:rsidRPr="005E589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66C28">
        <w:tc>
          <w:tcPr>
            <w:tcW w:w="2410" w:type="dxa"/>
            <w:vMerge/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B4B3F" w:rsidRPr="005E589E" w:rsidRDefault="00466C28" w:rsidP="0048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Человек и  общ</w:t>
            </w:r>
            <w:r w:rsidR="00357342" w:rsidRPr="005E589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357342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466C28">
        <w:tc>
          <w:tcPr>
            <w:tcW w:w="4820" w:type="dxa"/>
            <w:gridSpan w:val="2"/>
          </w:tcPr>
          <w:p w:rsidR="006B4B3F" w:rsidRPr="005E589E" w:rsidRDefault="0081128D" w:rsidP="00485E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 в информационной среде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c>
          <w:tcPr>
            <w:tcW w:w="6238" w:type="dxa"/>
            <w:gridSpan w:val="3"/>
            <w:tcBorders>
              <w:right w:val="single" w:sz="4" w:space="0" w:color="auto"/>
            </w:tcBorders>
          </w:tcPr>
          <w:p w:rsidR="006B4B3F" w:rsidRPr="005E589E" w:rsidRDefault="006B4B3F" w:rsidP="0048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E589E" w:rsidRPr="005E589E" w:rsidTr="00466C28">
        <w:tc>
          <w:tcPr>
            <w:tcW w:w="6238" w:type="dxa"/>
            <w:gridSpan w:val="3"/>
            <w:tcBorders>
              <w:right w:val="single" w:sz="4" w:space="0" w:color="auto"/>
            </w:tcBorders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4B3F" w:rsidRPr="005E589E" w:rsidRDefault="006B4B3F" w:rsidP="00485E9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6B4B3F" w:rsidRPr="005E589E" w:rsidRDefault="006B4B3F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3F" w:rsidRPr="005E589E" w:rsidRDefault="006B4B3F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342" w:rsidRPr="005E589E" w:rsidRDefault="00357342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58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71215F" w:rsidRPr="005E589E" w:rsidRDefault="0071215F" w:rsidP="0071215F">
      <w:pPr>
        <w:tabs>
          <w:tab w:val="left" w:pos="819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8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</w:t>
      </w:r>
      <w:r w:rsidR="00357342" w:rsidRPr="005E58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5E58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класс, апробирующий федеральный государственный стандарт среднего общего образования</w:t>
      </w:r>
    </w:p>
    <w:p w:rsidR="0071215F" w:rsidRPr="005E589E" w:rsidRDefault="0071215F" w:rsidP="0071215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89E">
        <w:rPr>
          <w:rFonts w:ascii="Times New Roman" w:hAnsi="Times New Roman" w:cs="Times New Roman"/>
          <w:b/>
          <w:bCs/>
          <w:sz w:val="28"/>
          <w:szCs w:val="28"/>
        </w:rPr>
        <w:t>Гуманитарный профиль</w:t>
      </w:r>
    </w:p>
    <w:tbl>
      <w:tblPr>
        <w:tblStyle w:val="af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978"/>
        <w:gridCol w:w="1984"/>
      </w:tblGrid>
      <w:tr w:rsidR="005E589E" w:rsidRPr="005E589E" w:rsidTr="002743D7">
        <w:tc>
          <w:tcPr>
            <w:tcW w:w="2410" w:type="dxa"/>
          </w:tcPr>
          <w:p w:rsidR="0071215F" w:rsidRPr="005E589E" w:rsidRDefault="0071215F" w:rsidP="002743D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Предметная область</w:t>
            </w:r>
          </w:p>
        </w:tc>
        <w:tc>
          <w:tcPr>
            <w:tcW w:w="2835" w:type="dxa"/>
          </w:tcPr>
          <w:p w:rsidR="0071215F" w:rsidRPr="005E589E" w:rsidRDefault="0071215F" w:rsidP="002743D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Учебный предмет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Кол-во часов в неделю</w:t>
            </w:r>
          </w:p>
        </w:tc>
      </w:tr>
      <w:tr w:rsidR="005E589E" w:rsidRPr="005E589E" w:rsidTr="002743D7">
        <w:tc>
          <w:tcPr>
            <w:tcW w:w="10207" w:type="dxa"/>
            <w:gridSpan w:val="4"/>
          </w:tcPr>
          <w:p w:rsidR="0071215F" w:rsidRPr="005E589E" w:rsidRDefault="0071215F" w:rsidP="002743D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i/>
                <w:color w:val="auto"/>
                <w:sz w:val="26"/>
                <w:szCs w:val="26"/>
              </w:rPr>
              <w:t>Обязательная часть</w:t>
            </w:r>
          </w:p>
        </w:tc>
      </w:tr>
      <w:tr w:rsidR="005E589E" w:rsidRPr="005E589E" w:rsidTr="002743D7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5E589E" w:rsidRPr="005E589E" w:rsidTr="002743D7">
              <w:trPr>
                <w:trHeight w:val="287"/>
              </w:trPr>
              <w:tc>
                <w:tcPr>
                  <w:tcW w:w="2324" w:type="dxa"/>
                </w:tcPr>
                <w:p w:rsidR="0071215F" w:rsidRPr="005E589E" w:rsidRDefault="0071215F" w:rsidP="002743D7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 язык и литература</w:t>
                  </w:r>
                </w:p>
              </w:tc>
            </w:tr>
          </w:tbl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978" w:type="dxa"/>
          </w:tcPr>
          <w:p w:rsidR="0071215F" w:rsidRPr="005E589E" w:rsidRDefault="007D3EA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418"/>
        </w:trPr>
        <w:tc>
          <w:tcPr>
            <w:tcW w:w="2410" w:type="dxa"/>
            <w:vMerge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978" w:type="dxa"/>
          </w:tcPr>
          <w:p w:rsidR="0071215F" w:rsidRPr="005E589E" w:rsidRDefault="007D3EA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2743D7">
        <w:trPr>
          <w:trHeight w:val="418"/>
        </w:trPr>
        <w:tc>
          <w:tcPr>
            <w:tcW w:w="2410" w:type="dxa"/>
          </w:tcPr>
          <w:p w:rsidR="00485E9B" w:rsidRPr="005E589E" w:rsidRDefault="007D3EA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485E9B" w:rsidRPr="005E589E" w:rsidRDefault="007D3EA1" w:rsidP="002743D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Родной (русский) язык</w:t>
            </w:r>
          </w:p>
        </w:tc>
        <w:tc>
          <w:tcPr>
            <w:tcW w:w="2978" w:type="dxa"/>
          </w:tcPr>
          <w:p w:rsidR="00485E9B" w:rsidRPr="005E589E" w:rsidRDefault="007D3EA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85E9B" w:rsidRPr="005E589E" w:rsidRDefault="007D3EA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365"/>
        </w:trPr>
        <w:tc>
          <w:tcPr>
            <w:tcW w:w="2410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835" w:type="dxa"/>
          </w:tcPr>
          <w:p w:rsidR="0071215F" w:rsidRPr="005E589E" w:rsidRDefault="000B7972" w:rsidP="002743D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2978" w:type="dxa"/>
          </w:tcPr>
          <w:p w:rsidR="0071215F" w:rsidRPr="005E589E" w:rsidRDefault="007D3EA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2743D7">
        <w:trPr>
          <w:trHeight w:val="365"/>
        </w:trPr>
        <w:tc>
          <w:tcPr>
            <w:tcW w:w="2410" w:type="dxa"/>
            <w:vMerge w:val="restart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rPr>
          <w:trHeight w:val="293"/>
        </w:trPr>
        <w:tc>
          <w:tcPr>
            <w:tcW w:w="2410" w:type="dxa"/>
            <w:vMerge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c>
          <w:tcPr>
            <w:tcW w:w="2410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71215F" w:rsidRPr="005E589E" w:rsidRDefault="007D3EA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rPr>
          <w:trHeight w:val="363"/>
        </w:trPr>
        <w:tc>
          <w:tcPr>
            <w:tcW w:w="2410" w:type="dxa"/>
            <w:vMerge w:val="restart"/>
          </w:tcPr>
          <w:p w:rsidR="004A4B94" w:rsidRPr="005E589E" w:rsidRDefault="004A4B94" w:rsidP="004A4B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835" w:type="dxa"/>
          </w:tcPr>
          <w:p w:rsidR="004A4B94" w:rsidRPr="005E589E" w:rsidRDefault="004A4B94" w:rsidP="00466C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78" w:type="dxa"/>
          </w:tcPr>
          <w:p w:rsidR="004A4B94" w:rsidRPr="005E589E" w:rsidRDefault="004A4B94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A4B94" w:rsidRPr="005E589E" w:rsidRDefault="004A4B94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363"/>
        </w:trPr>
        <w:tc>
          <w:tcPr>
            <w:tcW w:w="2410" w:type="dxa"/>
            <w:vMerge/>
          </w:tcPr>
          <w:p w:rsidR="004A4B94" w:rsidRPr="005E589E" w:rsidRDefault="004A4B94" w:rsidP="004A4B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4B94" w:rsidRPr="005E589E" w:rsidRDefault="004A4B94" w:rsidP="00466C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978" w:type="dxa"/>
          </w:tcPr>
          <w:p w:rsidR="004A4B94" w:rsidRPr="005E589E" w:rsidRDefault="004A4B94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A4B94" w:rsidRPr="005E589E" w:rsidRDefault="004A4B94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878"/>
        </w:trPr>
        <w:tc>
          <w:tcPr>
            <w:tcW w:w="2410" w:type="dxa"/>
            <w:vMerge w:val="restart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2743D7">
        <w:tc>
          <w:tcPr>
            <w:tcW w:w="2410" w:type="dxa"/>
            <w:vMerge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8223" w:type="dxa"/>
            <w:gridSpan w:val="3"/>
          </w:tcPr>
          <w:p w:rsidR="0071215F" w:rsidRPr="005E589E" w:rsidRDefault="0071215F" w:rsidP="002743D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71215F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E589E" w:rsidRPr="005E589E" w:rsidTr="004A4B94">
        <w:trPr>
          <w:trHeight w:val="441"/>
        </w:trPr>
        <w:tc>
          <w:tcPr>
            <w:tcW w:w="10207" w:type="dxa"/>
            <w:gridSpan w:val="4"/>
          </w:tcPr>
          <w:p w:rsidR="0071215F" w:rsidRPr="005E589E" w:rsidRDefault="0071215F" w:rsidP="004A4B94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 формируемая участниками образовательных отношений</w:t>
            </w:r>
          </w:p>
          <w:p w:rsidR="004A4B94" w:rsidRPr="005E589E" w:rsidRDefault="004A4B94" w:rsidP="004A4B9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E589E" w:rsidRPr="005E589E" w:rsidTr="002743D7">
        <w:tc>
          <w:tcPr>
            <w:tcW w:w="2410" w:type="dxa"/>
            <w:vMerge w:val="restart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c>
          <w:tcPr>
            <w:tcW w:w="2410" w:type="dxa"/>
            <w:vMerge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c>
          <w:tcPr>
            <w:tcW w:w="2410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835" w:type="dxa"/>
          </w:tcPr>
          <w:p w:rsidR="0071215F" w:rsidRPr="005E589E" w:rsidRDefault="000B7972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71215F" w:rsidRPr="005E589E" w:rsidRDefault="007D3EA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c>
          <w:tcPr>
            <w:tcW w:w="2410" w:type="dxa"/>
          </w:tcPr>
          <w:p w:rsidR="004A4B94" w:rsidRPr="005E589E" w:rsidRDefault="004A4B94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35" w:type="dxa"/>
          </w:tcPr>
          <w:p w:rsidR="004A4B94" w:rsidRPr="005E589E" w:rsidRDefault="004A4B94" w:rsidP="00466C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78" w:type="dxa"/>
          </w:tcPr>
          <w:p w:rsidR="004A4B94" w:rsidRPr="005E589E" w:rsidRDefault="004A4B94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A4B94" w:rsidRPr="005E589E" w:rsidRDefault="004A4B94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c>
          <w:tcPr>
            <w:tcW w:w="2410" w:type="dxa"/>
          </w:tcPr>
          <w:p w:rsidR="004A4B94" w:rsidRPr="005E589E" w:rsidRDefault="004A4B94" w:rsidP="007D3EA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835" w:type="dxa"/>
          </w:tcPr>
          <w:p w:rsidR="004A4B94" w:rsidRPr="005E589E" w:rsidRDefault="004A4B94" w:rsidP="00466C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978" w:type="dxa"/>
          </w:tcPr>
          <w:p w:rsidR="004A4B94" w:rsidRPr="005E589E" w:rsidRDefault="004A4B94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A4B94" w:rsidRPr="005E589E" w:rsidRDefault="004A4B94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c>
          <w:tcPr>
            <w:tcW w:w="2410" w:type="dxa"/>
            <w:vMerge w:val="restart"/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 выбору</w:t>
            </w:r>
          </w:p>
        </w:tc>
        <w:tc>
          <w:tcPr>
            <w:tcW w:w="2835" w:type="dxa"/>
          </w:tcPr>
          <w:p w:rsidR="004A4B94" w:rsidRPr="005E589E" w:rsidRDefault="004A4B94" w:rsidP="002743D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программирования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9E" w:rsidRPr="005E589E" w:rsidTr="002743D7">
        <w:tc>
          <w:tcPr>
            <w:tcW w:w="2410" w:type="dxa"/>
            <w:vMerge/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4B94" w:rsidRPr="005E589E" w:rsidRDefault="004A4B94" w:rsidP="002743D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Компьютерная графика и дизайн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9E" w:rsidRPr="005E589E" w:rsidTr="002743D7">
        <w:tc>
          <w:tcPr>
            <w:tcW w:w="2410" w:type="dxa"/>
            <w:vMerge/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A4B94" w:rsidRPr="005E589E" w:rsidRDefault="004A4B94" w:rsidP="002743D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Избранные вопросы по геометрии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2410" w:type="dxa"/>
            <w:vMerge/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A4B94" w:rsidRPr="005E589E" w:rsidRDefault="004A4B94" w:rsidP="002743D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общей химии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5245" w:type="dxa"/>
            <w:gridSpan w:val="2"/>
          </w:tcPr>
          <w:p w:rsidR="0071215F" w:rsidRPr="005E589E" w:rsidRDefault="0071215F" w:rsidP="004A4B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в информационной среде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c>
          <w:tcPr>
            <w:tcW w:w="8223" w:type="dxa"/>
            <w:gridSpan w:val="3"/>
            <w:tcBorders>
              <w:right w:val="single" w:sz="4" w:space="0" w:color="auto"/>
            </w:tcBorders>
          </w:tcPr>
          <w:p w:rsidR="004A4B94" w:rsidRPr="005E589E" w:rsidRDefault="004A4B94" w:rsidP="004A4B9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E589E" w:rsidRPr="005E589E" w:rsidTr="002743D7">
        <w:tc>
          <w:tcPr>
            <w:tcW w:w="8223" w:type="dxa"/>
            <w:gridSpan w:val="3"/>
            <w:tcBorders>
              <w:right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15F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71215F" w:rsidRPr="005E589E" w:rsidRDefault="0071215F" w:rsidP="0071215F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1215F" w:rsidRPr="005E589E" w:rsidRDefault="0071215F" w:rsidP="0071215F">
      <w:pPr>
        <w:widowControl/>
        <w:suppressAutoHyphens w:val="0"/>
        <w:autoSpaceDE/>
        <w:spacing w:after="20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E589E">
        <w:rPr>
          <w:rFonts w:ascii="Times New Roman" w:hAnsi="Times New Roman" w:cs="Times New Roman"/>
          <w:sz w:val="24"/>
          <w:szCs w:val="24"/>
        </w:rPr>
        <w:br w:type="page"/>
      </w:r>
    </w:p>
    <w:p w:rsidR="0071215F" w:rsidRPr="005E589E" w:rsidRDefault="004A4B94" w:rsidP="0071215F">
      <w:pPr>
        <w:tabs>
          <w:tab w:val="left" w:pos="819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8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11</w:t>
      </w:r>
      <w:r w:rsidR="0071215F" w:rsidRPr="005E58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 класс, апробирующий федеральный государственный стандарт среднего общего образования  </w:t>
      </w:r>
    </w:p>
    <w:p w:rsidR="0071215F" w:rsidRPr="005E589E" w:rsidRDefault="0071215F" w:rsidP="0071215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89E">
        <w:rPr>
          <w:rFonts w:ascii="Times New Roman" w:hAnsi="Times New Roman" w:cs="Times New Roman"/>
          <w:b/>
          <w:bCs/>
          <w:sz w:val="28"/>
          <w:szCs w:val="28"/>
        </w:rPr>
        <w:t>Естественнонаучный  профиль</w:t>
      </w:r>
    </w:p>
    <w:tbl>
      <w:tblPr>
        <w:tblStyle w:val="af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978"/>
        <w:gridCol w:w="1984"/>
      </w:tblGrid>
      <w:tr w:rsidR="005E589E" w:rsidRPr="005E589E" w:rsidTr="002743D7">
        <w:tc>
          <w:tcPr>
            <w:tcW w:w="2410" w:type="dxa"/>
          </w:tcPr>
          <w:p w:rsidR="0071215F" w:rsidRPr="005E589E" w:rsidRDefault="0071215F" w:rsidP="002743D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Предметная область</w:t>
            </w:r>
          </w:p>
        </w:tc>
        <w:tc>
          <w:tcPr>
            <w:tcW w:w="2835" w:type="dxa"/>
          </w:tcPr>
          <w:p w:rsidR="0071215F" w:rsidRPr="005E589E" w:rsidRDefault="0071215F" w:rsidP="002743D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Учебный предмет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Кол-во часов в неделю</w:t>
            </w:r>
          </w:p>
        </w:tc>
      </w:tr>
      <w:tr w:rsidR="005E589E" w:rsidRPr="005E589E" w:rsidTr="002743D7">
        <w:tc>
          <w:tcPr>
            <w:tcW w:w="10207" w:type="dxa"/>
            <w:gridSpan w:val="4"/>
          </w:tcPr>
          <w:p w:rsidR="0071215F" w:rsidRPr="005E589E" w:rsidRDefault="0071215F" w:rsidP="002743D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i/>
                <w:color w:val="auto"/>
                <w:sz w:val="26"/>
                <w:szCs w:val="26"/>
              </w:rPr>
              <w:t>Обязательная часть</w:t>
            </w:r>
          </w:p>
        </w:tc>
      </w:tr>
      <w:tr w:rsidR="005E589E" w:rsidRPr="005E589E" w:rsidTr="002743D7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5E589E" w:rsidRPr="005E589E" w:rsidTr="002743D7">
              <w:trPr>
                <w:trHeight w:val="287"/>
              </w:trPr>
              <w:tc>
                <w:tcPr>
                  <w:tcW w:w="2324" w:type="dxa"/>
                </w:tcPr>
                <w:p w:rsidR="0071215F" w:rsidRPr="005E589E" w:rsidRDefault="0071215F" w:rsidP="002743D7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 язык и литература</w:t>
                  </w:r>
                </w:p>
              </w:tc>
            </w:tr>
          </w:tbl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418"/>
        </w:trPr>
        <w:tc>
          <w:tcPr>
            <w:tcW w:w="2410" w:type="dxa"/>
            <w:vMerge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2743D7">
        <w:trPr>
          <w:trHeight w:val="418"/>
        </w:trPr>
        <w:tc>
          <w:tcPr>
            <w:tcW w:w="2410" w:type="dxa"/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4A4B94" w:rsidRPr="005E589E" w:rsidRDefault="004A4B94" w:rsidP="002743D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Родной (русский) язык</w:t>
            </w:r>
          </w:p>
        </w:tc>
        <w:tc>
          <w:tcPr>
            <w:tcW w:w="2978" w:type="dxa"/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4A4B94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365"/>
        </w:trPr>
        <w:tc>
          <w:tcPr>
            <w:tcW w:w="2410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835" w:type="dxa"/>
          </w:tcPr>
          <w:p w:rsidR="0071215F" w:rsidRPr="005E589E" w:rsidRDefault="000B7972" w:rsidP="002743D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2743D7">
        <w:trPr>
          <w:trHeight w:val="365"/>
        </w:trPr>
        <w:tc>
          <w:tcPr>
            <w:tcW w:w="2410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rPr>
          <w:trHeight w:val="426"/>
        </w:trPr>
        <w:tc>
          <w:tcPr>
            <w:tcW w:w="2410" w:type="dxa"/>
            <w:vMerge w:val="restart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E85F80" w:rsidRPr="005E589E">
              <w:rPr>
                <w:rFonts w:ascii="Times New Roman" w:hAnsi="Times New Roman" w:cs="Times New Roman"/>
                <w:sz w:val="26"/>
                <w:szCs w:val="26"/>
              </w:rPr>
              <w:t xml:space="preserve"> и начала математического анализа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1215F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89E" w:rsidRPr="005E589E" w:rsidTr="002743D7">
        <w:trPr>
          <w:trHeight w:val="390"/>
        </w:trPr>
        <w:tc>
          <w:tcPr>
            <w:tcW w:w="2410" w:type="dxa"/>
            <w:vMerge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71215F" w:rsidRPr="005E589E" w:rsidRDefault="004A4B94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363"/>
        </w:trPr>
        <w:tc>
          <w:tcPr>
            <w:tcW w:w="2410" w:type="dxa"/>
            <w:vMerge w:val="restart"/>
          </w:tcPr>
          <w:p w:rsidR="0063637F" w:rsidRPr="005E589E" w:rsidRDefault="0063637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835" w:type="dxa"/>
          </w:tcPr>
          <w:p w:rsidR="0063637F" w:rsidRPr="005E589E" w:rsidRDefault="0063637F" w:rsidP="00466C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proofErr w:type="spellStart"/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имия</w:t>
            </w:r>
            <w:proofErr w:type="spellEnd"/>
          </w:p>
        </w:tc>
        <w:tc>
          <w:tcPr>
            <w:tcW w:w="2978" w:type="dxa"/>
          </w:tcPr>
          <w:p w:rsidR="0063637F" w:rsidRPr="005E589E" w:rsidRDefault="0063637F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63637F" w:rsidRPr="005E589E" w:rsidRDefault="0063637F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421"/>
        </w:trPr>
        <w:tc>
          <w:tcPr>
            <w:tcW w:w="2410" w:type="dxa"/>
            <w:vMerge/>
          </w:tcPr>
          <w:p w:rsidR="0063637F" w:rsidRPr="005E589E" w:rsidRDefault="0063637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637F" w:rsidRPr="005E589E" w:rsidRDefault="0063637F" w:rsidP="00466C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78" w:type="dxa"/>
          </w:tcPr>
          <w:p w:rsidR="0063637F" w:rsidRPr="005E589E" w:rsidRDefault="0063637F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63637F" w:rsidRPr="005E589E" w:rsidRDefault="0063637F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421"/>
        </w:trPr>
        <w:tc>
          <w:tcPr>
            <w:tcW w:w="2410" w:type="dxa"/>
            <w:vMerge/>
          </w:tcPr>
          <w:p w:rsidR="0063637F" w:rsidRPr="005E589E" w:rsidRDefault="0063637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637F" w:rsidRPr="005E589E" w:rsidRDefault="0063637F" w:rsidP="00466C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978" w:type="dxa"/>
          </w:tcPr>
          <w:p w:rsidR="0063637F" w:rsidRPr="005E589E" w:rsidRDefault="0063637F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3637F" w:rsidRPr="005E589E" w:rsidRDefault="0063637F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878"/>
        </w:trPr>
        <w:tc>
          <w:tcPr>
            <w:tcW w:w="2410" w:type="dxa"/>
            <w:vMerge w:val="restart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71215F" w:rsidRPr="005E589E" w:rsidRDefault="0063637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c>
          <w:tcPr>
            <w:tcW w:w="2410" w:type="dxa"/>
            <w:vMerge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8223" w:type="dxa"/>
            <w:gridSpan w:val="3"/>
          </w:tcPr>
          <w:p w:rsidR="0071215F" w:rsidRPr="005E589E" w:rsidRDefault="0071215F" w:rsidP="002743D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71215F" w:rsidRPr="005E589E" w:rsidRDefault="00DF33AB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5E589E" w:rsidRPr="005E589E" w:rsidTr="002743D7">
        <w:tc>
          <w:tcPr>
            <w:tcW w:w="10207" w:type="dxa"/>
            <w:gridSpan w:val="4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5E589E" w:rsidRPr="005E589E" w:rsidTr="002743D7">
        <w:trPr>
          <w:trHeight w:val="391"/>
        </w:trPr>
        <w:tc>
          <w:tcPr>
            <w:tcW w:w="2410" w:type="dxa"/>
            <w:vMerge w:val="restart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E85F80" w:rsidRPr="005E589E">
              <w:rPr>
                <w:rFonts w:ascii="Times New Roman" w:hAnsi="Times New Roman" w:cs="Times New Roman"/>
                <w:sz w:val="26"/>
                <w:szCs w:val="26"/>
              </w:rPr>
              <w:t xml:space="preserve"> и начала математического анализа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rPr>
          <w:trHeight w:val="390"/>
        </w:trPr>
        <w:tc>
          <w:tcPr>
            <w:tcW w:w="2410" w:type="dxa"/>
            <w:vMerge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2410" w:type="dxa"/>
            <w:vMerge w:val="restart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proofErr w:type="spellStart"/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имия</w:t>
            </w:r>
            <w:proofErr w:type="spellEnd"/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589E" w:rsidRPr="005E589E" w:rsidTr="002743D7">
        <w:trPr>
          <w:trHeight w:val="405"/>
        </w:trPr>
        <w:tc>
          <w:tcPr>
            <w:tcW w:w="2410" w:type="dxa"/>
            <w:vMerge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78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rPr>
          <w:trHeight w:val="405"/>
        </w:trPr>
        <w:tc>
          <w:tcPr>
            <w:tcW w:w="2410" w:type="dxa"/>
          </w:tcPr>
          <w:p w:rsidR="0063637F" w:rsidRPr="005E589E" w:rsidRDefault="0063637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</w:tcPr>
          <w:p w:rsidR="0063637F" w:rsidRPr="005E589E" w:rsidRDefault="0063637F" w:rsidP="00466C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8" w:type="dxa"/>
          </w:tcPr>
          <w:p w:rsidR="0063637F" w:rsidRPr="005E589E" w:rsidRDefault="0063637F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63637F" w:rsidRPr="005E589E" w:rsidRDefault="0063637F" w:rsidP="00466C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63637F">
        <w:trPr>
          <w:trHeight w:val="466"/>
        </w:trPr>
        <w:tc>
          <w:tcPr>
            <w:tcW w:w="2410" w:type="dxa"/>
            <w:vMerge w:val="restart"/>
          </w:tcPr>
          <w:p w:rsidR="007952B1" w:rsidRPr="005E589E" w:rsidRDefault="007952B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 выбору</w:t>
            </w:r>
          </w:p>
        </w:tc>
        <w:tc>
          <w:tcPr>
            <w:tcW w:w="2835" w:type="dxa"/>
          </w:tcPr>
          <w:p w:rsidR="007952B1" w:rsidRPr="005E589E" w:rsidRDefault="007952B1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Избранные вопросы физики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7952B1" w:rsidRPr="005E589E" w:rsidRDefault="007952B1" w:rsidP="00E85F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52B1" w:rsidRPr="005E589E" w:rsidRDefault="007952B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589E" w:rsidRPr="005E589E" w:rsidTr="002743D7">
        <w:tc>
          <w:tcPr>
            <w:tcW w:w="2410" w:type="dxa"/>
            <w:vMerge/>
          </w:tcPr>
          <w:p w:rsidR="007952B1" w:rsidRPr="005E589E" w:rsidRDefault="007952B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952B1" w:rsidRPr="005E589E" w:rsidRDefault="007952B1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Человек и общество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7952B1" w:rsidRPr="005E589E" w:rsidRDefault="007952B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52B1" w:rsidRPr="005E589E" w:rsidRDefault="007952B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7952B1">
        <w:tc>
          <w:tcPr>
            <w:tcW w:w="2410" w:type="dxa"/>
            <w:vMerge/>
          </w:tcPr>
          <w:p w:rsidR="007952B1" w:rsidRPr="005E589E" w:rsidRDefault="007952B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952B1" w:rsidRPr="005E589E" w:rsidRDefault="007952B1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программирования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7952B1" w:rsidRPr="005E589E" w:rsidRDefault="007952B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7952B1" w:rsidRPr="005E589E" w:rsidRDefault="007952B1" w:rsidP="007952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2743D7">
        <w:tc>
          <w:tcPr>
            <w:tcW w:w="2410" w:type="dxa"/>
            <w:vMerge/>
          </w:tcPr>
          <w:p w:rsidR="007952B1" w:rsidRPr="005E589E" w:rsidRDefault="007952B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952B1" w:rsidRPr="005E589E" w:rsidRDefault="007952B1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 программирования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7952B1" w:rsidRPr="005E589E" w:rsidRDefault="007952B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952B1" w:rsidRPr="005E589E" w:rsidRDefault="007952B1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9E" w:rsidRPr="005E589E" w:rsidTr="002743D7">
        <w:tc>
          <w:tcPr>
            <w:tcW w:w="5245" w:type="dxa"/>
            <w:gridSpan w:val="2"/>
          </w:tcPr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в информационной среде</w:t>
            </w:r>
          </w:p>
          <w:p w:rsidR="0071215F" w:rsidRPr="005E589E" w:rsidRDefault="0071215F" w:rsidP="002743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89E" w:rsidRPr="005E589E" w:rsidTr="00466C28">
        <w:tc>
          <w:tcPr>
            <w:tcW w:w="8223" w:type="dxa"/>
            <w:gridSpan w:val="3"/>
            <w:tcBorders>
              <w:right w:val="single" w:sz="4" w:space="0" w:color="auto"/>
            </w:tcBorders>
          </w:tcPr>
          <w:p w:rsidR="0063637F" w:rsidRPr="005E589E" w:rsidRDefault="0063637F" w:rsidP="0063637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37F" w:rsidRPr="005E589E" w:rsidRDefault="0063637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E589E" w:rsidRPr="005E589E" w:rsidTr="002743D7">
        <w:tc>
          <w:tcPr>
            <w:tcW w:w="8223" w:type="dxa"/>
            <w:gridSpan w:val="3"/>
            <w:tcBorders>
              <w:right w:val="single" w:sz="4" w:space="0" w:color="auto"/>
            </w:tcBorders>
          </w:tcPr>
          <w:p w:rsidR="0071215F" w:rsidRPr="005E589E" w:rsidRDefault="0071215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15F" w:rsidRPr="005E589E" w:rsidRDefault="0063637F" w:rsidP="002743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71215F" w:rsidRPr="005E589E" w:rsidRDefault="0071215F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526" w:rsidRPr="005E589E" w:rsidRDefault="0071215F" w:rsidP="00466C28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</w:p>
    <w:p w:rsidR="00C1552E" w:rsidRPr="005E589E" w:rsidRDefault="00C1552E" w:rsidP="00466C28">
      <w:pPr>
        <w:widowControl/>
        <w:suppressAutoHyphens w:val="0"/>
        <w:autoSpaceDE/>
        <w:spacing w:after="200"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589E">
        <w:rPr>
          <w:rFonts w:ascii="Times New Roman" w:hAnsi="Times New Roman" w:cs="Times New Roman"/>
          <w:sz w:val="28"/>
          <w:szCs w:val="28"/>
        </w:rPr>
        <w:t>При проведении учебных занятий по английскому языку,</w:t>
      </w:r>
      <w:r w:rsidR="00466C28" w:rsidRPr="005E589E">
        <w:rPr>
          <w:rFonts w:ascii="Times New Roman" w:hAnsi="Times New Roman" w:cs="Times New Roman"/>
          <w:sz w:val="28"/>
          <w:szCs w:val="28"/>
        </w:rPr>
        <w:t xml:space="preserve"> немецкому языку, французскому языку,</w:t>
      </w:r>
      <w:r w:rsidRPr="005E589E">
        <w:rPr>
          <w:rFonts w:ascii="Times New Roman" w:hAnsi="Times New Roman" w:cs="Times New Roman"/>
          <w:sz w:val="28"/>
          <w:szCs w:val="28"/>
        </w:rPr>
        <w:t xml:space="preserve"> информатике, технологии, физкультуре</w:t>
      </w:r>
      <w:r w:rsidR="00FB0189" w:rsidRPr="005E589E">
        <w:rPr>
          <w:rFonts w:ascii="Times New Roman" w:hAnsi="Times New Roman" w:cs="Times New Roman"/>
          <w:sz w:val="28"/>
          <w:szCs w:val="28"/>
        </w:rPr>
        <w:t xml:space="preserve"> (</w:t>
      </w:r>
      <w:r w:rsidR="00AD1DA9" w:rsidRPr="005E589E">
        <w:rPr>
          <w:rFonts w:ascii="Times New Roman" w:hAnsi="Times New Roman" w:cs="Times New Roman"/>
          <w:sz w:val="28"/>
          <w:szCs w:val="28"/>
        </w:rPr>
        <w:t>2а,2б,2в,2г,3а,3б,3</w:t>
      </w:r>
      <w:r w:rsidR="0031481A" w:rsidRPr="005E589E">
        <w:rPr>
          <w:rFonts w:ascii="Times New Roman" w:hAnsi="Times New Roman" w:cs="Times New Roman"/>
          <w:sz w:val="28"/>
          <w:szCs w:val="28"/>
        </w:rPr>
        <w:t>г,4а,4б,4в,4г,5а,5б,5г,6а,6б,</w:t>
      </w:r>
      <w:r w:rsidR="00AD1DA9" w:rsidRPr="005E589E">
        <w:rPr>
          <w:rFonts w:ascii="Times New Roman" w:hAnsi="Times New Roman" w:cs="Times New Roman"/>
          <w:sz w:val="28"/>
          <w:szCs w:val="28"/>
        </w:rPr>
        <w:t>7а,7б,7г,8м,8в,8г,9м,9б,9в,9г,10м</w:t>
      </w:r>
      <w:r w:rsidR="00034B03" w:rsidRPr="005E589E">
        <w:rPr>
          <w:rFonts w:ascii="Times New Roman" w:hAnsi="Times New Roman" w:cs="Times New Roman"/>
          <w:sz w:val="28"/>
          <w:szCs w:val="28"/>
        </w:rPr>
        <w:t xml:space="preserve">) </w:t>
      </w:r>
      <w:r w:rsidRPr="005E589E">
        <w:rPr>
          <w:rFonts w:ascii="Times New Roman" w:hAnsi="Times New Roman" w:cs="Times New Roman"/>
          <w:sz w:val="28"/>
          <w:szCs w:val="28"/>
        </w:rPr>
        <w:t>осуществляется деление классов на группы.</w:t>
      </w:r>
    </w:p>
    <w:p w:rsidR="00C1552E" w:rsidRPr="005E589E" w:rsidRDefault="00C1552E" w:rsidP="00466C2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Промежуточная аттестация.</w:t>
      </w:r>
    </w:p>
    <w:p w:rsidR="00C1552E" w:rsidRPr="005E589E" w:rsidRDefault="00C1552E" w:rsidP="00466C2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В соответствии с Положением о текущем контроле успеваемости и промежуточной аттестации учащихся, утвержденном    Приказом</w:t>
      </w:r>
      <w:r w:rsidR="00165100" w:rsidRPr="005E589E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5E589E">
        <w:rPr>
          <w:rFonts w:ascii="Times New Roman" w:hAnsi="Times New Roman" w:cs="Times New Roman"/>
          <w:sz w:val="28"/>
          <w:szCs w:val="28"/>
        </w:rPr>
        <w:t xml:space="preserve"> МБОУ СШ № 2 г. Вязьмы Смоленской области от 30.08.2012 № 131/01.09 промежуточная аттестация проводится в ап</w:t>
      </w:r>
      <w:r w:rsidR="00B71A05" w:rsidRPr="005E589E">
        <w:rPr>
          <w:rFonts w:ascii="Times New Roman" w:hAnsi="Times New Roman" w:cs="Times New Roman"/>
          <w:sz w:val="28"/>
          <w:szCs w:val="28"/>
        </w:rPr>
        <w:t>реле-мае текущего учебн</w:t>
      </w:r>
      <w:r w:rsidR="0088135F" w:rsidRPr="005E589E">
        <w:rPr>
          <w:rFonts w:ascii="Times New Roman" w:hAnsi="Times New Roman" w:cs="Times New Roman"/>
          <w:sz w:val="28"/>
          <w:szCs w:val="28"/>
        </w:rPr>
        <w:t>ого года, по истории Смоленщины</w:t>
      </w:r>
      <w:r w:rsidR="00E76202" w:rsidRPr="005E589E">
        <w:rPr>
          <w:rFonts w:ascii="Times New Roman" w:hAnsi="Times New Roman" w:cs="Times New Roman"/>
          <w:sz w:val="28"/>
          <w:szCs w:val="28"/>
        </w:rPr>
        <w:t>, всеобщей истории</w:t>
      </w:r>
      <w:r w:rsidR="00B71A05" w:rsidRPr="005E589E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декабре.</w:t>
      </w:r>
    </w:p>
    <w:p w:rsidR="00C1552E" w:rsidRPr="005E589E" w:rsidRDefault="00E76202" w:rsidP="00466C2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Сроки</w:t>
      </w:r>
      <w:r w:rsidR="00C1552E" w:rsidRPr="005E589E">
        <w:rPr>
          <w:rFonts w:ascii="Times New Roman" w:hAnsi="Times New Roman" w:cs="Times New Roman"/>
          <w:sz w:val="28"/>
          <w:szCs w:val="28"/>
        </w:rPr>
        <w:t xml:space="preserve"> проведения промежуточной аттестации </w:t>
      </w:r>
      <w:proofErr w:type="gramStart"/>
      <w:r w:rsidR="00C1552E" w:rsidRPr="005E58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552E" w:rsidRPr="005E589E">
        <w:rPr>
          <w:rFonts w:ascii="Times New Roman" w:hAnsi="Times New Roman" w:cs="Times New Roman"/>
          <w:sz w:val="28"/>
          <w:szCs w:val="28"/>
        </w:rPr>
        <w:t xml:space="preserve"> устанавливаются педагогическим советом и регламентируются календарным учебным графиком  школы.</w:t>
      </w:r>
    </w:p>
    <w:p w:rsidR="00C1552E" w:rsidRPr="005E589E" w:rsidRDefault="00726B11" w:rsidP="00466C2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       </w:t>
      </w:r>
      <w:r w:rsidR="00C1552E" w:rsidRPr="005E589E">
        <w:rPr>
          <w:rFonts w:ascii="Times New Roman" w:hAnsi="Times New Roman" w:cs="Times New Roman"/>
          <w:sz w:val="28"/>
          <w:szCs w:val="28"/>
        </w:rPr>
        <w:t>Промежуточной аттестации подлежат обучающиеся всех классов общеобразовательного учреждения (результаты промежуточной аттестации обучающихся 1-ых классов оформляются оценочными характеристиками без выставления отметок в баллах).</w:t>
      </w:r>
    </w:p>
    <w:p w:rsidR="00C1552E" w:rsidRPr="005E589E" w:rsidRDefault="00C1552E" w:rsidP="00466C2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5E5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осуществляется в формах тематического опроса знаний,  контрольных работ (диктантов, изложений с творческим заданием, сочинений),  защиты  проектов и рефератов, зачетов, тестов и в иных формах, не противоречащих  законодательству  Российской Федерации в об</w:t>
      </w:r>
      <w:r w:rsidR="002E6E3D" w:rsidRPr="005E589E">
        <w:rPr>
          <w:rFonts w:ascii="Times New Roman" w:hAnsi="Times New Roman" w:cs="Times New Roman"/>
          <w:sz w:val="28"/>
          <w:szCs w:val="28"/>
        </w:rPr>
        <w:t>ласти образования (Приложение №1</w:t>
      </w:r>
      <w:r w:rsidRPr="005E589E">
        <w:rPr>
          <w:rFonts w:ascii="Times New Roman" w:hAnsi="Times New Roman" w:cs="Times New Roman"/>
          <w:sz w:val="28"/>
          <w:szCs w:val="28"/>
        </w:rPr>
        <w:t>).</w:t>
      </w:r>
    </w:p>
    <w:p w:rsidR="00C1552E" w:rsidRPr="005E589E" w:rsidRDefault="002F09D0" w:rsidP="00466C2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B2F8E" w:rsidRPr="005E589E" w:rsidRDefault="00D85C8D" w:rsidP="00466C2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Школа работает в режиме 5-дневной учебной недели. </w:t>
      </w:r>
      <w:r w:rsidR="00DB2F8E" w:rsidRPr="005E589E">
        <w:rPr>
          <w:rFonts w:ascii="Times New Roman" w:hAnsi="Times New Roman" w:cs="Times New Roman"/>
          <w:sz w:val="28"/>
          <w:szCs w:val="28"/>
        </w:rPr>
        <w:t>Аудиторная учебная нагрузка учащихся не превышает предельно допустимой учебной нагрузки учащихся в зависимости от продолжительности учебной недели.</w:t>
      </w:r>
    </w:p>
    <w:p w:rsidR="00D740EF" w:rsidRPr="005E589E" w:rsidRDefault="00C1552E" w:rsidP="00466C28">
      <w:pPr>
        <w:ind w:left="-567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Продолжительность учебного года 34 недели, продолжительность урока- 45минут</w:t>
      </w:r>
      <w:r w:rsidR="00E76202" w:rsidRPr="005E589E">
        <w:rPr>
          <w:rFonts w:ascii="Times New Roman" w:hAnsi="Times New Roman" w:cs="Times New Roman"/>
          <w:sz w:val="28"/>
          <w:szCs w:val="28"/>
        </w:rPr>
        <w:t>.</w:t>
      </w:r>
    </w:p>
    <w:p w:rsidR="00E76202" w:rsidRPr="005E589E" w:rsidRDefault="00825526" w:rsidP="00466C28">
      <w:pPr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8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E76202" w:rsidRPr="005E589E" w:rsidRDefault="00E76202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8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1552E" w:rsidRPr="005E589E" w:rsidRDefault="00C1552E" w:rsidP="00C1552E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C1552E" w:rsidRPr="005E589E" w:rsidSect="005D1857">
          <w:headerReference w:type="default" r:id="rId9"/>
          <w:pgSz w:w="11906" w:h="16838"/>
          <w:pgMar w:top="851" w:right="850" w:bottom="426" w:left="1701" w:header="720" w:footer="227" w:gutter="0"/>
          <w:cols w:space="720"/>
          <w:titlePg/>
          <w:docGrid w:linePitch="360"/>
        </w:sectPr>
      </w:pPr>
    </w:p>
    <w:p w:rsidR="00C1552E" w:rsidRPr="005E589E" w:rsidRDefault="00D85C8D" w:rsidP="00C1552E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5E589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  <w:r w:rsidR="00C1552E" w:rsidRPr="005E589E">
        <w:rPr>
          <w:rFonts w:ascii="Times New Roman" w:hAnsi="Times New Roman" w:cs="Times New Roman"/>
          <w:b/>
          <w:sz w:val="24"/>
          <w:szCs w:val="24"/>
        </w:rPr>
        <w:t xml:space="preserve"> к учебному плану</w:t>
      </w:r>
    </w:p>
    <w:p w:rsidR="00C1552E" w:rsidRPr="005E589E" w:rsidRDefault="00046E14" w:rsidP="00C1552E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5E589E">
        <w:rPr>
          <w:rFonts w:ascii="Times New Roman" w:hAnsi="Times New Roman" w:cs="Times New Roman"/>
          <w:b/>
          <w:sz w:val="24"/>
          <w:szCs w:val="24"/>
        </w:rPr>
        <w:t>МБОУ СШ № 2 на 2017-2018</w:t>
      </w:r>
      <w:r w:rsidR="00C1552E" w:rsidRPr="005E589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82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3285"/>
        <w:gridCol w:w="2747"/>
        <w:gridCol w:w="2794"/>
        <w:gridCol w:w="3070"/>
        <w:gridCol w:w="3486"/>
      </w:tblGrid>
      <w:tr w:rsidR="005E589E" w:rsidRPr="005E589E" w:rsidTr="00C1552E">
        <w:trPr>
          <w:jc w:val="center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C1552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Класс</w:t>
            </w:r>
          </w:p>
        </w:tc>
      </w:tr>
      <w:tr w:rsidR="005E589E" w:rsidRPr="005E589E" w:rsidTr="00C1552E">
        <w:trPr>
          <w:jc w:val="center"/>
        </w:trPr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C1552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2E" w:rsidRPr="005E589E" w:rsidRDefault="00C1552E" w:rsidP="00C1552E">
            <w:pPr>
              <w:tabs>
                <w:tab w:val="left" w:pos="1155"/>
                <w:tab w:val="center" w:pos="1265"/>
              </w:tabs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ab/>
            </w:r>
            <w:r w:rsidRPr="005E589E">
              <w:rPr>
                <w:rFonts w:ascii="Times New Roman" w:hAnsi="Times New Roman" w:cs="Times New Roman"/>
                <w:b/>
                <w:spacing w:val="-3"/>
              </w:rPr>
              <w:tab/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4</w:t>
            </w:r>
          </w:p>
        </w:tc>
      </w:tr>
      <w:tr w:rsidR="005E589E" w:rsidRPr="005E589E" w:rsidTr="00C1552E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C1552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Русский язык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3A47EC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 xml:space="preserve">Диктант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3A47EC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 xml:space="preserve">Диктант </w:t>
            </w:r>
          </w:p>
        </w:tc>
      </w:tr>
      <w:tr w:rsidR="007F2D55" w:rsidRPr="005E589E" w:rsidTr="00C1552E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55" w:rsidRPr="005E589E" w:rsidRDefault="007F2D55" w:rsidP="00C1552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Литературное чтение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55" w:rsidRPr="005E589E" w:rsidRDefault="007F2D55" w:rsidP="00C1552E">
            <w:pPr>
              <w:spacing w:before="60" w:line="360" w:lineRule="auto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55" w:rsidRDefault="007F2D55">
            <w:r w:rsidRPr="00B96407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55" w:rsidRDefault="007F2D55">
            <w:r w:rsidRPr="00B96407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55" w:rsidRDefault="007F2D55">
            <w:r w:rsidRPr="00B96407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</w:tr>
      <w:tr w:rsidR="005E589E" w:rsidRPr="005E589E" w:rsidTr="00101E36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36" w:rsidRPr="005E589E" w:rsidRDefault="00101E36" w:rsidP="003A47EC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 xml:space="preserve">Родной </w:t>
            </w:r>
            <w:r w:rsidR="003A47E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pacing w:val="-3"/>
              </w:rPr>
              <w:t>язык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36" w:rsidRPr="005E589E" w:rsidRDefault="00101E36" w:rsidP="00C1552E">
            <w:pPr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36" w:rsidRPr="005E589E" w:rsidRDefault="00101E36" w:rsidP="00C1552E">
            <w:pPr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36" w:rsidRPr="005E589E" w:rsidRDefault="00101E36" w:rsidP="00C1552E">
            <w:pPr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36" w:rsidRPr="005E589E" w:rsidRDefault="00101E36" w:rsidP="00101E36">
            <w:pPr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</w:tr>
      <w:tr w:rsidR="005E589E" w:rsidRPr="005E589E" w:rsidTr="00101E36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36" w:rsidRPr="005E589E" w:rsidRDefault="00101E36" w:rsidP="003A47EC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Литературное чтение на родном языке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36" w:rsidRPr="005E589E" w:rsidRDefault="00101E36" w:rsidP="00C1552E">
            <w:pPr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36" w:rsidRPr="005E589E" w:rsidRDefault="00101E36" w:rsidP="00C1552E">
            <w:pPr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36" w:rsidRPr="005E589E" w:rsidRDefault="00101E36" w:rsidP="00C1552E">
            <w:pPr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36" w:rsidRPr="005E589E" w:rsidRDefault="00101E36" w:rsidP="00101E36">
            <w:pPr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</w:tr>
      <w:tr w:rsidR="007F2D55" w:rsidRPr="005E589E" w:rsidTr="00C1552E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55" w:rsidRPr="005E589E" w:rsidRDefault="007F2D55" w:rsidP="00C1552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55" w:rsidRPr="005E589E" w:rsidRDefault="007F2D55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55" w:rsidRDefault="007F2D55">
            <w:r w:rsidRPr="00503C6F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55" w:rsidRDefault="007F2D55">
            <w:r w:rsidRPr="00503C6F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55" w:rsidRDefault="007F2D55">
            <w:r w:rsidRPr="00503C6F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</w:tr>
      <w:tr w:rsidR="005E589E" w:rsidRPr="005E589E" w:rsidTr="00C1552E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C1552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Математика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2E" w:rsidRPr="005E589E" w:rsidRDefault="00C1552E" w:rsidP="00C1552E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2E" w:rsidRPr="005E589E" w:rsidRDefault="00C1552E" w:rsidP="00C1552E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2E" w:rsidRPr="005E589E" w:rsidRDefault="00C1552E" w:rsidP="00C1552E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2E" w:rsidRPr="005E589E" w:rsidRDefault="00C1552E" w:rsidP="00C1552E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</w:tr>
      <w:tr w:rsidR="005E589E" w:rsidRPr="005E589E" w:rsidTr="00C1552E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C1552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 xml:space="preserve">Информатика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2E" w:rsidRPr="005E589E" w:rsidRDefault="00046E14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Практическая работа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2E" w:rsidRPr="005E589E" w:rsidRDefault="00046E14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Практическая работа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Практическая работа</w:t>
            </w:r>
          </w:p>
        </w:tc>
      </w:tr>
      <w:tr w:rsidR="005E589E" w:rsidRPr="005E589E" w:rsidTr="00C1552E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C1552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Окружающий мир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2E" w:rsidRPr="005E589E" w:rsidRDefault="003A47EC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2E" w:rsidRPr="005E589E" w:rsidRDefault="00C1552E" w:rsidP="00C1552E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2E" w:rsidRPr="005E589E" w:rsidRDefault="00C1552E" w:rsidP="00C1552E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</w:tr>
      <w:tr w:rsidR="005E589E" w:rsidRPr="005E589E" w:rsidTr="00C1552E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C1552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Основы религиозных культур и светской этики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C1552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Зачет</w:t>
            </w:r>
          </w:p>
        </w:tc>
      </w:tr>
      <w:tr w:rsidR="005E589E" w:rsidRPr="005E589E" w:rsidTr="00C1552E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2E" w:rsidRPr="005E589E" w:rsidRDefault="00C1552E" w:rsidP="00C1552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Музыка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2E" w:rsidRPr="005E589E" w:rsidRDefault="00046E14" w:rsidP="00C1552E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2E" w:rsidRPr="005E589E" w:rsidRDefault="00046E14" w:rsidP="00C1552E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2E" w:rsidRPr="005E589E" w:rsidRDefault="00046E14" w:rsidP="00C1552E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2E" w:rsidRPr="005E589E" w:rsidRDefault="00046E14" w:rsidP="00C1552E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</w:tr>
      <w:tr w:rsidR="007F2D55" w:rsidRPr="005E589E" w:rsidTr="00C1552E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55" w:rsidRPr="005E589E" w:rsidRDefault="007F2D55" w:rsidP="00C1552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Изобразительное искусство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55" w:rsidRDefault="007F2D55">
            <w:r w:rsidRPr="0062681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55" w:rsidRDefault="007F2D55">
            <w:r w:rsidRPr="0062681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55" w:rsidRDefault="007F2D55">
            <w:r w:rsidRPr="0062681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55" w:rsidRDefault="007F2D55">
            <w:r w:rsidRPr="0062681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</w:tr>
      <w:tr w:rsidR="003A47EC" w:rsidRPr="005E589E" w:rsidTr="00C1552E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7EC" w:rsidRPr="005E589E" w:rsidRDefault="003A47EC" w:rsidP="003A47EC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Технология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C" w:rsidRDefault="003A47EC" w:rsidP="003A47EC">
            <w:r w:rsidRPr="00015E63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7EC" w:rsidRDefault="003A47EC" w:rsidP="003A47EC">
            <w:r w:rsidRPr="00015E63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7EC" w:rsidRDefault="003A47EC" w:rsidP="003A47EC">
            <w:r w:rsidRPr="00015E63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7EC" w:rsidRDefault="003A47EC" w:rsidP="003A47EC">
            <w:r w:rsidRPr="00015E63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</w:tr>
      <w:tr w:rsidR="007F2D55" w:rsidRPr="005E589E" w:rsidTr="00C1552E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55" w:rsidRPr="005E589E" w:rsidRDefault="007F2D55" w:rsidP="00C1552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Физическая культура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55" w:rsidRDefault="007F2D55"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55" w:rsidRDefault="007F2D55" w:rsidP="00583117"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55" w:rsidRDefault="007F2D55" w:rsidP="00583117"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55" w:rsidRDefault="007F2D55" w:rsidP="00583117"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C1552E" w:rsidRPr="005E589E" w:rsidRDefault="00C1552E" w:rsidP="00C15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01" w:tblpY="52"/>
        <w:tblW w:w="14992" w:type="dxa"/>
        <w:tblLayout w:type="fixed"/>
        <w:tblLook w:val="04A0" w:firstRow="1" w:lastRow="0" w:firstColumn="1" w:lastColumn="0" w:noHBand="0" w:noVBand="1"/>
      </w:tblPr>
      <w:tblGrid>
        <w:gridCol w:w="1982"/>
        <w:gridCol w:w="1520"/>
        <w:gridCol w:w="1520"/>
        <w:gridCol w:w="1520"/>
        <w:gridCol w:w="1540"/>
        <w:gridCol w:w="1782"/>
        <w:gridCol w:w="1301"/>
        <w:gridCol w:w="1276"/>
        <w:gridCol w:w="283"/>
        <w:gridCol w:w="2268"/>
      </w:tblGrid>
      <w:tr w:rsidR="005E589E" w:rsidRPr="005E589E" w:rsidTr="00853EBA">
        <w:trPr>
          <w:trHeight w:hRule="exact" w:val="312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3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72" w:rsidRPr="005E589E" w:rsidRDefault="00446B72" w:rsidP="00CE5C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E589E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5E589E" w:rsidRPr="005E589E" w:rsidTr="00853EBA">
        <w:trPr>
          <w:trHeight w:val="206"/>
          <w:tblHeader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72" w:rsidRPr="005E589E" w:rsidRDefault="00446B72" w:rsidP="00CE5C3B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72" w:rsidRPr="005E589E" w:rsidRDefault="00446B72" w:rsidP="00CE5C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72" w:rsidRPr="005E589E" w:rsidRDefault="00446B72" w:rsidP="00CE5C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72" w:rsidRPr="005E589E" w:rsidRDefault="00446B72" w:rsidP="00CE5C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B72" w:rsidRPr="005E589E" w:rsidRDefault="00446B72" w:rsidP="00CE5C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B72" w:rsidRPr="005E589E" w:rsidRDefault="00446B72" w:rsidP="00CE5C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72" w:rsidRPr="005E589E" w:rsidRDefault="00446B72" w:rsidP="00CE5C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E589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72" w:rsidRPr="005E589E" w:rsidRDefault="00446B72" w:rsidP="00CE5C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E589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E589E" w:rsidRPr="005E589E" w:rsidTr="00853EBA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Русский язык</w:t>
            </w:r>
          </w:p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72" w:rsidRPr="005E589E" w:rsidRDefault="00446B72" w:rsidP="00446B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A47EC" w:rsidRPr="005E589E" w:rsidTr="003A47EC">
        <w:trPr>
          <w:trHeight w:val="81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7EC" w:rsidRPr="005E589E" w:rsidRDefault="003A47EC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Литература</w:t>
            </w:r>
          </w:p>
          <w:p w:rsidR="003A47EC" w:rsidRPr="005E589E" w:rsidRDefault="003A47EC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3A47EC" w:rsidRPr="005E589E" w:rsidRDefault="003A47EC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EC" w:rsidRDefault="003A47EC" w:rsidP="003A47EC">
            <w:pPr>
              <w:jc w:val="center"/>
            </w:pPr>
            <w:r w:rsidRPr="00A27FDE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7EC" w:rsidRDefault="003A47EC" w:rsidP="003A47EC">
            <w:pPr>
              <w:jc w:val="center"/>
            </w:pPr>
            <w:r w:rsidRPr="00A27FDE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8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EC" w:rsidRPr="005E589E" w:rsidRDefault="003A47EC" w:rsidP="00446B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5E589E" w:rsidRPr="005E589E" w:rsidTr="00853EBA">
        <w:trPr>
          <w:trHeight w:val="81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772" w:rsidRPr="005E589E" w:rsidRDefault="00E96F31" w:rsidP="003A47EC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 xml:space="preserve">Родной </w:t>
            </w:r>
            <w:r w:rsidR="003A47E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язык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72" w:rsidRPr="005E589E" w:rsidRDefault="00511772" w:rsidP="00CE5C3B">
            <w:pPr>
              <w:spacing w:before="60" w:line="360" w:lineRule="auto"/>
              <w:ind w:left="-4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772" w:rsidRPr="005E589E" w:rsidRDefault="005117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772" w:rsidRPr="005E589E" w:rsidRDefault="005117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72" w:rsidRPr="005E589E" w:rsidRDefault="005117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72" w:rsidRPr="005E589E" w:rsidRDefault="00D5700D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72" w:rsidRPr="005E589E" w:rsidRDefault="00D5700D" w:rsidP="00446B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 w:rsidR="00C21119" w:rsidRPr="005E589E">
              <w:rPr>
                <w:rFonts w:ascii="Times New Roman" w:hAnsi="Times New Roman" w:cs="Times New Roman"/>
              </w:rPr>
              <w:t xml:space="preserve"> (10б,м)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772" w:rsidRPr="005E589E" w:rsidRDefault="00D5700D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E589E" w:rsidRPr="005E589E" w:rsidTr="00853EBA">
        <w:trPr>
          <w:trHeight w:val="81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F31" w:rsidRPr="005E589E" w:rsidRDefault="00E96F31" w:rsidP="003A47EC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 xml:space="preserve">Родная </w:t>
            </w:r>
            <w:r w:rsidR="003A47E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31" w:rsidRPr="005E589E" w:rsidRDefault="00E96F31" w:rsidP="00CE5C3B">
            <w:pPr>
              <w:spacing w:before="60" w:line="360" w:lineRule="auto"/>
              <w:ind w:left="-4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F31" w:rsidRPr="005E589E" w:rsidRDefault="00E96F31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F31" w:rsidRPr="005E589E" w:rsidRDefault="00E96F31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31" w:rsidRPr="005E589E" w:rsidRDefault="00E96F31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31" w:rsidRPr="005E589E" w:rsidRDefault="00C21119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Защита презентаций</w:t>
            </w:r>
          </w:p>
        </w:tc>
        <w:tc>
          <w:tcPr>
            <w:tcW w:w="28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31" w:rsidRPr="005E589E" w:rsidRDefault="001C2F2A" w:rsidP="00446B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Защита презентаций (10а</w:t>
            </w:r>
            <w:r w:rsidR="00C21119" w:rsidRPr="005E5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6F31" w:rsidRPr="005E589E" w:rsidRDefault="00E96F31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1116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E044D6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ind w:left="53" w:right="7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Монологическое высказывание по теме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72" w:rsidRPr="005E589E" w:rsidRDefault="00446B72" w:rsidP="00CE5C3B">
            <w:pPr>
              <w:spacing w:before="60" w:line="36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Монологическое высказывание по теме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Монологическое высказывание по теме</w:t>
            </w:r>
          </w:p>
        </w:tc>
      </w:tr>
      <w:tr w:rsidR="003A47EC" w:rsidRPr="005E589E" w:rsidTr="003A47EC">
        <w:trPr>
          <w:trHeight w:hRule="exact" w:val="114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7EC" w:rsidRPr="005E589E" w:rsidRDefault="003A47EC" w:rsidP="00E044D6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 w:rsidRPr="005E589E">
              <w:rPr>
                <w:rFonts w:ascii="Times New Roman" w:hAnsi="Times New Roman" w:cs="Times New Roman"/>
                <w:b/>
              </w:rPr>
              <w:t>Второй иностранный язык (немецкий)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C" w:rsidRDefault="003A47EC" w:rsidP="003A47EC">
            <w:pPr>
              <w:jc w:val="center"/>
            </w:pPr>
            <w:r w:rsidRPr="0005480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7EC" w:rsidRPr="005E589E" w:rsidRDefault="003A47EC" w:rsidP="00CE5C3B">
            <w:pPr>
              <w:spacing w:before="60" w:line="360" w:lineRule="auto"/>
              <w:ind w:left="53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7EC" w:rsidRPr="005E589E" w:rsidRDefault="003A47EC" w:rsidP="00CE5C3B">
            <w:pPr>
              <w:spacing w:before="60" w:line="360" w:lineRule="auto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7EC" w:rsidRPr="005E589E" w:rsidRDefault="003A47EC" w:rsidP="00CE5C3B">
            <w:pPr>
              <w:spacing w:before="60" w:line="360" w:lineRule="auto"/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7EC" w:rsidRPr="005E589E" w:rsidTr="003A47EC">
        <w:trPr>
          <w:trHeight w:hRule="exact" w:val="1284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7EC" w:rsidRPr="005E589E" w:rsidRDefault="003A47EC" w:rsidP="00E044D6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 w:rsidRPr="005E589E">
              <w:rPr>
                <w:rFonts w:ascii="Times New Roman" w:hAnsi="Times New Roman" w:cs="Times New Roman"/>
                <w:b/>
              </w:rPr>
              <w:t xml:space="preserve">Второй иностранный язык (французский)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C" w:rsidRDefault="003A47EC" w:rsidP="003A47EC">
            <w:pPr>
              <w:jc w:val="center"/>
            </w:pPr>
            <w:r w:rsidRPr="0005480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7EC" w:rsidRPr="005E589E" w:rsidRDefault="003A47EC" w:rsidP="00CE5C3B">
            <w:pPr>
              <w:spacing w:before="60" w:line="360" w:lineRule="auto"/>
              <w:ind w:left="53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7EC" w:rsidRPr="005E589E" w:rsidRDefault="003A47EC" w:rsidP="00CE5C3B">
            <w:pPr>
              <w:spacing w:before="60" w:line="360" w:lineRule="auto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7EC" w:rsidRPr="005E589E" w:rsidRDefault="003A47EC" w:rsidP="00CE5C3B">
            <w:pPr>
              <w:spacing w:before="60" w:line="360" w:lineRule="auto"/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1C2F2A">
        <w:trPr>
          <w:trHeight w:hRule="exact" w:val="433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72" w:rsidRPr="005E589E" w:rsidRDefault="00F320E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B72" w:rsidRPr="005E589E" w:rsidRDefault="00F320E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446B7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E589E" w:rsidRPr="005E589E" w:rsidTr="001C2F2A">
        <w:trPr>
          <w:trHeight w:hRule="exact" w:val="1417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75" w:rsidRPr="005E589E" w:rsidRDefault="00B63D75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Математика: алгебра и начала математического анализа, геометрия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75" w:rsidRPr="005E589E" w:rsidRDefault="00B63D75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D75" w:rsidRPr="005E589E" w:rsidRDefault="00B63D75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D75" w:rsidRPr="005E589E" w:rsidRDefault="00B63D75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D75" w:rsidRPr="005E589E" w:rsidRDefault="00B63D75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D75" w:rsidRPr="005E589E" w:rsidRDefault="00B63D75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D75" w:rsidRPr="005E589E" w:rsidRDefault="00B63D75" w:rsidP="00E96F31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 w:rsidR="00E96F31" w:rsidRPr="005E589E">
              <w:rPr>
                <w:rFonts w:ascii="Times New Roman" w:hAnsi="Times New Roman" w:cs="Times New Roman"/>
              </w:rPr>
              <w:t xml:space="preserve"> </w:t>
            </w:r>
            <w:r w:rsidR="00ED3029" w:rsidRPr="005E589E">
              <w:rPr>
                <w:rFonts w:ascii="Times New Roman" w:hAnsi="Times New Roman" w:cs="Times New Roman"/>
              </w:rPr>
              <w:t xml:space="preserve"> (10</w:t>
            </w:r>
            <w:r w:rsidR="00E96F31" w:rsidRPr="005E589E">
              <w:rPr>
                <w:rFonts w:ascii="Times New Roman" w:hAnsi="Times New Roman" w:cs="Times New Roman"/>
              </w:rPr>
              <w:t>а,б</w:t>
            </w:r>
            <w:r w:rsidR="00ED3029" w:rsidRPr="005E5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D75" w:rsidRPr="005E589E" w:rsidRDefault="00E96F31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 в формате ЕГЭ (11в)</w:t>
            </w:r>
          </w:p>
        </w:tc>
      </w:tr>
      <w:tr w:rsidR="005E589E" w:rsidRPr="005E589E" w:rsidTr="001C2F2A">
        <w:trPr>
          <w:trHeight w:val="277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CB" w:rsidRPr="005E589E" w:rsidRDefault="007D4D30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А</w:t>
            </w:r>
            <w:r w:rsidR="00D272CB" w:rsidRPr="005E589E">
              <w:rPr>
                <w:rFonts w:ascii="Times New Roman" w:hAnsi="Times New Roman" w:cs="Times New Roman"/>
                <w:b/>
                <w:lang w:eastAsia="ru-RU"/>
              </w:rPr>
              <w:t>лгебра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2CB" w:rsidRPr="005E589E" w:rsidRDefault="00F320E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CB" w:rsidRPr="005E589E" w:rsidRDefault="00961CB2" w:rsidP="00046E14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  <w:lang w:eastAsia="ru-RU"/>
              </w:rPr>
              <w:t>Тестирование</w:t>
            </w:r>
            <w:r w:rsidR="00F320E2" w:rsidRPr="005E589E">
              <w:rPr>
                <w:rFonts w:ascii="Times New Roman" w:hAnsi="Times New Roman" w:cs="Times New Roman"/>
                <w:lang w:eastAsia="ru-RU"/>
              </w:rPr>
              <w:t xml:space="preserve"> в формате ОГЭ</w:t>
            </w:r>
            <w:r w:rsidRPr="005E589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72CB" w:rsidRPr="005E589E" w:rsidRDefault="00D272CB" w:rsidP="00ED3029">
            <w:pPr>
              <w:spacing w:before="60" w:line="360" w:lineRule="auto"/>
              <w:ind w:right="-16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val="30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30" w:rsidRPr="005E589E" w:rsidRDefault="007D4D30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30" w:rsidRPr="005E589E" w:rsidRDefault="007D4D30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D30" w:rsidRPr="005E589E" w:rsidRDefault="007D4D30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D30" w:rsidRPr="005E589E" w:rsidRDefault="007D4D30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30" w:rsidRPr="005E589E" w:rsidRDefault="007D4D30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30" w:rsidRPr="005E589E" w:rsidRDefault="007D4D30" w:rsidP="00046E14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4D30" w:rsidRPr="005E589E" w:rsidRDefault="00E96F31" w:rsidP="00ED3029">
            <w:pPr>
              <w:spacing w:before="60" w:line="360" w:lineRule="auto"/>
              <w:ind w:right="-1667"/>
              <w:jc w:val="both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(10м</w:t>
            </w:r>
            <w:r w:rsidR="007D4D30" w:rsidRPr="005E5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30" w:rsidRPr="005E589E" w:rsidRDefault="007D4D30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30" w:rsidRPr="005E589E" w:rsidRDefault="00E96F31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в формате ЕГЭ (11м)</w:t>
            </w:r>
          </w:p>
        </w:tc>
      </w:tr>
      <w:tr w:rsidR="005E589E" w:rsidRPr="005E589E" w:rsidTr="00853EBA">
        <w:trPr>
          <w:trHeight w:val="30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CB" w:rsidRPr="005E589E" w:rsidRDefault="007D4D30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Г</w:t>
            </w:r>
            <w:r w:rsidR="00D272CB" w:rsidRPr="005E589E">
              <w:rPr>
                <w:rFonts w:ascii="Times New Roman" w:hAnsi="Times New Roman" w:cs="Times New Roman"/>
                <w:b/>
                <w:lang w:eastAsia="ru-RU"/>
              </w:rPr>
              <w:t>еометрия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2CB" w:rsidRPr="005E589E" w:rsidRDefault="00F320E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CB" w:rsidRPr="005E589E" w:rsidRDefault="00F320E2" w:rsidP="00046E14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  <w:lang w:eastAsia="ru-RU"/>
              </w:rPr>
              <w:t>Тестирование в формате ОГЭ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72CB" w:rsidRPr="005E589E" w:rsidRDefault="00E96F31" w:rsidP="00ED3029">
            <w:pPr>
              <w:spacing w:before="60" w:line="360" w:lineRule="auto"/>
              <w:ind w:right="-1667"/>
              <w:jc w:val="both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Тестирование(10м</w:t>
            </w:r>
            <w:r w:rsidR="00ED3029" w:rsidRPr="005E5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2CB" w:rsidRPr="005E589E" w:rsidRDefault="00E96F31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в формате ЕГЭ (11м)</w:t>
            </w:r>
          </w:p>
        </w:tc>
      </w:tr>
      <w:tr w:rsidR="005E589E" w:rsidRPr="005E589E" w:rsidTr="00853EBA">
        <w:trPr>
          <w:trHeight w:hRule="exact" w:val="62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038" w:rsidRPr="005E589E" w:rsidRDefault="00BB3038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Информатика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38" w:rsidRPr="005E589E" w:rsidRDefault="00BB3038" w:rsidP="00BB3038">
            <w:pPr>
              <w:jc w:val="center"/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38" w:rsidRPr="005E589E" w:rsidRDefault="00BB3038" w:rsidP="00BB3038">
            <w:pPr>
              <w:jc w:val="center"/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38" w:rsidRPr="005E589E" w:rsidRDefault="00BB3038" w:rsidP="00BB3038">
            <w:pPr>
              <w:jc w:val="center"/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38" w:rsidRPr="005E589E" w:rsidRDefault="00BB3038" w:rsidP="00BB3038">
            <w:pPr>
              <w:jc w:val="center"/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038" w:rsidRPr="005E589E" w:rsidRDefault="00BB3038" w:rsidP="00BB3038">
            <w:pPr>
              <w:jc w:val="center"/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038" w:rsidRPr="005E589E" w:rsidRDefault="00BB3038" w:rsidP="00BB3038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(10м)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038" w:rsidRPr="005E589E" w:rsidRDefault="00BB3038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B3038" w:rsidRPr="005E589E" w:rsidRDefault="00BB3038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342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История</w:t>
            </w:r>
            <w:r w:rsidR="007D4D30" w:rsidRPr="005E589E">
              <w:rPr>
                <w:rFonts w:ascii="Times New Roman" w:hAnsi="Times New Roman" w:cs="Times New Roman"/>
                <w:b/>
                <w:lang w:eastAsia="ru-RU"/>
              </w:rPr>
              <w:t xml:space="preserve"> России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ED3029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418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30" w:rsidRPr="005E589E" w:rsidRDefault="007D4D30" w:rsidP="007D4D30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Всеобщая история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341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30" w:rsidRPr="005E589E" w:rsidRDefault="007D4D30" w:rsidP="007D4D30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30" w:rsidRPr="005E589E" w:rsidRDefault="007D4D30" w:rsidP="007D4D30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E589E" w:rsidRPr="005E589E" w:rsidTr="00853EBA">
        <w:trPr>
          <w:trHeight w:hRule="exact" w:val="416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 xml:space="preserve">Обществознание </w:t>
            </w:r>
          </w:p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ED3029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 w:rsidR="00E96F31" w:rsidRPr="005E589E">
              <w:rPr>
                <w:rFonts w:ascii="Times New Roman" w:hAnsi="Times New Roman" w:cs="Times New Roman"/>
              </w:rPr>
              <w:t>(10а,б</w:t>
            </w:r>
            <w:r w:rsidR="00ED3029" w:rsidRPr="005E5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 w:rsidR="00E96F31" w:rsidRPr="005E589E">
              <w:rPr>
                <w:rFonts w:ascii="Times New Roman" w:hAnsi="Times New Roman" w:cs="Times New Roman"/>
              </w:rPr>
              <w:t>(11в)</w:t>
            </w:r>
          </w:p>
        </w:tc>
      </w:tr>
      <w:tr w:rsidR="005E589E" w:rsidRPr="005E589E" w:rsidTr="00853EBA">
        <w:trPr>
          <w:trHeight w:hRule="exact" w:val="403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ED3029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67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История Смоленщины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998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История православной культуры  земли Смоленской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Контрольная работа</w:t>
            </w:r>
          </w:p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498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BB3038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ED3029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BB3038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ED3029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 w:rsidR="00BB3038" w:rsidRPr="005E589E">
              <w:rPr>
                <w:rFonts w:ascii="Times New Roman" w:hAnsi="Times New Roman" w:cs="Times New Roman"/>
              </w:rPr>
              <w:t xml:space="preserve"> (11в)</w:t>
            </w:r>
          </w:p>
        </w:tc>
      </w:tr>
      <w:tr w:rsidR="005E589E" w:rsidRPr="005E589E" w:rsidTr="00853EBA">
        <w:trPr>
          <w:trHeight w:hRule="exact" w:val="424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ED3029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BB3038" w:rsidP="00BB3038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(10б)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BB3038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(11м)</w:t>
            </w:r>
          </w:p>
        </w:tc>
      </w:tr>
      <w:tr w:rsidR="005E589E" w:rsidRPr="005E589E" w:rsidTr="00853EBA">
        <w:trPr>
          <w:trHeight w:hRule="exact" w:val="57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Биология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ED3029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853EBA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E589E" w:rsidRPr="005E589E" w:rsidTr="00853EBA">
        <w:trPr>
          <w:trHeight w:hRule="exact" w:val="42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8CB" w:rsidRPr="005E589E" w:rsidRDefault="000A7BFE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Астрономия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CB" w:rsidRPr="005E589E" w:rsidRDefault="007128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CB" w:rsidRPr="005E589E" w:rsidRDefault="007128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CB" w:rsidRPr="005E589E" w:rsidRDefault="007128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CB" w:rsidRPr="005E589E" w:rsidRDefault="007128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8CB" w:rsidRPr="005E589E" w:rsidRDefault="007128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8CB" w:rsidRPr="005E589E" w:rsidRDefault="007128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8CB" w:rsidRPr="005E589E" w:rsidRDefault="000A7BFE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E589E" w:rsidRPr="005E589E" w:rsidTr="00853EBA">
        <w:trPr>
          <w:trHeight w:hRule="exact" w:val="72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B63D75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B63D75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B63D75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7EC" w:rsidRPr="005E589E" w:rsidTr="003A47EC">
        <w:trPr>
          <w:trHeight w:hRule="exact" w:val="105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7EC" w:rsidRPr="005E589E" w:rsidRDefault="003A47EC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Изобразительное искусство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EC" w:rsidRDefault="003A47EC" w:rsidP="003A47EC">
            <w:pPr>
              <w:jc w:val="center"/>
            </w:pPr>
            <w:r w:rsidRPr="00D3382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7EC" w:rsidRDefault="003A47EC" w:rsidP="003A47EC">
            <w:pPr>
              <w:jc w:val="center"/>
            </w:pPr>
            <w:r w:rsidRPr="00D3382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7EC" w:rsidRDefault="003A47EC" w:rsidP="003A47EC">
            <w:pPr>
              <w:jc w:val="center"/>
            </w:pPr>
            <w:r w:rsidRPr="00D3382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EC" w:rsidRDefault="003A47EC" w:rsidP="003A47EC">
            <w:pPr>
              <w:jc w:val="center"/>
            </w:pPr>
            <w:r w:rsidRPr="00D3382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7EC" w:rsidRPr="005E589E" w:rsidRDefault="003A47EC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113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CB" w:rsidRPr="005E589E" w:rsidRDefault="00D272CB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Защита творческого проекта</w:t>
            </w:r>
          </w:p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2CB" w:rsidRPr="005E589E" w:rsidRDefault="00D272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667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2" w:rsidRPr="005E589E" w:rsidRDefault="00446B72" w:rsidP="00BB3038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  <w:p w:rsidR="00446B72" w:rsidRPr="005E589E" w:rsidRDefault="00446B72" w:rsidP="00BB3038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B72" w:rsidRPr="005E589E" w:rsidRDefault="00ED3029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72" w:rsidRPr="005E589E" w:rsidRDefault="00B70CE6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B72" w:rsidRPr="005E589E" w:rsidRDefault="00ED3029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7F2D55" w:rsidRPr="005E589E" w:rsidTr="009071CF">
        <w:trPr>
          <w:trHeight w:hRule="exact" w:val="70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55" w:rsidRPr="005E589E" w:rsidRDefault="007F2D55" w:rsidP="00CE5C3B">
            <w:pPr>
              <w:spacing w:before="60"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55" w:rsidRDefault="007F2D55" w:rsidP="00583117"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55" w:rsidRDefault="007F2D55" w:rsidP="00583117"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55" w:rsidRDefault="007F2D55" w:rsidP="00583117"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55" w:rsidRDefault="007F2D55" w:rsidP="00583117"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55" w:rsidRDefault="007F2D55" w:rsidP="00583117"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55" w:rsidRDefault="007F2D55" w:rsidP="00583117"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55" w:rsidRDefault="007F2D55" w:rsidP="00583117"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5E589E" w:rsidRPr="005E589E" w:rsidTr="00853EBA">
        <w:trPr>
          <w:trHeight w:hRule="exact" w:val="85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E76202" w:rsidP="00511772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Проектная деятельность в информационной среде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E76202" w:rsidP="00E76202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Защита творческого проекта</w:t>
            </w:r>
          </w:p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FE" w:rsidRPr="005E589E" w:rsidRDefault="000A7BFE" w:rsidP="000A7BFE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Защита творческого проекта</w:t>
            </w:r>
          </w:p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7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E76202" w:rsidP="00511772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Основы программирования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0A7BFE" w:rsidP="00853EBA">
            <w:pPr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Тестирование/контрольная работа</w:t>
            </w:r>
          </w:p>
        </w:tc>
      </w:tr>
      <w:tr w:rsidR="005E589E" w:rsidRPr="005E589E" w:rsidTr="00853EBA">
        <w:trPr>
          <w:trHeight w:hRule="exact" w:val="56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E76202" w:rsidP="00511772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Компьютерная графика и дизайн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0A7BFE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E589E" w:rsidRPr="005E589E" w:rsidTr="00853EBA">
        <w:trPr>
          <w:trHeight w:hRule="exact" w:val="70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420080" w:rsidP="005117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hAnsi="Times New Roman" w:cs="Times New Roman"/>
                <w:b/>
                <w:sz w:val="18"/>
                <w:szCs w:val="18"/>
              </w:rPr>
              <w:t>Молекулярные основы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7128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 w:rsidR="00853EBA" w:rsidRPr="005E589E">
              <w:rPr>
                <w:rFonts w:ascii="Times New Roman" w:hAnsi="Times New Roman" w:cs="Times New Roman"/>
              </w:rPr>
              <w:t xml:space="preserve"> (10а,б)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70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420080" w:rsidP="00511772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Мир органических веществ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7F2D55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ная </w:t>
            </w:r>
            <w:proofErr w:type="spellStart"/>
            <w:r>
              <w:rPr>
                <w:rFonts w:ascii="Times New Roman" w:hAnsi="Times New Roman" w:cs="Times New Roman"/>
              </w:rPr>
              <w:t>работа</w:t>
            </w:r>
            <w:r w:rsidR="007128CB" w:rsidRPr="005E589E">
              <w:rPr>
                <w:rFonts w:ascii="Times New Roman" w:hAnsi="Times New Roman" w:cs="Times New Roman"/>
              </w:rPr>
              <w:t>работа</w:t>
            </w:r>
            <w:proofErr w:type="spellEnd"/>
            <w:r w:rsidR="00853EBA" w:rsidRPr="005E589E">
              <w:rPr>
                <w:rFonts w:ascii="Times New Roman" w:hAnsi="Times New Roman" w:cs="Times New Roman"/>
              </w:rPr>
              <w:t xml:space="preserve"> (10а)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70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420080" w:rsidP="00511772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Основы трудового и семейного законодательства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7128CB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Практическая работа</w:t>
            </w:r>
            <w:r w:rsidR="00853EBA" w:rsidRPr="005E589E">
              <w:rPr>
                <w:rFonts w:ascii="Times New Roman" w:hAnsi="Times New Roman" w:cs="Times New Roman"/>
              </w:rPr>
              <w:t xml:space="preserve"> (10а)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70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420080" w:rsidP="00511772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Избранные задачи по планиметрии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853EBA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(10а,б)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70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816F31" w:rsidP="00511772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Биохимия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853EBA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(10м)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89E" w:rsidRPr="005E589E" w:rsidTr="00853EBA">
        <w:trPr>
          <w:trHeight w:hRule="exact" w:val="70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816F31" w:rsidP="00511772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Человек и общество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853EBA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(10м)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853EBA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(11м)</w:t>
            </w:r>
          </w:p>
        </w:tc>
      </w:tr>
      <w:tr w:rsidR="005E589E" w:rsidRPr="005E589E" w:rsidTr="00853EBA">
        <w:trPr>
          <w:trHeight w:hRule="exact" w:val="70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816F31" w:rsidP="00511772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Избранные вопросы по геометрии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853EBA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(11в)</w:t>
            </w:r>
          </w:p>
        </w:tc>
      </w:tr>
      <w:tr w:rsidR="005E589E" w:rsidRPr="005E589E" w:rsidTr="00853EBA">
        <w:trPr>
          <w:trHeight w:hRule="exact" w:val="70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816F31" w:rsidP="00511772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Основы общей химии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853EBA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Контрольная работа (11в)</w:t>
            </w:r>
          </w:p>
        </w:tc>
      </w:tr>
      <w:tr w:rsidR="005E589E" w:rsidRPr="005E589E" w:rsidTr="00853EBA">
        <w:trPr>
          <w:trHeight w:hRule="exact" w:val="70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816F31" w:rsidP="00511772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Избранные вопросы физики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202" w:rsidRPr="005E589E" w:rsidRDefault="00E76202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202" w:rsidRPr="005E589E" w:rsidRDefault="00853EBA" w:rsidP="00CE5C3B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 (11м)</w:t>
            </w:r>
          </w:p>
        </w:tc>
      </w:tr>
    </w:tbl>
    <w:p w:rsidR="00C1552E" w:rsidRPr="005E589E" w:rsidRDefault="00C1552E" w:rsidP="00C1552E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C1552E" w:rsidRPr="005E589E" w:rsidSect="00C1552E">
          <w:type w:val="continuous"/>
          <w:pgSz w:w="16838" w:h="11906" w:orient="landscape"/>
          <w:pgMar w:top="1134" w:right="850" w:bottom="1134" w:left="1701" w:header="720" w:footer="227" w:gutter="0"/>
          <w:cols w:space="720"/>
          <w:titlePg/>
          <w:docGrid w:linePitch="360"/>
        </w:sectPr>
      </w:pPr>
    </w:p>
    <w:p w:rsidR="00B20619" w:rsidRPr="005E589E" w:rsidRDefault="00B20619" w:rsidP="00B20619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5E589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 к учебному плану</w:t>
      </w:r>
    </w:p>
    <w:p w:rsidR="00B20619" w:rsidRPr="005E589E" w:rsidRDefault="009F1E27" w:rsidP="00B20619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СШ № 2 на 2018-2019</w:t>
      </w:r>
      <w:r w:rsidR="00B20619" w:rsidRPr="005E589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D02EB3" w:rsidRPr="005E589E" w:rsidRDefault="00D02EB3" w:rsidP="00B20619">
      <w:pPr>
        <w:jc w:val="center"/>
        <w:rPr>
          <w:rFonts w:ascii="Times New Roman" w:hAnsi="Times New Roman" w:cs="Times New Roman"/>
          <w:b/>
          <w:bCs/>
        </w:rPr>
      </w:pPr>
    </w:p>
    <w:p w:rsidR="00B20619" w:rsidRPr="005E589E" w:rsidRDefault="00B20619" w:rsidP="00B2061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E589E">
        <w:rPr>
          <w:rFonts w:ascii="Times New Roman" w:hAnsi="Times New Roman" w:cs="Times New Roman"/>
          <w:b/>
          <w:bCs/>
          <w:sz w:val="28"/>
        </w:rPr>
        <w:t>ВНЕУРОЧНАЯ ДЕЯТЕЛЬНОСТЬ</w:t>
      </w:r>
    </w:p>
    <w:p w:rsidR="003340AE" w:rsidRPr="005E589E" w:rsidRDefault="003340AE" w:rsidP="00B20619">
      <w:pPr>
        <w:jc w:val="center"/>
        <w:rPr>
          <w:rFonts w:ascii="Times New Roman" w:hAnsi="Times New Roman" w:cs="Times New Roman"/>
          <w:sz w:val="32"/>
        </w:rPr>
      </w:pPr>
    </w:p>
    <w:p w:rsidR="00EB1DDB" w:rsidRPr="005E589E" w:rsidRDefault="00EB1DDB" w:rsidP="00EB1DDB">
      <w:pPr>
        <w:widowControl/>
        <w:numPr>
          <w:ilvl w:val="0"/>
          <w:numId w:val="27"/>
        </w:numPr>
        <w:tabs>
          <w:tab w:val="left" w:pos="5240"/>
        </w:tabs>
        <w:suppressAutoHyphens w:val="0"/>
        <w:autoSpaceDE/>
        <w:ind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EB1DDB" w:rsidRPr="005E589E" w:rsidRDefault="00EB1DDB" w:rsidP="00EB1D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330" w:type="dxa"/>
        <w:tblInd w:w="-318" w:type="dxa"/>
        <w:tblLook w:val="04A0" w:firstRow="1" w:lastRow="0" w:firstColumn="1" w:lastColumn="0" w:noHBand="0" w:noVBand="1"/>
      </w:tblPr>
      <w:tblGrid>
        <w:gridCol w:w="2063"/>
        <w:gridCol w:w="1947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5E589E" w:rsidRPr="005E589E" w:rsidTr="00EB1DDB">
        <w:tc>
          <w:tcPr>
            <w:tcW w:w="2063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947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6320" w:type="dxa"/>
            <w:gridSpan w:val="8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80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80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80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5E589E" w:rsidRPr="005E589E" w:rsidTr="00AF60A6">
        <w:trPr>
          <w:cantSplit/>
          <w:trHeight w:val="938"/>
        </w:trPr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EB1DDB" w:rsidRPr="005E589E" w:rsidRDefault="00EB1DDB" w:rsidP="00EB1DD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5E589E">
              <w:rPr>
                <w:rFonts w:ascii="Times New Roman" w:hAnsi="Times New Roman" w:cs="Times New Roman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Cs w:val="24"/>
              </w:rPr>
              <w:br/>
              <w:t xml:space="preserve"> групп</w:t>
            </w:r>
          </w:p>
        </w:tc>
        <w:tc>
          <w:tcPr>
            <w:tcW w:w="790" w:type="dxa"/>
            <w:textDirection w:val="btLr"/>
          </w:tcPr>
          <w:p w:rsidR="00EB1DDB" w:rsidRPr="005E589E" w:rsidRDefault="00EB1DDB" w:rsidP="00EB1DD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5E589E">
              <w:rPr>
                <w:rFonts w:ascii="Times New Roman" w:hAnsi="Times New Roman" w:cs="Times New Roman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Cs w:val="24"/>
              </w:rPr>
              <w:br/>
              <w:t xml:space="preserve"> часов</w:t>
            </w:r>
          </w:p>
        </w:tc>
        <w:tc>
          <w:tcPr>
            <w:tcW w:w="790" w:type="dxa"/>
            <w:textDirection w:val="btLr"/>
          </w:tcPr>
          <w:p w:rsidR="00EB1DDB" w:rsidRPr="005E589E" w:rsidRDefault="00EB1DDB" w:rsidP="00EB1DD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5E589E">
              <w:rPr>
                <w:rFonts w:ascii="Times New Roman" w:hAnsi="Times New Roman" w:cs="Times New Roman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Cs w:val="24"/>
              </w:rPr>
              <w:br/>
              <w:t xml:space="preserve"> групп</w:t>
            </w:r>
          </w:p>
        </w:tc>
        <w:tc>
          <w:tcPr>
            <w:tcW w:w="790" w:type="dxa"/>
            <w:textDirection w:val="btLr"/>
          </w:tcPr>
          <w:p w:rsidR="00EB1DDB" w:rsidRPr="005E589E" w:rsidRDefault="00EB1DDB" w:rsidP="00EB1DD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5E589E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r w:rsidRPr="005E589E">
              <w:rPr>
                <w:rFonts w:ascii="Times New Roman" w:hAnsi="Times New Roman" w:cs="Times New Roman"/>
                <w:szCs w:val="24"/>
              </w:rPr>
              <w:br/>
              <w:t>часов</w:t>
            </w:r>
          </w:p>
        </w:tc>
        <w:tc>
          <w:tcPr>
            <w:tcW w:w="790" w:type="dxa"/>
            <w:textDirection w:val="btLr"/>
          </w:tcPr>
          <w:p w:rsidR="00EB1DDB" w:rsidRPr="005E589E" w:rsidRDefault="00EB1DDB" w:rsidP="00EB1DD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5E589E">
              <w:rPr>
                <w:rFonts w:ascii="Times New Roman" w:hAnsi="Times New Roman" w:cs="Times New Roman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Cs w:val="24"/>
              </w:rPr>
              <w:br/>
              <w:t xml:space="preserve"> групп</w:t>
            </w:r>
          </w:p>
        </w:tc>
        <w:tc>
          <w:tcPr>
            <w:tcW w:w="790" w:type="dxa"/>
            <w:textDirection w:val="btLr"/>
          </w:tcPr>
          <w:p w:rsidR="00EB1DDB" w:rsidRPr="005E589E" w:rsidRDefault="00EB1DDB" w:rsidP="00EB1DD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5E589E">
              <w:rPr>
                <w:rFonts w:ascii="Times New Roman" w:hAnsi="Times New Roman" w:cs="Times New Roman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Cs w:val="24"/>
              </w:rPr>
              <w:br/>
              <w:t xml:space="preserve"> часов</w:t>
            </w:r>
          </w:p>
        </w:tc>
        <w:tc>
          <w:tcPr>
            <w:tcW w:w="790" w:type="dxa"/>
            <w:textDirection w:val="btLr"/>
          </w:tcPr>
          <w:p w:rsidR="00EB1DDB" w:rsidRPr="005E589E" w:rsidRDefault="00EB1DDB" w:rsidP="00EB1DD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5E589E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r w:rsidRPr="005E589E">
              <w:rPr>
                <w:rFonts w:ascii="Times New Roman" w:hAnsi="Times New Roman" w:cs="Times New Roman"/>
                <w:szCs w:val="24"/>
              </w:rPr>
              <w:br/>
              <w:t>групп</w:t>
            </w:r>
          </w:p>
        </w:tc>
        <w:tc>
          <w:tcPr>
            <w:tcW w:w="790" w:type="dxa"/>
            <w:textDirection w:val="btLr"/>
          </w:tcPr>
          <w:p w:rsidR="00EB1DDB" w:rsidRPr="005E589E" w:rsidRDefault="00EB1DDB" w:rsidP="00EB1DD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5E589E">
              <w:rPr>
                <w:rFonts w:ascii="Times New Roman" w:hAnsi="Times New Roman" w:cs="Times New Roman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Cs w:val="24"/>
              </w:rPr>
              <w:br/>
              <w:t xml:space="preserve"> часов</w:t>
            </w:r>
          </w:p>
        </w:tc>
      </w:tr>
      <w:tr w:rsidR="005E589E" w:rsidRPr="005E589E" w:rsidTr="00EB1DDB">
        <w:tc>
          <w:tcPr>
            <w:tcW w:w="2063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89E" w:rsidRPr="005E589E" w:rsidTr="00EB1DDB">
        <w:tc>
          <w:tcPr>
            <w:tcW w:w="2063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Юный актёр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063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Обще- интеллектуальное</w:t>
            </w: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Школа исследователя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Традиции моего народа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Хочу быть воспитанным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6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47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4010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0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B1DDB" w:rsidRPr="005E589E" w:rsidRDefault="00EB1DDB" w:rsidP="00EB1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DDB" w:rsidRPr="005E589E" w:rsidRDefault="00EB1DDB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58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1DDB" w:rsidRPr="005E589E" w:rsidRDefault="00EB1DDB" w:rsidP="00EB1DD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9E">
        <w:rPr>
          <w:rFonts w:ascii="Times New Roman" w:hAnsi="Times New Roman" w:cs="Times New Roman"/>
          <w:b/>
          <w:sz w:val="24"/>
          <w:szCs w:val="24"/>
        </w:rPr>
        <w:lastRenderedPageBreak/>
        <w:t>2 классы</w:t>
      </w:r>
    </w:p>
    <w:tbl>
      <w:tblPr>
        <w:tblStyle w:val="af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92"/>
        <w:gridCol w:w="2728"/>
        <w:gridCol w:w="594"/>
        <w:gridCol w:w="594"/>
        <w:gridCol w:w="594"/>
        <w:gridCol w:w="594"/>
        <w:gridCol w:w="594"/>
        <w:gridCol w:w="594"/>
        <w:gridCol w:w="547"/>
        <w:gridCol w:w="567"/>
      </w:tblGrid>
      <w:tr w:rsidR="005E589E" w:rsidRPr="005E589E" w:rsidTr="00EB1DDB">
        <w:tc>
          <w:tcPr>
            <w:tcW w:w="2092" w:type="dxa"/>
            <w:vMerge w:val="restart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728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4678" w:type="dxa"/>
            <w:gridSpan w:val="8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88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88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14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5E589E" w:rsidRPr="005E589E" w:rsidTr="00EB1DDB">
        <w:trPr>
          <w:cantSplit/>
          <w:trHeight w:val="715"/>
        </w:trPr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>часов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47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>групп</w:t>
            </w:r>
          </w:p>
        </w:tc>
        <w:tc>
          <w:tcPr>
            <w:tcW w:w="567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</w:tr>
      <w:tr w:rsidR="005E589E" w:rsidRPr="005E589E" w:rsidTr="00EB1DDB">
        <w:trPr>
          <w:trHeight w:val="298"/>
        </w:trPr>
        <w:tc>
          <w:tcPr>
            <w:tcW w:w="2092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Спорт, спорт, спорт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Драматический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Волшебный бисер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89E" w:rsidRPr="005E589E" w:rsidTr="00EB1DDB">
        <w:tc>
          <w:tcPr>
            <w:tcW w:w="2092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Интеллектуалы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Я русскому учусь…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Думай, считай, исследуй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Школа исследователя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Юный географ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Азбука этикета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Хочу быть воспитанным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Любимый город-Вязьма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092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092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Юный редактор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4820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B1DDB" w:rsidRPr="005E589E" w:rsidRDefault="00EB1DDB" w:rsidP="00EB1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DDB" w:rsidRPr="005E589E" w:rsidRDefault="00EB1DDB" w:rsidP="00EB1D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E589E">
        <w:rPr>
          <w:rFonts w:ascii="Times New Roman" w:hAnsi="Times New Roman" w:cs="Times New Roman"/>
          <w:sz w:val="24"/>
          <w:szCs w:val="24"/>
        </w:rPr>
        <w:br w:type="page"/>
      </w:r>
    </w:p>
    <w:p w:rsidR="00EB1DDB" w:rsidRPr="005E589E" w:rsidRDefault="00EB1DDB" w:rsidP="00EB1DD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9E">
        <w:rPr>
          <w:rFonts w:ascii="Times New Roman" w:hAnsi="Times New Roman" w:cs="Times New Roman"/>
          <w:b/>
          <w:sz w:val="24"/>
          <w:szCs w:val="24"/>
        </w:rPr>
        <w:lastRenderedPageBreak/>
        <w:t>3 классы</w:t>
      </w:r>
    </w:p>
    <w:tbl>
      <w:tblPr>
        <w:tblStyle w:val="af4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594"/>
        <w:gridCol w:w="594"/>
        <w:gridCol w:w="594"/>
        <w:gridCol w:w="594"/>
        <w:gridCol w:w="594"/>
        <w:gridCol w:w="594"/>
        <w:gridCol w:w="547"/>
        <w:gridCol w:w="567"/>
        <w:gridCol w:w="496"/>
        <w:gridCol w:w="462"/>
      </w:tblGrid>
      <w:tr w:rsidR="005E589E" w:rsidRPr="005E589E" w:rsidTr="00EB1DDB">
        <w:tc>
          <w:tcPr>
            <w:tcW w:w="2269" w:type="dxa"/>
            <w:vMerge w:val="restart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5636" w:type="dxa"/>
            <w:gridSpan w:val="10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8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88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14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58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5E589E" w:rsidRPr="005E589E" w:rsidTr="00EB1DDB">
        <w:trPr>
          <w:cantSplit/>
          <w:trHeight w:val="715"/>
        </w:trPr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E589E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E589E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часов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E589E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E589E">
              <w:rPr>
                <w:rFonts w:ascii="Times New Roman" w:hAnsi="Times New Roman" w:cs="Times New Roman"/>
                <w:sz w:val="16"/>
                <w:szCs w:val="24"/>
              </w:rPr>
              <w:t xml:space="preserve">кол-во </w:t>
            </w:r>
            <w:r w:rsidRPr="005E589E">
              <w:rPr>
                <w:rFonts w:ascii="Times New Roman" w:hAnsi="Times New Roman" w:cs="Times New Roman"/>
                <w:sz w:val="16"/>
                <w:szCs w:val="24"/>
              </w:rPr>
              <w:br/>
              <w:t>часов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E589E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E589E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часов</w:t>
            </w:r>
          </w:p>
        </w:tc>
        <w:tc>
          <w:tcPr>
            <w:tcW w:w="547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E589E">
              <w:rPr>
                <w:rFonts w:ascii="Times New Roman" w:hAnsi="Times New Roman" w:cs="Times New Roman"/>
                <w:sz w:val="16"/>
                <w:szCs w:val="24"/>
              </w:rPr>
              <w:t xml:space="preserve">кол-во </w:t>
            </w:r>
            <w:r w:rsidRPr="005E589E">
              <w:rPr>
                <w:rFonts w:ascii="Times New Roman" w:hAnsi="Times New Roman" w:cs="Times New Roman"/>
                <w:sz w:val="16"/>
                <w:szCs w:val="24"/>
              </w:rPr>
              <w:br/>
              <w:t>групп</w:t>
            </w:r>
          </w:p>
        </w:tc>
        <w:tc>
          <w:tcPr>
            <w:tcW w:w="567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E589E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часов</w:t>
            </w:r>
          </w:p>
        </w:tc>
        <w:tc>
          <w:tcPr>
            <w:tcW w:w="496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E589E">
              <w:rPr>
                <w:rFonts w:ascii="Times New Roman" w:hAnsi="Times New Roman" w:cs="Times New Roman"/>
                <w:sz w:val="16"/>
                <w:szCs w:val="24"/>
              </w:rPr>
              <w:t xml:space="preserve">кол-во </w:t>
            </w:r>
            <w:r w:rsidRPr="005E589E">
              <w:rPr>
                <w:rFonts w:ascii="Times New Roman" w:hAnsi="Times New Roman" w:cs="Times New Roman"/>
                <w:sz w:val="16"/>
                <w:szCs w:val="24"/>
              </w:rPr>
              <w:br/>
              <w:t>групп</w:t>
            </w:r>
          </w:p>
        </w:tc>
        <w:tc>
          <w:tcPr>
            <w:tcW w:w="462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E589E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часов</w:t>
            </w:r>
          </w:p>
        </w:tc>
      </w:tr>
      <w:tr w:rsidR="005E589E" w:rsidRPr="005E589E" w:rsidTr="00EB1DDB">
        <w:tc>
          <w:tcPr>
            <w:tcW w:w="2269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Разговор о здоровом питании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В мире движения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Мир праздников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Мудрый филин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Юные астрономы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269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Азбука Смоленского края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По тропинке к собственному я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Мы и наша культура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Я и мир вокруг меня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226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Безопасное детство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c>
          <w:tcPr>
            <w:tcW w:w="4395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B1DDB" w:rsidRPr="005E589E" w:rsidRDefault="00EB1DDB" w:rsidP="00EB1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DDB" w:rsidRPr="005E589E" w:rsidRDefault="00EB1DDB" w:rsidP="00EB1D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B1DDB" w:rsidRPr="005E589E" w:rsidRDefault="00EB1DDB" w:rsidP="00EB1D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E589E">
        <w:rPr>
          <w:rFonts w:ascii="Times New Roman" w:hAnsi="Times New Roman" w:cs="Times New Roman"/>
          <w:sz w:val="24"/>
          <w:szCs w:val="24"/>
        </w:rPr>
        <w:br w:type="page"/>
      </w:r>
    </w:p>
    <w:p w:rsidR="00EB1DDB" w:rsidRPr="005E589E" w:rsidRDefault="00EB1DDB" w:rsidP="00EB1D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B1DDB" w:rsidRPr="005E589E" w:rsidRDefault="00EB1DDB" w:rsidP="00EB1DD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9E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f4"/>
        <w:tblW w:w="1004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186"/>
        <w:gridCol w:w="2029"/>
        <w:gridCol w:w="593"/>
        <w:gridCol w:w="594"/>
        <w:gridCol w:w="594"/>
        <w:gridCol w:w="594"/>
        <w:gridCol w:w="594"/>
        <w:gridCol w:w="594"/>
        <w:gridCol w:w="547"/>
        <w:gridCol w:w="572"/>
        <w:gridCol w:w="572"/>
        <w:gridCol w:w="572"/>
      </w:tblGrid>
      <w:tr w:rsidR="005E589E" w:rsidRPr="005E589E" w:rsidTr="00EB1DDB">
        <w:trPr>
          <w:jc w:val="center"/>
        </w:trPr>
        <w:tc>
          <w:tcPr>
            <w:tcW w:w="2186" w:type="dxa"/>
            <w:vMerge w:val="restart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029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5826" w:type="dxa"/>
            <w:gridSpan w:val="10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88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88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19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44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5E589E" w:rsidRPr="005E589E" w:rsidTr="00EB1DDB">
        <w:trPr>
          <w:cantSplit/>
          <w:trHeight w:val="715"/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>часов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47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>групп</w:t>
            </w:r>
          </w:p>
        </w:tc>
        <w:tc>
          <w:tcPr>
            <w:tcW w:w="572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72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>групп</w:t>
            </w:r>
          </w:p>
        </w:tc>
        <w:tc>
          <w:tcPr>
            <w:tcW w:w="572" w:type="dxa"/>
            <w:textDirection w:val="btLr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589E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5E589E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Веселый карандаш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Я русскому учусь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Математика в окружающем мире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Учись говорить грамотно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В мире слов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Мой могучий русский язык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 w:val="restart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Школа исследователя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2186" w:type="dxa"/>
            <w:vMerge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1DDB" w:rsidRPr="005E589E" w:rsidRDefault="00EB1DDB" w:rsidP="00E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593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9E" w:rsidRPr="005E589E" w:rsidTr="00EB1DDB">
        <w:trPr>
          <w:jc w:val="center"/>
        </w:trPr>
        <w:tc>
          <w:tcPr>
            <w:tcW w:w="4215" w:type="dxa"/>
            <w:gridSpan w:val="2"/>
          </w:tcPr>
          <w:p w:rsidR="00EB1DDB" w:rsidRPr="005E589E" w:rsidRDefault="00EB1DDB" w:rsidP="00EB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3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vAlign w:val="bottom"/>
          </w:tcPr>
          <w:p w:rsidR="00EB1DDB" w:rsidRPr="005E589E" w:rsidRDefault="00EB1DDB" w:rsidP="00EB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1DDB" w:rsidRPr="005E589E" w:rsidRDefault="00EB1DDB" w:rsidP="00EB1DDB">
      <w:pPr>
        <w:rPr>
          <w:rFonts w:ascii="Times New Roman" w:hAnsi="Times New Roman" w:cs="Times New Roman"/>
          <w:sz w:val="24"/>
          <w:szCs w:val="24"/>
        </w:rPr>
      </w:pPr>
    </w:p>
    <w:p w:rsidR="00C1552E" w:rsidRDefault="00C1552E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Pr="005E589E" w:rsidRDefault="00F170F6" w:rsidP="00F170F6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  <w:r w:rsidRPr="005E589E">
        <w:rPr>
          <w:rFonts w:ascii="Times New Roman" w:hAnsi="Times New Roman" w:cs="Times New Roman"/>
          <w:b/>
          <w:sz w:val="24"/>
          <w:szCs w:val="24"/>
        </w:rPr>
        <w:t xml:space="preserve"> к учебному плану</w:t>
      </w:r>
    </w:p>
    <w:p w:rsidR="00F170F6" w:rsidRPr="005E589E" w:rsidRDefault="009F1E27" w:rsidP="00F170F6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СШ № 2 на 2018-2019</w:t>
      </w:r>
      <w:r w:rsidR="00F170F6" w:rsidRPr="005E589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F170F6" w:rsidRDefault="00F170F6" w:rsidP="00F170F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70F6" w:rsidRPr="008414DC" w:rsidRDefault="00F170F6" w:rsidP="00F170F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14DC">
        <w:rPr>
          <w:rFonts w:ascii="Times New Roman" w:hAnsi="Times New Roman" w:cs="Times New Roman"/>
          <w:b/>
          <w:sz w:val="28"/>
          <w:szCs w:val="28"/>
          <w:lang w:eastAsia="ru-RU"/>
        </w:rPr>
        <w:t>Таблица-сетка часов плана внеурочной деятельности обучающихся 5-9 классов, реализующих ФГОС ООО</w:t>
      </w:r>
    </w:p>
    <w:p w:rsidR="00F170F6" w:rsidRPr="008414DC" w:rsidRDefault="00F170F6" w:rsidP="00F170F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750"/>
        <w:gridCol w:w="1691"/>
        <w:gridCol w:w="596"/>
        <w:gridCol w:w="524"/>
        <w:gridCol w:w="617"/>
        <w:gridCol w:w="617"/>
        <w:gridCol w:w="617"/>
      </w:tblGrid>
      <w:tr w:rsidR="00F170F6" w:rsidTr="00F170F6">
        <w:tc>
          <w:tcPr>
            <w:tcW w:w="3402" w:type="dxa"/>
            <w:vMerge w:val="restart"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50" w:type="dxa"/>
            <w:vMerge w:val="restart"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курса/модуля внеурочной деятельности</w:t>
            </w:r>
          </w:p>
        </w:tc>
        <w:tc>
          <w:tcPr>
            <w:tcW w:w="1691" w:type="dxa"/>
            <w:vMerge w:val="restart"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занятий (регулярные – </w:t>
            </w:r>
            <w:proofErr w:type="gramStart"/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нерегулярные – НР)</w:t>
            </w:r>
          </w:p>
        </w:tc>
        <w:tc>
          <w:tcPr>
            <w:tcW w:w="2971" w:type="dxa"/>
            <w:gridSpan w:val="5"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F170F6" w:rsidTr="00F170F6">
        <w:tc>
          <w:tcPr>
            <w:tcW w:w="3402" w:type="dxa"/>
            <w:vMerge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414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8414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" w:type="dxa"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7" w:type="dxa"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7" w:type="dxa"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7" w:type="dxa"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F170F6" w:rsidTr="00F170F6">
        <w:tc>
          <w:tcPr>
            <w:tcW w:w="3402" w:type="dxa"/>
            <w:vMerge w:val="restart"/>
          </w:tcPr>
          <w:p w:rsidR="00F170F6" w:rsidRPr="008414DC" w:rsidRDefault="00F170F6" w:rsidP="00214259">
            <w:pPr>
              <w:pStyle w:val="afb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414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750" w:type="dxa"/>
          </w:tcPr>
          <w:p w:rsidR="00F170F6" w:rsidRPr="005F180D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«Здоровые дети»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596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7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F170F6" w:rsidTr="00F170F6">
        <w:tc>
          <w:tcPr>
            <w:tcW w:w="3402" w:type="dxa"/>
            <w:vMerge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170F6" w:rsidRPr="00B95F64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Модуль «ЮМОС»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596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170F6" w:rsidTr="00F170F6">
        <w:tc>
          <w:tcPr>
            <w:tcW w:w="3402" w:type="dxa"/>
            <w:vMerge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170F6" w:rsidRPr="00AE160D" w:rsidRDefault="00F170F6" w:rsidP="00214259">
            <w:pPr>
              <w:pStyle w:val="afb"/>
              <w:rPr>
                <w:rFonts w:ascii="Times New Roman" w:hAnsi="Times New Roman"/>
                <w:lang w:eastAsia="ru-RU"/>
              </w:rPr>
            </w:pPr>
            <w:r w:rsidRPr="00AE160D">
              <w:rPr>
                <w:rFonts w:ascii="Times New Roman" w:hAnsi="Times New Roman"/>
                <w:lang w:eastAsia="ru-RU"/>
              </w:rPr>
              <w:t>Модуль «</w:t>
            </w:r>
            <w:r>
              <w:rPr>
                <w:rFonts w:ascii="Times New Roman" w:hAnsi="Times New Roman"/>
                <w:lang w:eastAsia="ru-RU"/>
              </w:rPr>
              <w:t>Старт</w:t>
            </w:r>
            <w:r w:rsidRPr="00AE160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596" w:type="dxa"/>
          </w:tcPr>
          <w:p w:rsidR="00F170F6" w:rsidRPr="004F600F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00F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" w:type="dxa"/>
          </w:tcPr>
          <w:p w:rsidR="00F170F6" w:rsidRPr="004F600F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00F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7" w:type="dxa"/>
          </w:tcPr>
          <w:p w:rsidR="00F170F6" w:rsidRPr="004F600F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7" w:type="dxa"/>
          </w:tcPr>
          <w:p w:rsidR="00F170F6" w:rsidRPr="004F600F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7" w:type="dxa"/>
          </w:tcPr>
          <w:p w:rsidR="00F170F6" w:rsidRPr="004F600F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F170F6" w:rsidTr="00F170F6">
        <w:tc>
          <w:tcPr>
            <w:tcW w:w="6843" w:type="dxa"/>
            <w:gridSpan w:val="3"/>
          </w:tcPr>
          <w:p w:rsidR="00F170F6" w:rsidRPr="008414DC" w:rsidRDefault="00F170F6" w:rsidP="00214259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6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4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</w:tr>
      <w:tr w:rsidR="00F170F6" w:rsidTr="00F170F6">
        <w:tc>
          <w:tcPr>
            <w:tcW w:w="3402" w:type="dxa"/>
            <w:vMerge w:val="restart"/>
          </w:tcPr>
          <w:p w:rsidR="00F170F6" w:rsidRPr="008414DC" w:rsidRDefault="00F170F6" w:rsidP="00214259">
            <w:pPr>
              <w:pStyle w:val="afb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414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750" w:type="dxa"/>
          </w:tcPr>
          <w:p w:rsidR="00F170F6" w:rsidRPr="000D35A2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35A2">
              <w:rPr>
                <w:rFonts w:ascii="Times New Roman" w:hAnsi="Times New Roman"/>
                <w:sz w:val="20"/>
                <w:szCs w:val="20"/>
                <w:lang w:eastAsia="ru-RU"/>
              </w:rPr>
              <w:t>Модуль «Поиск»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596" w:type="dxa"/>
          </w:tcPr>
          <w:p w:rsidR="00F170F6" w:rsidRPr="000D35A2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35A2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4" w:type="dxa"/>
          </w:tcPr>
          <w:p w:rsidR="00F170F6" w:rsidRPr="000D35A2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35A2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7" w:type="dxa"/>
          </w:tcPr>
          <w:p w:rsidR="00F170F6" w:rsidRPr="000D35A2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35A2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</w:tcPr>
          <w:p w:rsidR="00F170F6" w:rsidRPr="000D35A2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35A2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7" w:type="dxa"/>
          </w:tcPr>
          <w:p w:rsidR="00F170F6" w:rsidRPr="000D35A2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35A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F170F6" w:rsidTr="00F170F6">
        <w:trPr>
          <w:trHeight w:val="495"/>
        </w:trPr>
        <w:tc>
          <w:tcPr>
            <w:tcW w:w="3402" w:type="dxa"/>
            <w:vMerge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170F6" w:rsidRPr="000D35A2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35A2">
              <w:rPr>
                <w:rFonts w:ascii="Times New Roman" w:hAnsi="Times New Roman"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0D35A2">
              <w:rPr>
                <w:rFonts w:ascii="Times New Roman" w:hAnsi="Times New Roman"/>
                <w:sz w:val="20"/>
                <w:szCs w:val="20"/>
                <w:lang w:eastAsia="ru-RU"/>
              </w:rPr>
              <w:t>ЮМОС»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596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0F6" w:rsidTr="00F170F6">
        <w:tc>
          <w:tcPr>
            <w:tcW w:w="6843" w:type="dxa"/>
            <w:gridSpan w:val="3"/>
          </w:tcPr>
          <w:p w:rsidR="00F170F6" w:rsidRPr="008414DC" w:rsidRDefault="00F170F6" w:rsidP="00214259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6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4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F170F6" w:rsidTr="00F170F6">
        <w:tc>
          <w:tcPr>
            <w:tcW w:w="3402" w:type="dxa"/>
            <w:vMerge w:val="restart"/>
          </w:tcPr>
          <w:p w:rsidR="00F170F6" w:rsidRPr="008414DC" w:rsidRDefault="00F170F6" w:rsidP="00214259">
            <w:pPr>
              <w:pStyle w:val="afb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414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750" w:type="dxa"/>
          </w:tcPr>
          <w:p w:rsidR="00F170F6" w:rsidRPr="008414DC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Диагностическая лаборатория «Познай себя и сделай выбор»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96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" w:type="dxa"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14DC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  <w:tr w:rsidR="00F170F6" w:rsidTr="00F170F6">
        <w:tc>
          <w:tcPr>
            <w:tcW w:w="3402" w:type="dxa"/>
            <w:vMerge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170F6" w:rsidRPr="005F180D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«Мой внутренний мир»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596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4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170F6" w:rsidTr="00F170F6">
        <w:tc>
          <w:tcPr>
            <w:tcW w:w="3402" w:type="dxa"/>
            <w:vMerge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170F6" w:rsidRPr="005F180D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«Мой выбор»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596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7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</w:tcPr>
          <w:p w:rsidR="00F170F6" w:rsidRPr="004A7D73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D73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F170F6" w:rsidTr="00F170F6">
        <w:tc>
          <w:tcPr>
            <w:tcW w:w="3402" w:type="dxa"/>
            <w:vMerge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170F6" w:rsidRPr="005F180D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Клуб волонтеров «Твори добро»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96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" w:type="dxa"/>
          </w:tcPr>
          <w:p w:rsidR="00F170F6" w:rsidRPr="00BA6730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F170F6" w:rsidTr="00F170F6">
        <w:trPr>
          <w:trHeight w:val="415"/>
        </w:trPr>
        <w:tc>
          <w:tcPr>
            <w:tcW w:w="3402" w:type="dxa"/>
            <w:vMerge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«ЮМОС»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596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70F6" w:rsidTr="00F170F6">
        <w:trPr>
          <w:trHeight w:val="249"/>
        </w:trPr>
        <w:tc>
          <w:tcPr>
            <w:tcW w:w="6843" w:type="dxa"/>
            <w:gridSpan w:val="3"/>
          </w:tcPr>
          <w:p w:rsidR="00F170F6" w:rsidRPr="008414DC" w:rsidRDefault="00F170F6" w:rsidP="00214259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6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4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132</w:t>
            </w:r>
          </w:p>
        </w:tc>
      </w:tr>
      <w:tr w:rsidR="00F170F6" w:rsidTr="00F170F6">
        <w:trPr>
          <w:trHeight w:val="467"/>
        </w:trPr>
        <w:tc>
          <w:tcPr>
            <w:tcW w:w="3402" w:type="dxa"/>
            <w:vMerge w:val="restart"/>
          </w:tcPr>
          <w:p w:rsidR="00F170F6" w:rsidRPr="008414DC" w:rsidRDefault="00F170F6" w:rsidP="00214259">
            <w:pPr>
              <w:pStyle w:val="afb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8414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750" w:type="dxa"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5A2">
              <w:rPr>
                <w:rFonts w:ascii="Times New Roman" w:hAnsi="Times New Roman"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0D35A2">
              <w:rPr>
                <w:rFonts w:ascii="Times New Roman" w:hAnsi="Times New Roman"/>
                <w:sz w:val="20"/>
                <w:szCs w:val="20"/>
                <w:lang w:eastAsia="ru-RU"/>
              </w:rPr>
              <w:t>ЮМОС»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596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70F6" w:rsidTr="00F170F6">
        <w:tc>
          <w:tcPr>
            <w:tcW w:w="3402" w:type="dxa"/>
            <w:vMerge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170F6" w:rsidRPr="004F600F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00F">
              <w:rPr>
                <w:rFonts w:ascii="Times New Roman" w:hAnsi="Times New Roman"/>
                <w:sz w:val="20"/>
                <w:szCs w:val="20"/>
                <w:lang w:eastAsia="ru-RU"/>
              </w:rPr>
              <w:t>Модуль «Эрудит»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596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F170F6" w:rsidTr="00F170F6">
        <w:tc>
          <w:tcPr>
            <w:tcW w:w="6843" w:type="dxa"/>
            <w:gridSpan w:val="3"/>
          </w:tcPr>
          <w:p w:rsidR="00F170F6" w:rsidRPr="008414DC" w:rsidRDefault="00F170F6" w:rsidP="00214259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6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4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F170F6" w:rsidTr="00F170F6">
        <w:trPr>
          <w:trHeight w:val="599"/>
        </w:trPr>
        <w:tc>
          <w:tcPr>
            <w:tcW w:w="3402" w:type="dxa"/>
            <w:vMerge w:val="restart"/>
          </w:tcPr>
          <w:p w:rsidR="00F170F6" w:rsidRPr="008414DC" w:rsidRDefault="00F170F6" w:rsidP="00214259">
            <w:pPr>
              <w:pStyle w:val="afb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414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1750" w:type="dxa"/>
          </w:tcPr>
          <w:p w:rsidR="00F170F6" w:rsidRPr="00691427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427">
              <w:rPr>
                <w:rFonts w:ascii="Times New Roman" w:hAnsi="Times New Roman"/>
                <w:sz w:val="20"/>
                <w:szCs w:val="20"/>
                <w:lang w:eastAsia="ru-RU"/>
              </w:rPr>
              <w:t>Кружок «Мир человека»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96" w:type="dxa"/>
          </w:tcPr>
          <w:p w:rsidR="00F170F6" w:rsidRPr="00691427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427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" w:type="dxa"/>
          </w:tcPr>
          <w:p w:rsidR="00F170F6" w:rsidRPr="00691427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427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7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170F6" w:rsidTr="00F170F6">
        <w:trPr>
          <w:trHeight w:val="313"/>
        </w:trPr>
        <w:tc>
          <w:tcPr>
            <w:tcW w:w="3402" w:type="dxa"/>
            <w:vMerge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170F6" w:rsidRPr="00B95F64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Модуль «ЮМОС»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596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4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7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170F6" w:rsidTr="00F170F6">
        <w:trPr>
          <w:trHeight w:val="479"/>
        </w:trPr>
        <w:tc>
          <w:tcPr>
            <w:tcW w:w="3402" w:type="dxa"/>
            <w:vMerge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170F6" w:rsidRPr="00B95F64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Модуль «ШУС»</w:t>
            </w:r>
          </w:p>
        </w:tc>
        <w:tc>
          <w:tcPr>
            <w:tcW w:w="1691" w:type="dxa"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596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</w:tcPr>
          <w:p w:rsidR="00F170F6" w:rsidRPr="00B95F64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</w:tr>
      <w:tr w:rsidR="00F170F6" w:rsidTr="00F170F6">
        <w:trPr>
          <w:trHeight w:val="176"/>
        </w:trPr>
        <w:tc>
          <w:tcPr>
            <w:tcW w:w="6843" w:type="dxa"/>
            <w:gridSpan w:val="3"/>
          </w:tcPr>
          <w:p w:rsidR="00F170F6" w:rsidRPr="008414DC" w:rsidRDefault="00F170F6" w:rsidP="00214259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6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4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7" w:type="dxa"/>
          </w:tcPr>
          <w:p w:rsidR="00F170F6" w:rsidRPr="008C4892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8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118</w:t>
            </w:r>
          </w:p>
        </w:tc>
      </w:tr>
      <w:tr w:rsidR="00F170F6" w:rsidTr="00F170F6">
        <w:trPr>
          <w:trHeight w:val="704"/>
        </w:trPr>
        <w:tc>
          <w:tcPr>
            <w:tcW w:w="6843" w:type="dxa"/>
            <w:gridSpan w:val="3"/>
          </w:tcPr>
          <w:p w:rsidR="00F170F6" w:rsidRPr="008414DC" w:rsidRDefault="00F170F6" w:rsidP="00214259">
            <w:pPr>
              <w:pStyle w:val="afb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 1750 ч</w:t>
            </w:r>
          </w:p>
        </w:tc>
        <w:tc>
          <w:tcPr>
            <w:tcW w:w="596" w:type="dxa"/>
          </w:tcPr>
          <w:p w:rsidR="00F170F6" w:rsidRPr="008414DC" w:rsidRDefault="00F170F6" w:rsidP="00214259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24" w:type="dxa"/>
          </w:tcPr>
          <w:p w:rsidR="00F170F6" w:rsidRPr="008414DC" w:rsidRDefault="00F170F6" w:rsidP="00214259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17" w:type="dxa"/>
          </w:tcPr>
          <w:p w:rsidR="00F170F6" w:rsidRPr="008414DC" w:rsidRDefault="00F170F6" w:rsidP="00214259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17" w:type="dxa"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17" w:type="dxa"/>
          </w:tcPr>
          <w:p w:rsidR="00F170F6" w:rsidRPr="008414DC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412</w:t>
            </w:r>
          </w:p>
        </w:tc>
      </w:tr>
    </w:tbl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626C81" w:rsidRPr="005E589E" w:rsidRDefault="00626C81" w:rsidP="00626C81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  <w:r w:rsidRPr="005E589E">
        <w:rPr>
          <w:rFonts w:ascii="Times New Roman" w:hAnsi="Times New Roman" w:cs="Times New Roman"/>
          <w:b/>
          <w:sz w:val="24"/>
          <w:szCs w:val="24"/>
        </w:rPr>
        <w:t xml:space="preserve"> к учебному плану</w:t>
      </w:r>
    </w:p>
    <w:p w:rsidR="00626C81" w:rsidRPr="005E589E" w:rsidRDefault="00626C81" w:rsidP="00626C81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СШ № 2 на 2018-2019</w:t>
      </w:r>
      <w:r w:rsidRPr="005E589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F170F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Таблица-сетка часов плана внеурочной деятельности обучающихся 10-11</w:t>
      </w:r>
      <w:r w:rsidR="009F1E27">
        <w:rPr>
          <w:rFonts w:ascii="Times New Roman" w:hAnsi="Times New Roman" w:cs="Times New Roman"/>
          <w:b/>
          <w:sz w:val="28"/>
          <w:szCs w:val="28"/>
          <w:lang w:eastAsia="ru-RU"/>
        </w:rPr>
        <w:t>классов, реализующих ФГОС 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ОО</w:t>
      </w:r>
    </w:p>
    <w:p w:rsidR="00F170F6" w:rsidRDefault="00F170F6" w:rsidP="00F170F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966"/>
        <w:gridCol w:w="1691"/>
        <w:gridCol w:w="879"/>
        <w:gridCol w:w="1134"/>
      </w:tblGrid>
      <w:tr w:rsidR="00F170F6" w:rsidTr="00F170F6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курса/модуля внеурочной деятельности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занятий (регулярные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нерегулярные – НР)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F170F6" w:rsidTr="00F170F6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F6" w:rsidRDefault="00F170F6" w:rsidP="002142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F6" w:rsidRDefault="00F170F6" w:rsidP="002142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F6" w:rsidRDefault="00F170F6" w:rsidP="002142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F170F6" w:rsidTr="00F170F6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«ШУС»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F170F6" w:rsidTr="00F170F6">
        <w:trPr>
          <w:gridAfter w:val="4"/>
          <w:wAfter w:w="5670" w:type="dxa"/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F6" w:rsidRDefault="00F170F6" w:rsidP="00214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170F6" w:rsidTr="00F170F6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F6" w:rsidRDefault="00F170F6" w:rsidP="00214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«Старт»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F170F6" w:rsidTr="00F170F6"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</w:t>
            </w:r>
          </w:p>
        </w:tc>
      </w:tr>
      <w:tr w:rsidR="00F170F6" w:rsidTr="00F170F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«Поиск»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F170F6" w:rsidTr="00F170F6"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F170F6" w:rsidTr="00F170F6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Модуль «Мой выбор»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Pr="00830750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0750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Pr="00830750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0750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</w:tr>
      <w:tr w:rsidR="00F170F6" w:rsidTr="00F170F6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F6" w:rsidRDefault="00F170F6" w:rsidP="00214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«Мой внутренний мир»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70F6" w:rsidTr="00F170F6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F6" w:rsidRDefault="00F170F6" w:rsidP="00214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0F6" w:rsidRPr="00830750" w:rsidTr="00F170F6">
        <w:trPr>
          <w:trHeight w:val="248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F6" w:rsidRDefault="00F170F6" w:rsidP="00214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Клуб волонтеров «Твори добро»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Pr="00830750" w:rsidRDefault="00F170F6" w:rsidP="00214259">
            <w:pPr>
              <w:pStyle w:val="af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Pr="00830750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0750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F170F6" w:rsidRPr="00830750" w:rsidTr="00F170F6">
        <w:trPr>
          <w:trHeight w:val="248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F6" w:rsidRDefault="00F170F6" w:rsidP="00214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F170F6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 Психология профессионального самоопределения»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Pr="00830750" w:rsidRDefault="00F170F6" w:rsidP="00214259">
            <w:pPr>
              <w:pStyle w:val="af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Pr="00830750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70F6" w:rsidTr="00F170F6">
        <w:trPr>
          <w:trHeight w:val="249"/>
        </w:trPr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  <w:tr w:rsidR="00F170F6" w:rsidTr="00F170F6">
        <w:trPr>
          <w:trHeight w:val="467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0F6" w:rsidTr="00F170F6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F6" w:rsidRDefault="00F170F6" w:rsidP="00214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«Эрудит»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F170F6" w:rsidTr="00F170F6">
        <w:trPr>
          <w:trHeight w:val="400"/>
        </w:trPr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F170F6" w:rsidTr="00F170F6">
        <w:trPr>
          <w:gridAfter w:val="4"/>
          <w:wAfter w:w="5670" w:type="dxa"/>
          <w:trHeight w:val="59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Общекультурное</w:t>
            </w:r>
          </w:p>
        </w:tc>
      </w:tr>
      <w:tr w:rsidR="00F170F6" w:rsidTr="00F170F6">
        <w:trPr>
          <w:gridAfter w:val="4"/>
          <w:wAfter w:w="5670" w:type="dxa"/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F6" w:rsidRDefault="00F170F6" w:rsidP="00214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170F6" w:rsidTr="00F170F6">
        <w:trPr>
          <w:trHeight w:val="479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F6" w:rsidRDefault="00F170F6" w:rsidP="00214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«ШУС»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F170F6" w:rsidTr="00F170F6">
        <w:trPr>
          <w:trHeight w:val="176"/>
        </w:trPr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F170F6" w:rsidTr="00F170F6">
        <w:trPr>
          <w:trHeight w:val="704"/>
        </w:trPr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 700 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Default="00F170F6" w:rsidP="00214259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350</w:t>
            </w:r>
          </w:p>
        </w:tc>
      </w:tr>
    </w:tbl>
    <w:p w:rsidR="00F170F6" w:rsidRPr="005E589E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sectPr w:rsidR="00F170F6" w:rsidRPr="005E589E" w:rsidSect="00933FA5">
      <w:type w:val="continuous"/>
      <w:pgSz w:w="11906" w:h="16838"/>
      <w:pgMar w:top="709" w:right="850" w:bottom="1134" w:left="1701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7D" w:rsidRDefault="00E6207D">
      <w:r>
        <w:separator/>
      </w:r>
    </w:p>
  </w:endnote>
  <w:endnote w:type="continuationSeparator" w:id="0">
    <w:p w:rsidR="00E6207D" w:rsidRDefault="00E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7D" w:rsidRDefault="00E6207D">
      <w:r>
        <w:separator/>
      </w:r>
    </w:p>
  </w:footnote>
  <w:footnote w:type="continuationSeparator" w:id="0">
    <w:p w:rsidR="00E6207D" w:rsidRDefault="00E6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574258"/>
      <w:docPartObj>
        <w:docPartGallery w:val="Page Numbers (Top of Page)"/>
        <w:docPartUnique/>
      </w:docPartObj>
    </w:sdtPr>
    <w:sdtEndPr/>
    <w:sdtContent>
      <w:p w:rsidR="00854D14" w:rsidRDefault="00854D1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5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854D14" w:rsidRDefault="00854D1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1547"/>
    <w:multiLevelType w:val="hybridMultilevel"/>
    <w:tmpl w:val="01880E12"/>
    <w:lvl w:ilvl="0" w:tplc="27E01730">
      <w:start w:val="1"/>
      <w:numFmt w:val="bullet"/>
      <w:lvlText w:val="С"/>
      <w:lvlJc w:val="left"/>
    </w:lvl>
    <w:lvl w:ilvl="1" w:tplc="07DCFF20">
      <w:numFmt w:val="decimal"/>
      <w:lvlText w:val=""/>
      <w:lvlJc w:val="left"/>
    </w:lvl>
    <w:lvl w:ilvl="2" w:tplc="3B9E731A">
      <w:numFmt w:val="decimal"/>
      <w:lvlText w:val=""/>
      <w:lvlJc w:val="left"/>
    </w:lvl>
    <w:lvl w:ilvl="3" w:tplc="2AEE54E4">
      <w:numFmt w:val="decimal"/>
      <w:lvlText w:val=""/>
      <w:lvlJc w:val="left"/>
    </w:lvl>
    <w:lvl w:ilvl="4" w:tplc="325690CC">
      <w:numFmt w:val="decimal"/>
      <w:lvlText w:val=""/>
      <w:lvlJc w:val="left"/>
    </w:lvl>
    <w:lvl w:ilvl="5" w:tplc="7E8AD3EA">
      <w:numFmt w:val="decimal"/>
      <w:lvlText w:val=""/>
      <w:lvlJc w:val="left"/>
    </w:lvl>
    <w:lvl w:ilvl="6" w:tplc="3808D554">
      <w:numFmt w:val="decimal"/>
      <w:lvlText w:val=""/>
      <w:lvlJc w:val="left"/>
    </w:lvl>
    <w:lvl w:ilvl="7" w:tplc="73A874CE">
      <w:numFmt w:val="decimal"/>
      <w:lvlText w:val=""/>
      <w:lvlJc w:val="left"/>
    </w:lvl>
    <w:lvl w:ilvl="8" w:tplc="9998FBD0">
      <w:numFmt w:val="decimal"/>
      <w:lvlText w:val=""/>
      <w:lvlJc w:val="left"/>
    </w:lvl>
  </w:abstractNum>
  <w:abstractNum w:abstractNumId="5">
    <w:nsid w:val="0000491C"/>
    <w:multiLevelType w:val="hybridMultilevel"/>
    <w:tmpl w:val="20CC9CCC"/>
    <w:lvl w:ilvl="0" w:tplc="EC40E852">
      <w:start w:val="1"/>
      <w:numFmt w:val="decimal"/>
      <w:lvlText w:val="%1"/>
      <w:lvlJc w:val="left"/>
      <w:pPr>
        <w:ind w:left="0" w:firstLine="0"/>
      </w:pPr>
    </w:lvl>
    <w:lvl w:ilvl="1" w:tplc="22ACACA6">
      <w:numFmt w:val="decimal"/>
      <w:lvlText w:val=""/>
      <w:lvlJc w:val="left"/>
      <w:pPr>
        <w:ind w:left="0" w:firstLine="0"/>
      </w:pPr>
    </w:lvl>
    <w:lvl w:ilvl="2" w:tplc="D47E8082">
      <w:numFmt w:val="decimal"/>
      <w:lvlText w:val=""/>
      <w:lvlJc w:val="left"/>
      <w:pPr>
        <w:ind w:left="0" w:firstLine="0"/>
      </w:pPr>
    </w:lvl>
    <w:lvl w:ilvl="3" w:tplc="59F69A92">
      <w:numFmt w:val="decimal"/>
      <w:lvlText w:val=""/>
      <w:lvlJc w:val="left"/>
      <w:pPr>
        <w:ind w:left="0" w:firstLine="0"/>
      </w:pPr>
    </w:lvl>
    <w:lvl w:ilvl="4" w:tplc="3F8A06FE">
      <w:numFmt w:val="decimal"/>
      <w:lvlText w:val=""/>
      <w:lvlJc w:val="left"/>
      <w:pPr>
        <w:ind w:left="0" w:firstLine="0"/>
      </w:pPr>
    </w:lvl>
    <w:lvl w:ilvl="5" w:tplc="BD1C67DE">
      <w:numFmt w:val="decimal"/>
      <w:lvlText w:val=""/>
      <w:lvlJc w:val="left"/>
      <w:pPr>
        <w:ind w:left="0" w:firstLine="0"/>
      </w:pPr>
    </w:lvl>
    <w:lvl w:ilvl="6" w:tplc="47702864">
      <w:numFmt w:val="decimal"/>
      <w:lvlText w:val=""/>
      <w:lvlJc w:val="left"/>
      <w:pPr>
        <w:ind w:left="0" w:firstLine="0"/>
      </w:pPr>
    </w:lvl>
    <w:lvl w:ilvl="7" w:tplc="083E7E7E">
      <w:numFmt w:val="decimal"/>
      <w:lvlText w:val=""/>
      <w:lvlJc w:val="left"/>
      <w:pPr>
        <w:ind w:left="0" w:firstLine="0"/>
      </w:pPr>
    </w:lvl>
    <w:lvl w:ilvl="8" w:tplc="441AF614">
      <w:numFmt w:val="decimal"/>
      <w:lvlText w:val=""/>
      <w:lvlJc w:val="left"/>
      <w:pPr>
        <w:ind w:left="0" w:firstLine="0"/>
      </w:pPr>
    </w:lvl>
  </w:abstractNum>
  <w:abstractNum w:abstractNumId="6">
    <w:nsid w:val="00004DB7"/>
    <w:multiLevelType w:val="hybridMultilevel"/>
    <w:tmpl w:val="546639B6"/>
    <w:lvl w:ilvl="0" w:tplc="550AE7CC">
      <w:start w:val="1"/>
      <w:numFmt w:val="bullet"/>
      <w:lvlText w:val="С"/>
      <w:lvlJc w:val="left"/>
    </w:lvl>
    <w:lvl w:ilvl="1" w:tplc="07A80DA6">
      <w:numFmt w:val="decimal"/>
      <w:lvlText w:val=""/>
      <w:lvlJc w:val="left"/>
    </w:lvl>
    <w:lvl w:ilvl="2" w:tplc="EBD86B16">
      <w:numFmt w:val="decimal"/>
      <w:lvlText w:val=""/>
      <w:lvlJc w:val="left"/>
    </w:lvl>
    <w:lvl w:ilvl="3" w:tplc="BB541FE0">
      <w:numFmt w:val="decimal"/>
      <w:lvlText w:val=""/>
      <w:lvlJc w:val="left"/>
    </w:lvl>
    <w:lvl w:ilvl="4" w:tplc="396432F6">
      <w:numFmt w:val="decimal"/>
      <w:lvlText w:val=""/>
      <w:lvlJc w:val="left"/>
    </w:lvl>
    <w:lvl w:ilvl="5" w:tplc="68920CD4">
      <w:numFmt w:val="decimal"/>
      <w:lvlText w:val=""/>
      <w:lvlJc w:val="left"/>
    </w:lvl>
    <w:lvl w:ilvl="6" w:tplc="6BBEE696">
      <w:numFmt w:val="decimal"/>
      <w:lvlText w:val=""/>
      <w:lvlJc w:val="left"/>
    </w:lvl>
    <w:lvl w:ilvl="7" w:tplc="C478DB28">
      <w:numFmt w:val="decimal"/>
      <w:lvlText w:val=""/>
      <w:lvlJc w:val="left"/>
    </w:lvl>
    <w:lvl w:ilvl="8" w:tplc="4EDE284A">
      <w:numFmt w:val="decimal"/>
      <w:lvlText w:val=""/>
      <w:lvlJc w:val="left"/>
    </w:lvl>
  </w:abstractNum>
  <w:abstractNum w:abstractNumId="7">
    <w:nsid w:val="0868243D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4108"/>
    <w:multiLevelType w:val="hybridMultilevel"/>
    <w:tmpl w:val="3E5A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1D87"/>
    <w:multiLevelType w:val="multilevel"/>
    <w:tmpl w:val="E474CB1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FDA69C9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100FA1"/>
    <w:multiLevelType w:val="hybridMultilevel"/>
    <w:tmpl w:val="17D2326E"/>
    <w:lvl w:ilvl="0" w:tplc="7CAEAD8A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01322"/>
    <w:multiLevelType w:val="hybridMultilevel"/>
    <w:tmpl w:val="705625B6"/>
    <w:lvl w:ilvl="0" w:tplc="3D4AAF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8181E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6017"/>
    <w:multiLevelType w:val="hybridMultilevel"/>
    <w:tmpl w:val="3E50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035AD"/>
    <w:multiLevelType w:val="hybridMultilevel"/>
    <w:tmpl w:val="14C2A7CE"/>
    <w:lvl w:ilvl="0" w:tplc="691E0F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B66BA"/>
    <w:multiLevelType w:val="hybridMultilevel"/>
    <w:tmpl w:val="608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E29DB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16E7"/>
    <w:multiLevelType w:val="hybridMultilevel"/>
    <w:tmpl w:val="9F4C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92FF4"/>
    <w:multiLevelType w:val="hybridMultilevel"/>
    <w:tmpl w:val="9C02716A"/>
    <w:lvl w:ilvl="0" w:tplc="4BC4F6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50AF0"/>
    <w:multiLevelType w:val="hybridMultilevel"/>
    <w:tmpl w:val="8ADA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6608B"/>
    <w:multiLevelType w:val="hybridMultilevel"/>
    <w:tmpl w:val="37123F06"/>
    <w:lvl w:ilvl="0" w:tplc="FE5CD2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E45"/>
    <w:multiLevelType w:val="hybridMultilevel"/>
    <w:tmpl w:val="E11C71A0"/>
    <w:lvl w:ilvl="0" w:tplc="B8D0ACB2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76304"/>
    <w:multiLevelType w:val="hybridMultilevel"/>
    <w:tmpl w:val="D68A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C08D5"/>
    <w:multiLevelType w:val="hybridMultilevel"/>
    <w:tmpl w:val="B720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15"/>
  </w:num>
  <w:num w:numId="9">
    <w:abstractNumId w:val="24"/>
  </w:num>
  <w:num w:numId="10">
    <w:abstractNumId w:val="21"/>
  </w:num>
  <w:num w:numId="11">
    <w:abstractNumId w:val="8"/>
  </w:num>
  <w:num w:numId="12">
    <w:abstractNumId w:val="20"/>
  </w:num>
  <w:num w:numId="13">
    <w:abstractNumId w:val="19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14"/>
  </w:num>
  <w:num w:numId="19">
    <w:abstractNumId w:val="17"/>
  </w:num>
  <w:num w:numId="20">
    <w:abstractNumId w:val="11"/>
  </w:num>
  <w:num w:numId="21">
    <w:abstractNumId w:val="12"/>
  </w:num>
  <w:num w:numId="22">
    <w:abstractNumId w:val="6"/>
  </w:num>
  <w:num w:numId="23">
    <w:abstractNumId w:val="4"/>
  </w:num>
  <w:num w:numId="24">
    <w:abstractNumId w:val="16"/>
  </w:num>
  <w:num w:numId="25">
    <w:abstractNumId w:val="22"/>
  </w:num>
  <w:num w:numId="26">
    <w:abstractNumId w:val="23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2E"/>
    <w:rsid w:val="000106F0"/>
    <w:rsid w:val="0001690E"/>
    <w:rsid w:val="00020DE0"/>
    <w:rsid w:val="0002476C"/>
    <w:rsid w:val="00034B03"/>
    <w:rsid w:val="00046E14"/>
    <w:rsid w:val="00055F9E"/>
    <w:rsid w:val="0007365D"/>
    <w:rsid w:val="00077075"/>
    <w:rsid w:val="00084345"/>
    <w:rsid w:val="00093602"/>
    <w:rsid w:val="00094B88"/>
    <w:rsid w:val="000A742B"/>
    <w:rsid w:val="000A7BFE"/>
    <w:rsid w:val="000B1D6E"/>
    <w:rsid w:val="000B7972"/>
    <w:rsid w:val="000C3787"/>
    <w:rsid w:val="000C5317"/>
    <w:rsid w:val="000C5F04"/>
    <w:rsid w:val="000D2C1C"/>
    <w:rsid w:val="000D426F"/>
    <w:rsid w:val="000E05F5"/>
    <w:rsid w:val="000E59EA"/>
    <w:rsid w:val="000F574D"/>
    <w:rsid w:val="0010075B"/>
    <w:rsid w:val="00101E36"/>
    <w:rsid w:val="001068AD"/>
    <w:rsid w:val="00110E48"/>
    <w:rsid w:val="00114ED2"/>
    <w:rsid w:val="001253A2"/>
    <w:rsid w:val="0012600D"/>
    <w:rsid w:val="00132FAC"/>
    <w:rsid w:val="001427A3"/>
    <w:rsid w:val="0014737C"/>
    <w:rsid w:val="00151A46"/>
    <w:rsid w:val="00165100"/>
    <w:rsid w:val="0016686A"/>
    <w:rsid w:val="00166AD5"/>
    <w:rsid w:val="0017632A"/>
    <w:rsid w:val="0019124F"/>
    <w:rsid w:val="001A2CF1"/>
    <w:rsid w:val="001A6A90"/>
    <w:rsid w:val="001A6B41"/>
    <w:rsid w:val="001C2B65"/>
    <w:rsid w:val="001C2F2A"/>
    <w:rsid w:val="001C4786"/>
    <w:rsid w:val="001C630E"/>
    <w:rsid w:val="001D0D4E"/>
    <w:rsid w:val="001D0EA0"/>
    <w:rsid w:val="001D101B"/>
    <w:rsid w:val="001D17E9"/>
    <w:rsid w:val="001D22B9"/>
    <w:rsid w:val="001D2C02"/>
    <w:rsid w:val="001D5375"/>
    <w:rsid w:val="001D6813"/>
    <w:rsid w:val="001E0FAC"/>
    <w:rsid w:val="001E365E"/>
    <w:rsid w:val="001F1CDC"/>
    <w:rsid w:val="001F2221"/>
    <w:rsid w:val="00220900"/>
    <w:rsid w:val="002315A5"/>
    <w:rsid w:val="00237D1E"/>
    <w:rsid w:val="0025743D"/>
    <w:rsid w:val="00257FA3"/>
    <w:rsid w:val="002739DB"/>
    <w:rsid w:val="002743D7"/>
    <w:rsid w:val="00286D44"/>
    <w:rsid w:val="00292492"/>
    <w:rsid w:val="002B1014"/>
    <w:rsid w:val="002B3E97"/>
    <w:rsid w:val="002C21F3"/>
    <w:rsid w:val="002C54B3"/>
    <w:rsid w:val="002D609B"/>
    <w:rsid w:val="002E6E3D"/>
    <w:rsid w:val="002F09D0"/>
    <w:rsid w:val="00305D70"/>
    <w:rsid w:val="00307061"/>
    <w:rsid w:val="00307739"/>
    <w:rsid w:val="00314778"/>
    <w:rsid w:val="0031481A"/>
    <w:rsid w:val="0032774A"/>
    <w:rsid w:val="00330C0F"/>
    <w:rsid w:val="003340AE"/>
    <w:rsid w:val="00336730"/>
    <w:rsid w:val="00350DD2"/>
    <w:rsid w:val="00356E06"/>
    <w:rsid w:val="00357342"/>
    <w:rsid w:val="003638F9"/>
    <w:rsid w:val="00364435"/>
    <w:rsid w:val="00371E6A"/>
    <w:rsid w:val="00381289"/>
    <w:rsid w:val="0038399B"/>
    <w:rsid w:val="003A47EC"/>
    <w:rsid w:val="003B4F22"/>
    <w:rsid w:val="003E1207"/>
    <w:rsid w:val="003E2141"/>
    <w:rsid w:val="003E4943"/>
    <w:rsid w:val="003F00CA"/>
    <w:rsid w:val="003F2CBD"/>
    <w:rsid w:val="004068A3"/>
    <w:rsid w:val="00410E97"/>
    <w:rsid w:val="00420080"/>
    <w:rsid w:val="004422AB"/>
    <w:rsid w:val="004430EF"/>
    <w:rsid w:val="00446B72"/>
    <w:rsid w:val="00451885"/>
    <w:rsid w:val="00466C28"/>
    <w:rsid w:val="00472E39"/>
    <w:rsid w:val="00480AF4"/>
    <w:rsid w:val="00483904"/>
    <w:rsid w:val="00485E9B"/>
    <w:rsid w:val="00486F13"/>
    <w:rsid w:val="00487192"/>
    <w:rsid w:val="004A15CE"/>
    <w:rsid w:val="004A4B94"/>
    <w:rsid w:val="004B61BC"/>
    <w:rsid w:val="004C0AB9"/>
    <w:rsid w:val="004C129A"/>
    <w:rsid w:val="004C5CAF"/>
    <w:rsid w:val="004D74FF"/>
    <w:rsid w:val="004E40FD"/>
    <w:rsid w:val="004E5D3B"/>
    <w:rsid w:val="004F0460"/>
    <w:rsid w:val="004F1312"/>
    <w:rsid w:val="004F5F18"/>
    <w:rsid w:val="004F6266"/>
    <w:rsid w:val="00501C59"/>
    <w:rsid w:val="0050337B"/>
    <w:rsid w:val="00511772"/>
    <w:rsid w:val="00512556"/>
    <w:rsid w:val="00514F1A"/>
    <w:rsid w:val="00517167"/>
    <w:rsid w:val="00526288"/>
    <w:rsid w:val="00533C86"/>
    <w:rsid w:val="00544EC9"/>
    <w:rsid w:val="00577077"/>
    <w:rsid w:val="00585593"/>
    <w:rsid w:val="00587506"/>
    <w:rsid w:val="005915BF"/>
    <w:rsid w:val="005A2AE6"/>
    <w:rsid w:val="005A5435"/>
    <w:rsid w:val="005B01AB"/>
    <w:rsid w:val="005B0363"/>
    <w:rsid w:val="005B107D"/>
    <w:rsid w:val="005B16D8"/>
    <w:rsid w:val="005B3E16"/>
    <w:rsid w:val="005B4FC7"/>
    <w:rsid w:val="005C4BE6"/>
    <w:rsid w:val="005C66A6"/>
    <w:rsid w:val="005D1857"/>
    <w:rsid w:val="005D30C7"/>
    <w:rsid w:val="005E0D1F"/>
    <w:rsid w:val="005E4C4A"/>
    <w:rsid w:val="005E589E"/>
    <w:rsid w:val="005F0026"/>
    <w:rsid w:val="006078C3"/>
    <w:rsid w:val="00607CE8"/>
    <w:rsid w:val="00624EEE"/>
    <w:rsid w:val="00626C81"/>
    <w:rsid w:val="00632D10"/>
    <w:rsid w:val="0063637F"/>
    <w:rsid w:val="00657A6E"/>
    <w:rsid w:val="00673007"/>
    <w:rsid w:val="006748F7"/>
    <w:rsid w:val="00680A4E"/>
    <w:rsid w:val="00686A5D"/>
    <w:rsid w:val="00690129"/>
    <w:rsid w:val="00692540"/>
    <w:rsid w:val="00696ECA"/>
    <w:rsid w:val="006A06E9"/>
    <w:rsid w:val="006A37D9"/>
    <w:rsid w:val="006A464F"/>
    <w:rsid w:val="006A6F66"/>
    <w:rsid w:val="006B4B3F"/>
    <w:rsid w:val="006B5B62"/>
    <w:rsid w:val="006C05E3"/>
    <w:rsid w:val="006C15BF"/>
    <w:rsid w:val="006C3CE8"/>
    <w:rsid w:val="006C79DC"/>
    <w:rsid w:val="006E3F96"/>
    <w:rsid w:val="006E5F90"/>
    <w:rsid w:val="0071215F"/>
    <w:rsid w:val="007127B3"/>
    <w:rsid w:val="007128CB"/>
    <w:rsid w:val="00712D17"/>
    <w:rsid w:val="00712E02"/>
    <w:rsid w:val="0071479A"/>
    <w:rsid w:val="0071504D"/>
    <w:rsid w:val="00723014"/>
    <w:rsid w:val="00724C18"/>
    <w:rsid w:val="00726B11"/>
    <w:rsid w:val="00745E5D"/>
    <w:rsid w:val="0075309B"/>
    <w:rsid w:val="00754521"/>
    <w:rsid w:val="007547F8"/>
    <w:rsid w:val="00761269"/>
    <w:rsid w:val="00767DFB"/>
    <w:rsid w:val="00776C97"/>
    <w:rsid w:val="00780C0A"/>
    <w:rsid w:val="00795000"/>
    <w:rsid w:val="007952B1"/>
    <w:rsid w:val="007A3536"/>
    <w:rsid w:val="007B0A84"/>
    <w:rsid w:val="007B5F1E"/>
    <w:rsid w:val="007B7449"/>
    <w:rsid w:val="007C4779"/>
    <w:rsid w:val="007C55FA"/>
    <w:rsid w:val="007C6A5C"/>
    <w:rsid w:val="007D34C5"/>
    <w:rsid w:val="007D3EA1"/>
    <w:rsid w:val="007D4D30"/>
    <w:rsid w:val="007D68F2"/>
    <w:rsid w:val="007E1194"/>
    <w:rsid w:val="007E3BA6"/>
    <w:rsid w:val="007E45EB"/>
    <w:rsid w:val="007F2D55"/>
    <w:rsid w:val="007F3509"/>
    <w:rsid w:val="008008EC"/>
    <w:rsid w:val="008017CF"/>
    <w:rsid w:val="0080208E"/>
    <w:rsid w:val="00802AE9"/>
    <w:rsid w:val="0081128D"/>
    <w:rsid w:val="00813045"/>
    <w:rsid w:val="00813828"/>
    <w:rsid w:val="0081685D"/>
    <w:rsid w:val="00816F31"/>
    <w:rsid w:val="0082295B"/>
    <w:rsid w:val="00825526"/>
    <w:rsid w:val="008277A4"/>
    <w:rsid w:val="00827A5B"/>
    <w:rsid w:val="00834236"/>
    <w:rsid w:val="008347C5"/>
    <w:rsid w:val="0083620C"/>
    <w:rsid w:val="00845681"/>
    <w:rsid w:val="00853EBA"/>
    <w:rsid w:val="008548EC"/>
    <w:rsid w:val="00854D14"/>
    <w:rsid w:val="00855377"/>
    <w:rsid w:val="00862FC4"/>
    <w:rsid w:val="00864386"/>
    <w:rsid w:val="00864957"/>
    <w:rsid w:val="00866ACD"/>
    <w:rsid w:val="008709FB"/>
    <w:rsid w:val="00871021"/>
    <w:rsid w:val="0088135F"/>
    <w:rsid w:val="00881CB7"/>
    <w:rsid w:val="00882B09"/>
    <w:rsid w:val="00885DDD"/>
    <w:rsid w:val="00887BC1"/>
    <w:rsid w:val="00896279"/>
    <w:rsid w:val="008A2F28"/>
    <w:rsid w:val="008A6A44"/>
    <w:rsid w:val="008C0794"/>
    <w:rsid w:val="008C42CA"/>
    <w:rsid w:val="008C4BF8"/>
    <w:rsid w:val="008D1635"/>
    <w:rsid w:val="008D51D6"/>
    <w:rsid w:val="008F7B1C"/>
    <w:rsid w:val="00903C86"/>
    <w:rsid w:val="00910B99"/>
    <w:rsid w:val="00911FBA"/>
    <w:rsid w:val="00913A28"/>
    <w:rsid w:val="009147F7"/>
    <w:rsid w:val="00922627"/>
    <w:rsid w:val="00923ECD"/>
    <w:rsid w:val="009333CC"/>
    <w:rsid w:val="009337AC"/>
    <w:rsid w:val="00933FA5"/>
    <w:rsid w:val="009418D6"/>
    <w:rsid w:val="009442D5"/>
    <w:rsid w:val="00953D1B"/>
    <w:rsid w:val="00961CB2"/>
    <w:rsid w:val="009636C6"/>
    <w:rsid w:val="00983E06"/>
    <w:rsid w:val="009A01C7"/>
    <w:rsid w:val="009A07A4"/>
    <w:rsid w:val="009A392C"/>
    <w:rsid w:val="009B1E64"/>
    <w:rsid w:val="009B3F29"/>
    <w:rsid w:val="009C208E"/>
    <w:rsid w:val="009C3784"/>
    <w:rsid w:val="009C5635"/>
    <w:rsid w:val="009D4A56"/>
    <w:rsid w:val="009E2D83"/>
    <w:rsid w:val="009E6E80"/>
    <w:rsid w:val="009F1E27"/>
    <w:rsid w:val="009F41BE"/>
    <w:rsid w:val="00A01611"/>
    <w:rsid w:val="00A20099"/>
    <w:rsid w:val="00A31325"/>
    <w:rsid w:val="00A3611B"/>
    <w:rsid w:val="00A443C6"/>
    <w:rsid w:val="00A51D7F"/>
    <w:rsid w:val="00A520AB"/>
    <w:rsid w:val="00A55005"/>
    <w:rsid w:val="00A6114F"/>
    <w:rsid w:val="00A63650"/>
    <w:rsid w:val="00A67F5F"/>
    <w:rsid w:val="00A844E4"/>
    <w:rsid w:val="00A846AA"/>
    <w:rsid w:val="00AA08CF"/>
    <w:rsid w:val="00AA0B38"/>
    <w:rsid w:val="00AA37A5"/>
    <w:rsid w:val="00AA5CD7"/>
    <w:rsid w:val="00AA6478"/>
    <w:rsid w:val="00AB4174"/>
    <w:rsid w:val="00AC35F3"/>
    <w:rsid w:val="00AD1DA9"/>
    <w:rsid w:val="00AE3DBB"/>
    <w:rsid w:val="00AE4093"/>
    <w:rsid w:val="00AF4CAC"/>
    <w:rsid w:val="00AF60A6"/>
    <w:rsid w:val="00B06021"/>
    <w:rsid w:val="00B20619"/>
    <w:rsid w:val="00B219AE"/>
    <w:rsid w:val="00B33596"/>
    <w:rsid w:val="00B43289"/>
    <w:rsid w:val="00B442CE"/>
    <w:rsid w:val="00B47551"/>
    <w:rsid w:val="00B5235C"/>
    <w:rsid w:val="00B63D75"/>
    <w:rsid w:val="00B70CE6"/>
    <w:rsid w:val="00B71A05"/>
    <w:rsid w:val="00B72E29"/>
    <w:rsid w:val="00B767BD"/>
    <w:rsid w:val="00B92D31"/>
    <w:rsid w:val="00B9301A"/>
    <w:rsid w:val="00BA1A01"/>
    <w:rsid w:val="00BB0934"/>
    <w:rsid w:val="00BB3038"/>
    <w:rsid w:val="00BC5E73"/>
    <w:rsid w:val="00BF568E"/>
    <w:rsid w:val="00C1552E"/>
    <w:rsid w:val="00C167F5"/>
    <w:rsid w:val="00C21119"/>
    <w:rsid w:val="00C3014A"/>
    <w:rsid w:val="00C33145"/>
    <w:rsid w:val="00C3359D"/>
    <w:rsid w:val="00C65783"/>
    <w:rsid w:val="00C74CC9"/>
    <w:rsid w:val="00C84DDF"/>
    <w:rsid w:val="00CA000B"/>
    <w:rsid w:val="00CB4CEC"/>
    <w:rsid w:val="00CC48CC"/>
    <w:rsid w:val="00CE0EE9"/>
    <w:rsid w:val="00CE5C3B"/>
    <w:rsid w:val="00CE6040"/>
    <w:rsid w:val="00CF3398"/>
    <w:rsid w:val="00CF3691"/>
    <w:rsid w:val="00CF7DFC"/>
    <w:rsid w:val="00D02EB3"/>
    <w:rsid w:val="00D21681"/>
    <w:rsid w:val="00D27286"/>
    <w:rsid w:val="00D272CB"/>
    <w:rsid w:val="00D3102F"/>
    <w:rsid w:val="00D32B75"/>
    <w:rsid w:val="00D35547"/>
    <w:rsid w:val="00D52D46"/>
    <w:rsid w:val="00D5507D"/>
    <w:rsid w:val="00D5700D"/>
    <w:rsid w:val="00D67EC0"/>
    <w:rsid w:val="00D740EF"/>
    <w:rsid w:val="00D76A7E"/>
    <w:rsid w:val="00D84FEB"/>
    <w:rsid w:val="00D85C8D"/>
    <w:rsid w:val="00D9696B"/>
    <w:rsid w:val="00DB2F8E"/>
    <w:rsid w:val="00DB6D72"/>
    <w:rsid w:val="00DB779E"/>
    <w:rsid w:val="00DC36AE"/>
    <w:rsid w:val="00DC3EA7"/>
    <w:rsid w:val="00DD492B"/>
    <w:rsid w:val="00DD7163"/>
    <w:rsid w:val="00DE5D56"/>
    <w:rsid w:val="00DE5D7A"/>
    <w:rsid w:val="00DF266F"/>
    <w:rsid w:val="00DF33AB"/>
    <w:rsid w:val="00E044D6"/>
    <w:rsid w:val="00E07DCF"/>
    <w:rsid w:val="00E12CA6"/>
    <w:rsid w:val="00E16932"/>
    <w:rsid w:val="00E215B2"/>
    <w:rsid w:val="00E22D14"/>
    <w:rsid w:val="00E2479E"/>
    <w:rsid w:val="00E50B23"/>
    <w:rsid w:val="00E6207D"/>
    <w:rsid w:val="00E7060E"/>
    <w:rsid w:val="00E70A16"/>
    <w:rsid w:val="00E74E16"/>
    <w:rsid w:val="00E76165"/>
    <w:rsid w:val="00E76202"/>
    <w:rsid w:val="00E76A27"/>
    <w:rsid w:val="00E852DE"/>
    <w:rsid w:val="00E85F80"/>
    <w:rsid w:val="00E94AF3"/>
    <w:rsid w:val="00E96F31"/>
    <w:rsid w:val="00E9703F"/>
    <w:rsid w:val="00EA52C7"/>
    <w:rsid w:val="00EB1DDB"/>
    <w:rsid w:val="00ED3029"/>
    <w:rsid w:val="00ED60D4"/>
    <w:rsid w:val="00ED6797"/>
    <w:rsid w:val="00F16715"/>
    <w:rsid w:val="00F170F6"/>
    <w:rsid w:val="00F2192E"/>
    <w:rsid w:val="00F320E2"/>
    <w:rsid w:val="00F53060"/>
    <w:rsid w:val="00F53BC8"/>
    <w:rsid w:val="00F560F3"/>
    <w:rsid w:val="00F570F2"/>
    <w:rsid w:val="00F57410"/>
    <w:rsid w:val="00F57A2E"/>
    <w:rsid w:val="00F60A68"/>
    <w:rsid w:val="00F62603"/>
    <w:rsid w:val="00F73F17"/>
    <w:rsid w:val="00F84623"/>
    <w:rsid w:val="00FA24D4"/>
    <w:rsid w:val="00FB0189"/>
    <w:rsid w:val="00FB12E0"/>
    <w:rsid w:val="00FB47FF"/>
    <w:rsid w:val="00FC2EF0"/>
    <w:rsid w:val="00FC7F41"/>
    <w:rsid w:val="00FD48F3"/>
    <w:rsid w:val="00FE3BD8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B1DD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52E"/>
    <w:rPr>
      <w:rFonts w:ascii="Symbol" w:hAnsi="Symbol"/>
    </w:rPr>
  </w:style>
  <w:style w:type="character" w:customStyle="1" w:styleId="WW8Num2z0">
    <w:name w:val="WW8Num2z0"/>
    <w:rsid w:val="00C1552E"/>
    <w:rPr>
      <w:rFonts w:ascii="Symbol" w:hAnsi="Symbol"/>
    </w:rPr>
  </w:style>
  <w:style w:type="character" w:customStyle="1" w:styleId="Absatz-Standardschriftart">
    <w:name w:val="Absatz-Standardschriftart"/>
    <w:rsid w:val="00C1552E"/>
  </w:style>
  <w:style w:type="character" w:customStyle="1" w:styleId="WW-Absatz-Standardschriftart">
    <w:name w:val="WW-Absatz-Standardschriftart"/>
    <w:rsid w:val="00C1552E"/>
  </w:style>
  <w:style w:type="character" w:customStyle="1" w:styleId="WW-Absatz-Standardschriftart1">
    <w:name w:val="WW-Absatz-Standardschriftart1"/>
    <w:rsid w:val="00C1552E"/>
  </w:style>
  <w:style w:type="character" w:customStyle="1" w:styleId="WW-Absatz-Standardschriftart11">
    <w:name w:val="WW-Absatz-Standardschriftart11"/>
    <w:rsid w:val="00C1552E"/>
  </w:style>
  <w:style w:type="character" w:customStyle="1" w:styleId="WW-Absatz-Standardschriftart111">
    <w:name w:val="WW-Absatz-Standardschriftart111"/>
    <w:rsid w:val="00C1552E"/>
  </w:style>
  <w:style w:type="character" w:customStyle="1" w:styleId="WW-Absatz-Standardschriftart1111">
    <w:name w:val="WW-Absatz-Standardschriftart1111"/>
    <w:rsid w:val="00C1552E"/>
  </w:style>
  <w:style w:type="character" w:customStyle="1" w:styleId="WW-Absatz-Standardschriftart11111">
    <w:name w:val="WW-Absatz-Standardschriftart11111"/>
    <w:rsid w:val="00C1552E"/>
  </w:style>
  <w:style w:type="character" w:customStyle="1" w:styleId="WW-Absatz-Standardschriftart111111">
    <w:name w:val="WW-Absatz-Standardschriftart111111"/>
    <w:rsid w:val="00C1552E"/>
  </w:style>
  <w:style w:type="character" w:customStyle="1" w:styleId="WW-Absatz-Standardschriftart1111111">
    <w:name w:val="WW-Absatz-Standardschriftart1111111"/>
    <w:rsid w:val="00C1552E"/>
  </w:style>
  <w:style w:type="character" w:customStyle="1" w:styleId="WW-Absatz-Standardschriftart11111111">
    <w:name w:val="WW-Absatz-Standardschriftart11111111"/>
    <w:rsid w:val="00C1552E"/>
  </w:style>
  <w:style w:type="character" w:customStyle="1" w:styleId="WW-Absatz-Standardschriftart111111111">
    <w:name w:val="WW-Absatz-Standardschriftart111111111"/>
    <w:rsid w:val="00C1552E"/>
  </w:style>
  <w:style w:type="character" w:customStyle="1" w:styleId="WW-Absatz-Standardschriftart1111111111">
    <w:name w:val="WW-Absatz-Standardschriftart1111111111"/>
    <w:rsid w:val="00C1552E"/>
  </w:style>
  <w:style w:type="character" w:customStyle="1" w:styleId="WW-Absatz-Standardschriftart11111111111">
    <w:name w:val="WW-Absatz-Standardschriftart11111111111"/>
    <w:rsid w:val="00C1552E"/>
  </w:style>
  <w:style w:type="character" w:customStyle="1" w:styleId="WW-Absatz-Standardschriftart111111111111">
    <w:name w:val="WW-Absatz-Standardschriftart111111111111"/>
    <w:rsid w:val="00C1552E"/>
  </w:style>
  <w:style w:type="character" w:customStyle="1" w:styleId="WW-Absatz-Standardschriftart1111111111111">
    <w:name w:val="WW-Absatz-Standardschriftart1111111111111"/>
    <w:rsid w:val="00C1552E"/>
  </w:style>
  <w:style w:type="character" w:customStyle="1" w:styleId="WW-Absatz-Standardschriftart11111111111111">
    <w:name w:val="WW-Absatz-Standardschriftart11111111111111"/>
    <w:rsid w:val="00C1552E"/>
  </w:style>
  <w:style w:type="character" w:customStyle="1" w:styleId="WW-Absatz-Standardschriftart111111111111111">
    <w:name w:val="WW-Absatz-Standardschriftart111111111111111"/>
    <w:rsid w:val="00C1552E"/>
  </w:style>
  <w:style w:type="character" w:customStyle="1" w:styleId="WW8Num1z1">
    <w:name w:val="WW8Num1z1"/>
    <w:rsid w:val="00C1552E"/>
    <w:rPr>
      <w:rFonts w:ascii="Courier New" w:hAnsi="Courier New" w:cs="Courier New"/>
    </w:rPr>
  </w:style>
  <w:style w:type="character" w:customStyle="1" w:styleId="WW8Num1z2">
    <w:name w:val="WW8Num1z2"/>
    <w:rsid w:val="00C1552E"/>
    <w:rPr>
      <w:rFonts w:ascii="Wingdings" w:hAnsi="Wingdings"/>
    </w:rPr>
  </w:style>
  <w:style w:type="character" w:customStyle="1" w:styleId="WW8Num2z1">
    <w:name w:val="WW8Num2z1"/>
    <w:rsid w:val="00C1552E"/>
    <w:rPr>
      <w:rFonts w:ascii="Courier New" w:hAnsi="Courier New" w:cs="Courier New"/>
    </w:rPr>
  </w:style>
  <w:style w:type="character" w:customStyle="1" w:styleId="WW8Num2z2">
    <w:name w:val="WW8Num2z2"/>
    <w:rsid w:val="00C1552E"/>
    <w:rPr>
      <w:rFonts w:ascii="Wingdings" w:hAnsi="Wingdings"/>
    </w:rPr>
  </w:style>
  <w:style w:type="character" w:customStyle="1" w:styleId="11">
    <w:name w:val="Основной шрифт абзаца1"/>
    <w:rsid w:val="00C1552E"/>
  </w:style>
  <w:style w:type="character" w:styleId="a3">
    <w:name w:val="page number"/>
    <w:basedOn w:val="11"/>
    <w:rsid w:val="00C1552E"/>
  </w:style>
  <w:style w:type="character" w:customStyle="1" w:styleId="a4">
    <w:name w:val="Символ нумерации"/>
    <w:rsid w:val="00C1552E"/>
  </w:style>
  <w:style w:type="paragraph" w:customStyle="1" w:styleId="a5">
    <w:name w:val="Заголовок"/>
    <w:basedOn w:val="a"/>
    <w:next w:val="a6"/>
    <w:rsid w:val="00C1552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link w:val="a7"/>
    <w:rsid w:val="00C1552E"/>
    <w:pPr>
      <w:spacing w:after="120"/>
    </w:pPr>
  </w:style>
  <w:style w:type="character" w:customStyle="1" w:styleId="a7">
    <w:name w:val="Основной текст Знак"/>
    <w:basedOn w:val="a0"/>
    <w:link w:val="a6"/>
    <w:rsid w:val="00C1552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"/>
    <w:basedOn w:val="a6"/>
    <w:rsid w:val="00C1552E"/>
  </w:style>
  <w:style w:type="paragraph" w:customStyle="1" w:styleId="12">
    <w:name w:val="Название1"/>
    <w:basedOn w:val="a"/>
    <w:rsid w:val="00C155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C1552E"/>
    <w:pPr>
      <w:suppressLineNumbers/>
    </w:pPr>
  </w:style>
  <w:style w:type="paragraph" w:styleId="a9">
    <w:name w:val="Title"/>
    <w:basedOn w:val="a5"/>
    <w:next w:val="aa"/>
    <w:link w:val="ab"/>
    <w:qFormat/>
    <w:rsid w:val="00C1552E"/>
  </w:style>
  <w:style w:type="character" w:customStyle="1" w:styleId="ab">
    <w:name w:val="Название Знак"/>
    <w:basedOn w:val="a0"/>
    <w:link w:val="a9"/>
    <w:rsid w:val="00C1552E"/>
    <w:rPr>
      <w:rFonts w:ascii="Arial" w:eastAsia="DejaVu Sans" w:hAnsi="Arial" w:cs="DejaVu Sans"/>
      <w:sz w:val="28"/>
      <w:szCs w:val="28"/>
      <w:lang w:eastAsia="ar-SA"/>
    </w:rPr>
  </w:style>
  <w:style w:type="paragraph" w:styleId="aa">
    <w:name w:val="Subtitle"/>
    <w:basedOn w:val="a5"/>
    <w:next w:val="a6"/>
    <w:link w:val="ac"/>
    <w:qFormat/>
    <w:rsid w:val="00C1552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C1552E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rsid w:val="00C1552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C1552E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14">
    <w:name w:val="Знак1"/>
    <w:basedOn w:val="a"/>
    <w:rsid w:val="00C1552E"/>
    <w:pPr>
      <w:widowControl/>
      <w:autoSpaceDE/>
    </w:pPr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rsid w:val="00C1552E"/>
    <w:pPr>
      <w:suppressLineNumbers/>
    </w:pPr>
  </w:style>
  <w:style w:type="paragraph" w:customStyle="1" w:styleId="af0">
    <w:name w:val="Заголовок таблицы"/>
    <w:basedOn w:val="af"/>
    <w:rsid w:val="00C1552E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C1552E"/>
  </w:style>
  <w:style w:type="paragraph" w:styleId="af2">
    <w:name w:val="header"/>
    <w:basedOn w:val="a"/>
    <w:link w:val="af3"/>
    <w:uiPriority w:val="99"/>
    <w:rsid w:val="00C1552E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1552E"/>
    <w:rPr>
      <w:rFonts w:ascii="Arial" w:eastAsia="Times New Roman" w:hAnsi="Arial" w:cs="Arial"/>
      <w:sz w:val="20"/>
      <w:szCs w:val="20"/>
      <w:lang w:eastAsia="ar-SA"/>
    </w:rPr>
  </w:style>
  <w:style w:type="table" w:styleId="af4">
    <w:name w:val="Table Grid"/>
    <w:basedOn w:val="a1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C1552E"/>
    <w:pPr>
      <w:numPr>
        <w:numId w:val="6"/>
      </w:numPr>
    </w:pPr>
  </w:style>
  <w:style w:type="table" w:customStyle="1" w:styleId="6">
    <w:name w:val="Сетка таблицы6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1552E"/>
    <w:rPr>
      <w:rFonts w:ascii="Tahoma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552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C1552E"/>
    <w:pPr>
      <w:ind w:left="720"/>
      <w:contextualSpacing/>
    </w:pPr>
  </w:style>
  <w:style w:type="paragraph" w:customStyle="1" w:styleId="af8">
    <w:name w:val="Стиль"/>
    <w:rsid w:val="00C15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C1552E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C155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56">
    <w:name w:val="Основной текст (12)56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C1552E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C1552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af9">
    <w:name w:val="Знак Знак Знак Знак"/>
    <w:basedOn w:val="a"/>
    <w:rsid w:val="00C1552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a">
    <w:name w:val="Strong"/>
    <w:basedOn w:val="a0"/>
    <w:uiPriority w:val="22"/>
    <w:qFormat/>
    <w:rsid w:val="007F3509"/>
    <w:rPr>
      <w:b/>
      <w:bCs/>
    </w:rPr>
  </w:style>
  <w:style w:type="paragraph" w:customStyle="1" w:styleId="Standard">
    <w:name w:val="Standard"/>
    <w:rsid w:val="00871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59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2743D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43D7"/>
    <w:rPr>
      <w:rFonts w:ascii="Arial" w:eastAsia="Times New Roman" w:hAnsi="Arial" w:cs="Arial"/>
      <w:sz w:val="20"/>
      <w:szCs w:val="20"/>
      <w:lang w:eastAsia="ar-SA"/>
    </w:rPr>
  </w:style>
  <w:style w:type="paragraph" w:styleId="afb">
    <w:name w:val="No Spacing"/>
    <w:uiPriority w:val="1"/>
    <w:qFormat/>
    <w:rsid w:val="002743D7"/>
    <w:pPr>
      <w:spacing w:after="0" w:line="240" w:lineRule="auto"/>
    </w:pPr>
  </w:style>
  <w:style w:type="character" w:styleId="afc">
    <w:name w:val="Hyperlink"/>
    <w:basedOn w:val="a0"/>
    <w:uiPriority w:val="99"/>
    <w:semiHidden/>
    <w:unhideWhenUsed/>
    <w:rsid w:val="00F53060"/>
    <w:rPr>
      <w:color w:val="0000FF"/>
      <w:u w:val="single"/>
    </w:rPr>
  </w:style>
  <w:style w:type="paragraph" w:customStyle="1" w:styleId="afd">
    <w:name w:val="Знак Знак Знак Знак"/>
    <w:basedOn w:val="a"/>
    <w:rsid w:val="00514F1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1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B1DD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52E"/>
    <w:rPr>
      <w:rFonts w:ascii="Symbol" w:hAnsi="Symbol"/>
    </w:rPr>
  </w:style>
  <w:style w:type="character" w:customStyle="1" w:styleId="WW8Num2z0">
    <w:name w:val="WW8Num2z0"/>
    <w:rsid w:val="00C1552E"/>
    <w:rPr>
      <w:rFonts w:ascii="Symbol" w:hAnsi="Symbol"/>
    </w:rPr>
  </w:style>
  <w:style w:type="character" w:customStyle="1" w:styleId="Absatz-Standardschriftart">
    <w:name w:val="Absatz-Standardschriftart"/>
    <w:rsid w:val="00C1552E"/>
  </w:style>
  <w:style w:type="character" w:customStyle="1" w:styleId="WW-Absatz-Standardschriftart">
    <w:name w:val="WW-Absatz-Standardschriftart"/>
    <w:rsid w:val="00C1552E"/>
  </w:style>
  <w:style w:type="character" w:customStyle="1" w:styleId="WW-Absatz-Standardschriftart1">
    <w:name w:val="WW-Absatz-Standardschriftart1"/>
    <w:rsid w:val="00C1552E"/>
  </w:style>
  <w:style w:type="character" w:customStyle="1" w:styleId="WW-Absatz-Standardschriftart11">
    <w:name w:val="WW-Absatz-Standardschriftart11"/>
    <w:rsid w:val="00C1552E"/>
  </w:style>
  <w:style w:type="character" w:customStyle="1" w:styleId="WW-Absatz-Standardschriftart111">
    <w:name w:val="WW-Absatz-Standardschriftart111"/>
    <w:rsid w:val="00C1552E"/>
  </w:style>
  <w:style w:type="character" w:customStyle="1" w:styleId="WW-Absatz-Standardschriftart1111">
    <w:name w:val="WW-Absatz-Standardschriftart1111"/>
    <w:rsid w:val="00C1552E"/>
  </w:style>
  <w:style w:type="character" w:customStyle="1" w:styleId="WW-Absatz-Standardschriftart11111">
    <w:name w:val="WW-Absatz-Standardschriftart11111"/>
    <w:rsid w:val="00C1552E"/>
  </w:style>
  <w:style w:type="character" w:customStyle="1" w:styleId="WW-Absatz-Standardschriftart111111">
    <w:name w:val="WW-Absatz-Standardschriftart111111"/>
    <w:rsid w:val="00C1552E"/>
  </w:style>
  <w:style w:type="character" w:customStyle="1" w:styleId="WW-Absatz-Standardschriftart1111111">
    <w:name w:val="WW-Absatz-Standardschriftart1111111"/>
    <w:rsid w:val="00C1552E"/>
  </w:style>
  <w:style w:type="character" w:customStyle="1" w:styleId="WW-Absatz-Standardschriftart11111111">
    <w:name w:val="WW-Absatz-Standardschriftart11111111"/>
    <w:rsid w:val="00C1552E"/>
  </w:style>
  <w:style w:type="character" w:customStyle="1" w:styleId="WW-Absatz-Standardschriftart111111111">
    <w:name w:val="WW-Absatz-Standardschriftart111111111"/>
    <w:rsid w:val="00C1552E"/>
  </w:style>
  <w:style w:type="character" w:customStyle="1" w:styleId="WW-Absatz-Standardschriftart1111111111">
    <w:name w:val="WW-Absatz-Standardschriftart1111111111"/>
    <w:rsid w:val="00C1552E"/>
  </w:style>
  <w:style w:type="character" w:customStyle="1" w:styleId="WW-Absatz-Standardschriftart11111111111">
    <w:name w:val="WW-Absatz-Standardschriftart11111111111"/>
    <w:rsid w:val="00C1552E"/>
  </w:style>
  <w:style w:type="character" w:customStyle="1" w:styleId="WW-Absatz-Standardschriftart111111111111">
    <w:name w:val="WW-Absatz-Standardschriftart111111111111"/>
    <w:rsid w:val="00C1552E"/>
  </w:style>
  <w:style w:type="character" w:customStyle="1" w:styleId="WW-Absatz-Standardschriftart1111111111111">
    <w:name w:val="WW-Absatz-Standardschriftart1111111111111"/>
    <w:rsid w:val="00C1552E"/>
  </w:style>
  <w:style w:type="character" w:customStyle="1" w:styleId="WW-Absatz-Standardschriftart11111111111111">
    <w:name w:val="WW-Absatz-Standardschriftart11111111111111"/>
    <w:rsid w:val="00C1552E"/>
  </w:style>
  <w:style w:type="character" w:customStyle="1" w:styleId="WW-Absatz-Standardschriftart111111111111111">
    <w:name w:val="WW-Absatz-Standardschriftart111111111111111"/>
    <w:rsid w:val="00C1552E"/>
  </w:style>
  <w:style w:type="character" w:customStyle="1" w:styleId="WW8Num1z1">
    <w:name w:val="WW8Num1z1"/>
    <w:rsid w:val="00C1552E"/>
    <w:rPr>
      <w:rFonts w:ascii="Courier New" w:hAnsi="Courier New" w:cs="Courier New"/>
    </w:rPr>
  </w:style>
  <w:style w:type="character" w:customStyle="1" w:styleId="WW8Num1z2">
    <w:name w:val="WW8Num1z2"/>
    <w:rsid w:val="00C1552E"/>
    <w:rPr>
      <w:rFonts w:ascii="Wingdings" w:hAnsi="Wingdings"/>
    </w:rPr>
  </w:style>
  <w:style w:type="character" w:customStyle="1" w:styleId="WW8Num2z1">
    <w:name w:val="WW8Num2z1"/>
    <w:rsid w:val="00C1552E"/>
    <w:rPr>
      <w:rFonts w:ascii="Courier New" w:hAnsi="Courier New" w:cs="Courier New"/>
    </w:rPr>
  </w:style>
  <w:style w:type="character" w:customStyle="1" w:styleId="WW8Num2z2">
    <w:name w:val="WW8Num2z2"/>
    <w:rsid w:val="00C1552E"/>
    <w:rPr>
      <w:rFonts w:ascii="Wingdings" w:hAnsi="Wingdings"/>
    </w:rPr>
  </w:style>
  <w:style w:type="character" w:customStyle="1" w:styleId="11">
    <w:name w:val="Основной шрифт абзаца1"/>
    <w:rsid w:val="00C1552E"/>
  </w:style>
  <w:style w:type="character" w:styleId="a3">
    <w:name w:val="page number"/>
    <w:basedOn w:val="11"/>
    <w:rsid w:val="00C1552E"/>
  </w:style>
  <w:style w:type="character" w:customStyle="1" w:styleId="a4">
    <w:name w:val="Символ нумерации"/>
    <w:rsid w:val="00C1552E"/>
  </w:style>
  <w:style w:type="paragraph" w:customStyle="1" w:styleId="a5">
    <w:name w:val="Заголовок"/>
    <w:basedOn w:val="a"/>
    <w:next w:val="a6"/>
    <w:rsid w:val="00C1552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link w:val="a7"/>
    <w:rsid w:val="00C1552E"/>
    <w:pPr>
      <w:spacing w:after="120"/>
    </w:pPr>
  </w:style>
  <w:style w:type="character" w:customStyle="1" w:styleId="a7">
    <w:name w:val="Основной текст Знак"/>
    <w:basedOn w:val="a0"/>
    <w:link w:val="a6"/>
    <w:rsid w:val="00C1552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"/>
    <w:basedOn w:val="a6"/>
    <w:rsid w:val="00C1552E"/>
  </w:style>
  <w:style w:type="paragraph" w:customStyle="1" w:styleId="12">
    <w:name w:val="Название1"/>
    <w:basedOn w:val="a"/>
    <w:rsid w:val="00C155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C1552E"/>
    <w:pPr>
      <w:suppressLineNumbers/>
    </w:pPr>
  </w:style>
  <w:style w:type="paragraph" w:styleId="a9">
    <w:name w:val="Title"/>
    <w:basedOn w:val="a5"/>
    <w:next w:val="aa"/>
    <w:link w:val="ab"/>
    <w:qFormat/>
    <w:rsid w:val="00C1552E"/>
  </w:style>
  <w:style w:type="character" w:customStyle="1" w:styleId="ab">
    <w:name w:val="Название Знак"/>
    <w:basedOn w:val="a0"/>
    <w:link w:val="a9"/>
    <w:rsid w:val="00C1552E"/>
    <w:rPr>
      <w:rFonts w:ascii="Arial" w:eastAsia="DejaVu Sans" w:hAnsi="Arial" w:cs="DejaVu Sans"/>
      <w:sz w:val="28"/>
      <w:szCs w:val="28"/>
      <w:lang w:eastAsia="ar-SA"/>
    </w:rPr>
  </w:style>
  <w:style w:type="paragraph" w:styleId="aa">
    <w:name w:val="Subtitle"/>
    <w:basedOn w:val="a5"/>
    <w:next w:val="a6"/>
    <w:link w:val="ac"/>
    <w:qFormat/>
    <w:rsid w:val="00C1552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C1552E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rsid w:val="00C1552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C1552E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14">
    <w:name w:val="Знак1"/>
    <w:basedOn w:val="a"/>
    <w:rsid w:val="00C1552E"/>
    <w:pPr>
      <w:widowControl/>
      <w:autoSpaceDE/>
    </w:pPr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rsid w:val="00C1552E"/>
    <w:pPr>
      <w:suppressLineNumbers/>
    </w:pPr>
  </w:style>
  <w:style w:type="paragraph" w:customStyle="1" w:styleId="af0">
    <w:name w:val="Заголовок таблицы"/>
    <w:basedOn w:val="af"/>
    <w:rsid w:val="00C1552E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C1552E"/>
  </w:style>
  <w:style w:type="paragraph" w:styleId="af2">
    <w:name w:val="header"/>
    <w:basedOn w:val="a"/>
    <w:link w:val="af3"/>
    <w:uiPriority w:val="99"/>
    <w:rsid w:val="00C1552E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1552E"/>
    <w:rPr>
      <w:rFonts w:ascii="Arial" w:eastAsia="Times New Roman" w:hAnsi="Arial" w:cs="Arial"/>
      <w:sz w:val="20"/>
      <w:szCs w:val="20"/>
      <w:lang w:eastAsia="ar-SA"/>
    </w:rPr>
  </w:style>
  <w:style w:type="table" w:styleId="af4">
    <w:name w:val="Table Grid"/>
    <w:basedOn w:val="a1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C1552E"/>
    <w:pPr>
      <w:numPr>
        <w:numId w:val="6"/>
      </w:numPr>
    </w:pPr>
  </w:style>
  <w:style w:type="table" w:customStyle="1" w:styleId="6">
    <w:name w:val="Сетка таблицы6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1552E"/>
    <w:rPr>
      <w:rFonts w:ascii="Tahoma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552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C1552E"/>
    <w:pPr>
      <w:ind w:left="720"/>
      <w:contextualSpacing/>
    </w:pPr>
  </w:style>
  <w:style w:type="paragraph" w:customStyle="1" w:styleId="af8">
    <w:name w:val="Стиль"/>
    <w:rsid w:val="00C15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C1552E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C155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56">
    <w:name w:val="Основной текст (12)56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C1552E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C1552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af9">
    <w:name w:val="Знак Знак Знак Знак"/>
    <w:basedOn w:val="a"/>
    <w:rsid w:val="00C1552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a">
    <w:name w:val="Strong"/>
    <w:basedOn w:val="a0"/>
    <w:uiPriority w:val="22"/>
    <w:qFormat/>
    <w:rsid w:val="007F3509"/>
    <w:rPr>
      <w:b/>
      <w:bCs/>
    </w:rPr>
  </w:style>
  <w:style w:type="paragraph" w:customStyle="1" w:styleId="Standard">
    <w:name w:val="Standard"/>
    <w:rsid w:val="00871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59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2743D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43D7"/>
    <w:rPr>
      <w:rFonts w:ascii="Arial" w:eastAsia="Times New Roman" w:hAnsi="Arial" w:cs="Arial"/>
      <w:sz w:val="20"/>
      <w:szCs w:val="20"/>
      <w:lang w:eastAsia="ar-SA"/>
    </w:rPr>
  </w:style>
  <w:style w:type="paragraph" w:styleId="afb">
    <w:name w:val="No Spacing"/>
    <w:uiPriority w:val="1"/>
    <w:qFormat/>
    <w:rsid w:val="002743D7"/>
    <w:pPr>
      <w:spacing w:after="0" w:line="240" w:lineRule="auto"/>
    </w:pPr>
  </w:style>
  <w:style w:type="character" w:styleId="afc">
    <w:name w:val="Hyperlink"/>
    <w:basedOn w:val="a0"/>
    <w:uiPriority w:val="99"/>
    <w:semiHidden/>
    <w:unhideWhenUsed/>
    <w:rsid w:val="00F53060"/>
    <w:rPr>
      <w:color w:val="0000FF"/>
      <w:u w:val="single"/>
    </w:rPr>
  </w:style>
  <w:style w:type="paragraph" w:customStyle="1" w:styleId="afd">
    <w:name w:val="Знак Знак Знак Знак"/>
    <w:basedOn w:val="a"/>
    <w:rsid w:val="00514F1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1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63D3-6C7A-495E-A7DE-E44A87C4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37</Pages>
  <Words>7176</Words>
  <Characters>40908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 Н.В</dc:creator>
  <cp:lastModifiedBy>ЩелкуноваНВ</cp:lastModifiedBy>
  <cp:revision>7</cp:revision>
  <cp:lastPrinted>2018-11-06T11:33:00Z</cp:lastPrinted>
  <dcterms:created xsi:type="dcterms:W3CDTF">2018-09-21T05:30:00Z</dcterms:created>
  <dcterms:modified xsi:type="dcterms:W3CDTF">2018-11-13T17:19:00Z</dcterms:modified>
</cp:coreProperties>
</file>