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60" w:rsidRDefault="00643B60" w:rsidP="00643B60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B60" w:rsidRDefault="00643B60" w:rsidP="00643B60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B60" w:rsidRDefault="00643B60" w:rsidP="00643B60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ПРИНЯТО                                                                                УТВЕРЖДЕНО</w:t>
      </w:r>
    </w:p>
    <w:p w:rsidR="00643B60" w:rsidRDefault="00643B60" w:rsidP="00643B60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                                                                            приказом директора  школы                                                                     </w:t>
      </w:r>
    </w:p>
    <w:p w:rsidR="00643B60" w:rsidRDefault="00643B60" w:rsidP="00643B60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педагогического совета  школы,                                          №  112/ 01.09  от 31.08.201</w:t>
      </w:r>
      <w:r w:rsidRPr="000D2C1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43B60" w:rsidRPr="00C16362" w:rsidRDefault="00643B60" w:rsidP="00643B60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 № 1  от   3</w:t>
      </w:r>
      <w:r w:rsidRPr="00A443C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.08.201</w:t>
      </w:r>
      <w:r w:rsidRPr="00A443C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</w:rPr>
        <w:tab/>
      </w:r>
    </w:p>
    <w:p w:rsidR="00643B60" w:rsidRDefault="00643B60" w:rsidP="00643B60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</w:rPr>
      </w:pPr>
    </w:p>
    <w:p w:rsidR="00643B60" w:rsidRDefault="00643B60" w:rsidP="00643B60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</w:rPr>
      </w:pPr>
    </w:p>
    <w:p w:rsidR="00643B60" w:rsidRDefault="00643B60" w:rsidP="00643B60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</w:rPr>
      </w:pPr>
    </w:p>
    <w:p w:rsidR="00643B60" w:rsidRDefault="00643B60" w:rsidP="00643B60">
      <w:pPr>
        <w:tabs>
          <w:tab w:val="left" w:pos="5820"/>
        </w:tabs>
        <w:rPr>
          <w:rFonts w:ascii="Times New Roman" w:hAnsi="Times New Roman" w:cs="Times New Roman"/>
          <w:b/>
          <w:bCs/>
        </w:rPr>
      </w:pPr>
    </w:p>
    <w:p w:rsidR="00643B60" w:rsidRDefault="00643B60" w:rsidP="00643B60">
      <w:pPr>
        <w:tabs>
          <w:tab w:val="left" w:pos="5820"/>
        </w:tabs>
        <w:rPr>
          <w:rFonts w:ascii="Times New Roman" w:hAnsi="Times New Roman" w:cs="Times New Roman"/>
          <w:b/>
          <w:bCs/>
        </w:rPr>
      </w:pPr>
    </w:p>
    <w:p w:rsidR="00643B60" w:rsidRDefault="00643B60" w:rsidP="00643B60">
      <w:pPr>
        <w:tabs>
          <w:tab w:val="left" w:pos="5820"/>
        </w:tabs>
        <w:rPr>
          <w:rFonts w:ascii="Times New Roman" w:hAnsi="Times New Roman" w:cs="Times New Roman"/>
          <w:b/>
          <w:bCs/>
        </w:rPr>
      </w:pPr>
    </w:p>
    <w:p w:rsidR="00643B60" w:rsidRDefault="00643B60" w:rsidP="00643B60">
      <w:pPr>
        <w:tabs>
          <w:tab w:val="left" w:pos="58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43B60" w:rsidRDefault="00643B60" w:rsidP="00643B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60" w:rsidRDefault="00643B60" w:rsidP="00643B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60" w:rsidRDefault="00643B60" w:rsidP="00643B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43B60" w:rsidRDefault="00643B60" w:rsidP="00643B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индивидуального обучения на дому</w:t>
      </w:r>
    </w:p>
    <w:p w:rsidR="00643B60" w:rsidRDefault="00643B60" w:rsidP="00643B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643B60" w:rsidRDefault="00643B60" w:rsidP="00643B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  школы № 2 г. Вязьмы Смоленской области</w:t>
      </w:r>
    </w:p>
    <w:p w:rsidR="00643B60" w:rsidRDefault="00643B60" w:rsidP="00643B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Pr="00A443C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Pr="00A443C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43B60" w:rsidRDefault="00643B60" w:rsidP="00643B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60" w:rsidRDefault="00643B60" w:rsidP="00643B60">
      <w:pPr>
        <w:rPr>
          <w:rFonts w:ascii="Times New Roman" w:hAnsi="Times New Roman" w:cs="Times New Roman"/>
          <w:b/>
          <w:sz w:val="28"/>
          <w:szCs w:val="28"/>
        </w:rPr>
      </w:pPr>
    </w:p>
    <w:p w:rsidR="00643B60" w:rsidRDefault="00643B60" w:rsidP="00643B60">
      <w:pPr>
        <w:rPr>
          <w:rFonts w:ascii="Times New Roman" w:hAnsi="Times New Roman" w:cs="Times New Roman"/>
          <w:b/>
          <w:sz w:val="28"/>
          <w:szCs w:val="28"/>
        </w:rPr>
      </w:pPr>
    </w:p>
    <w:p w:rsidR="00643B60" w:rsidRDefault="00643B60" w:rsidP="00643B60">
      <w:pPr>
        <w:rPr>
          <w:rFonts w:ascii="Times New Roman" w:hAnsi="Times New Roman" w:cs="Times New Roman"/>
          <w:b/>
          <w:sz w:val="28"/>
          <w:szCs w:val="28"/>
        </w:rPr>
      </w:pPr>
    </w:p>
    <w:p w:rsidR="00643B60" w:rsidRDefault="00643B60" w:rsidP="00643B60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43B60" w:rsidRDefault="00643B60" w:rsidP="00643B60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</w:p>
    <w:p w:rsidR="00643B60" w:rsidRDefault="00643B60" w:rsidP="00643B60">
      <w:pPr>
        <w:rPr>
          <w:rFonts w:ascii="Times New Roman" w:hAnsi="Times New Roman" w:cs="Times New Roman"/>
          <w:b/>
          <w:sz w:val="28"/>
          <w:szCs w:val="28"/>
        </w:rPr>
      </w:pPr>
    </w:p>
    <w:p w:rsidR="00643B60" w:rsidRDefault="00643B60" w:rsidP="00643B60">
      <w:pPr>
        <w:rPr>
          <w:rFonts w:ascii="Times New Roman" w:hAnsi="Times New Roman" w:cs="Times New Roman"/>
          <w:b/>
          <w:sz w:val="28"/>
          <w:szCs w:val="28"/>
        </w:rPr>
      </w:pPr>
    </w:p>
    <w:p w:rsidR="00643B60" w:rsidRDefault="00643B60" w:rsidP="00643B60">
      <w:pPr>
        <w:rPr>
          <w:rFonts w:ascii="Times New Roman" w:hAnsi="Times New Roman" w:cs="Times New Roman"/>
          <w:b/>
          <w:sz w:val="28"/>
          <w:szCs w:val="28"/>
        </w:rPr>
      </w:pPr>
    </w:p>
    <w:p w:rsidR="00643B60" w:rsidRDefault="00643B60" w:rsidP="00643B60">
      <w:pPr>
        <w:rPr>
          <w:rFonts w:ascii="Times New Roman" w:hAnsi="Times New Roman" w:cs="Times New Roman"/>
          <w:b/>
          <w:sz w:val="28"/>
          <w:szCs w:val="28"/>
        </w:rPr>
      </w:pPr>
    </w:p>
    <w:p w:rsidR="00643B60" w:rsidRDefault="00643B60" w:rsidP="00643B60">
      <w:pPr>
        <w:rPr>
          <w:rFonts w:ascii="Times New Roman" w:hAnsi="Times New Roman" w:cs="Times New Roman"/>
          <w:b/>
          <w:sz w:val="28"/>
          <w:szCs w:val="28"/>
        </w:rPr>
      </w:pPr>
    </w:p>
    <w:p w:rsidR="00643B60" w:rsidRDefault="00643B60" w:rsidP="00643B60">
      <w:pPr>
        <w:rPr>
          <w:rFonts w:ascii="Times New Roman" w:hAnsi="Times New Roman" w:cs="Times New Roman"/>
          <w:b/>
          <w:sz w:val="28"/>
          <w:szCs w:val="28"/>
        </w:rPr>
      </w:pPr>
    </w:p>
    <w:p w:rsidR="00643B60" w:rsidRDefault="00643B60" w:rsidP="00643B60">
      <w:pPr>
        <w:rPr>
          <w:rFonts w:ascii="Times New Roman" w:hAnsi="Times New Roman" w:cs="Times New Roman"/>
          <w:b/>
          <w:sz w:val="28"/>
          <w:szCs w:val="28"/>
        </w:rPr>
      </w:pPr>
    </w:p>
    <w:p w:rsidR="00643B60" w:rsidRDefault="00643B60" w:rsidP="00643B60">
      <w:pPr>
        <w:rPr>
          <w:rFonts w:ascii="Times New Roman" w:hAnsi="Times New Roman" w:cs="Times New Roman"/>
          <w:b/>
          <w:sz w:val="28"/>
          <w:szCs w:val="28"/>
        </w:rPr>
      </w:pPr>
    </w:p>
    <w:p w:rsidR="00643B60" w:rsidRDefault="00643B60" w:rsidP="00643B60">
      <w:pPr>
        <w:rPr>
          <w:rFonts w:ascii="Times New Roman" w:hAnsi="Times New Roman" w:cs="Times New Roman"/>
          <w:b/>
          <w:sz w:val="28"/>
          <w:szCs w:val="28"/>
        </w:rPr>
      </w:pPr>
    </w:p>
    <w:p w:rsidR="00643B60" w:rsidRDefault="00643B60" w:rsidP="00643B60">
      <w:pPr>
        <w:rPr>
          <w:rFonts w:ascii="Times New Roman" w:hAnsi="Times New Roman" w:cs="Times New Roman"/>
          <w:b/>
          <w:sz w:val="28"/>
          <w:szCs w:val="28"/>
        </w:rPr>
      </w:pPr>
    </w:p>
    <w:p w:rsidR="00643B60" w:rsidRDefault="00643B60" w:rsidP="00643B60">
      <w:pPr>
        <w:rPr>
          <w:rFonts w:ascii="Times New Roman" w:hAnsi="Times New Roman" w:cs="Times New Roman"/>
          <w:b/>
          <w:sz w:val="28"/>
          <w:szCs w:val="28"/>
        </w:rPr>
      </w:pPr>
    </w:p>
    <w:p w:rsidR="00643B60" w:rsidRDefault="00643B60" w:rsidP="00643B60">
      <w:pPr>
        <w:rPr>
          <w:rFonts w:ascii="Times New Roman" w:hAnsi="Times New Roman" w:cs="Times New Roman"/>
          <w:b/>
          <w:sz w:val="28"/>
          <w:szCs w:val="28"/>
        </w:rPr>
      </w:pPr>
    </w:p>
    <w:p w:rsidR="00643B60" w:rsidRDefault="00643B60" w:rsidP="00643B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643B60" w:rsidRDefault="00643B60" w:rsidP="0064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профсоюзного</w:t>
      </w:r>
      <w:proofErr w:type="gramEnd"/>
    </w:p>
    <w:p w:rsidR="00643B60" w:rsidRDefault="00643B60" w:rsidP="0064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</w:t>
      </w:r>
    </w:p>
    <w:p w:rsidR="00643B60" w:rsidRDefault="00643B60" w:rsidP="00643B60">
      <w:pPr>
        <w:rPr>
          <w:rFonts w:ascii="Times New Roman" w:hAnsi="Times New Roman" w:cs="Times New Roman"/>
          <w:sz w:val="24"/>
          <w:szCs w:val="24"/>
        </w:rPr>
      </w:pPr>
    </w:p>
    <w:p w:rsidR="00643B60" w:rsidRDefault="00643B60" w:rsidP="0064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__________________К.Ю.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Казилина</w:t>
      </w:r>
      <w:proofErr w:type="spellEnd"/>
    </w:p>
    <w:p w:rsidR="00643B60" w:rsidRDefault="00643B60" w:rsidP="00643B60">
      <w:pPr>
        <w:rPr>
          <w:rFonts w:ascii="Times New Roman" w:hAnsi="Times New Roman" w:cs="Times New Roman"/>
          <w:sz w:val="24"/>
          <w:szCs w:val="24"/>
        </w:rPr>
      </w:pPr>
    </w:p>
    <w:p w:rsidR="00643B60" w:rsidRDefault="00643B60" w:rsidP="00012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 w:rsidRPr="00A443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» августа  201</w:t>
      </w:r>
      <w:r w:rsidRPr="00A443C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 </w:t>
      </w:r>
    </w:p>
    <w:p w:rsidR="007D226E" w:rsidRDefault="007D226E" w:rsidP="00012E5E">
      <w:pPr>
        <w:rPr>
          <w:rFonts w:ascii="Times New Roman" w:hAnsi="Times New Roman" w:cs="Times New Roman"/>
          <w:sz w:val="24"/>
          <w:szCs w:val="24"/>
        </w:rPr>
      </w:pPr>
    </w:p>
    <w:p w:rsidR="007D226E" w:rsidRDefault="007D226E" w:rsidP="00012E5E">
      <w:pPr>
        <w:rPr>
          <w:rFonts w:ascii="Times New Roman" w:hAnsi="Times New Roman" w:cs="Times New Roman"/>
          <w:sz w:val="24"/>
          <w:szCs w:val="24"/>
        </w:rPr>
      </w:pPr>
    </w:p>
    <w:p w:rsidR="007D226E" w:rsidRPr="00012E5E" w:rsidRDefault="007D226E" w:rsidP="00012E5E">
      <w:pPr>
        <w:rPr>
          <w:rFonts w:ascii="Times New Roman" w:hAnsi="Times New Roman" w:cs="Times New Roman"/>
          <w:sz w:val="24"/>
          <w:szCs w:val="24"/>
        </w:rPr>
      </w:pPr>
    </w:p>
    <w:p w:rsidR="00643B60" w:rsidRPr="00643B60" w:rsidRDefault="00643B60" w:rsidP="00643B60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43B60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643B60" w:rsidRDefault="00643B60" w:rsidP="00643B60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43B6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 учебному плану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индивидуального обучения  на дому </w:t>
      </w:r>
    </w:p>
    <w:p w:rsidR="00643B60" w:rsidRPr="00D068BC" w:rsidRDefault="00643B60" w:rsidP="00643B60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43B6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муниципального бюджетного  общеобразовательного учреждения средней </w:t>
      </w:r>
      <w:r w:rsidRPr="00643B60">
        <w:rPr>
          <w:rFonts w:ascii="Times New Roman" w:hAnsi="Times New Roman" w:cs="Times New Roman"/>
          <w:b/>
          <w:bCs/>
          <w:spacing w:val="-3"/>
          <w:sz w:val="28"/>
          <w:szCs w:val="28"/>
        </w:rPr>
        <w:t>школы № 2  г. Вязьмы Смоленской области</w:t>
      </w:r>
    </w:p>
    <w:p w:rsidR="00643B60" w:rsidRPr="00643B60" w:rsidRDefault="00643B60" w:rsidP="00643B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B9418E" w:rsidRPr="00B9418E" w:rsidRDefault="00643B60" w:rsidP="00B94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6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9418E" w:rsidRPr="00B9418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плана</w:t>
      </w:r>
    </w:p>
    <w:p w:rsidR="00B9418E" w:rsidRPr="00B9418E" w:rsidRDefault="00B9418E" w:rsidP="00B9418E">
      <w:pPr>
        <w:jc w:val="both"/>
        <w:rPr>
          <w:rFonts w:ascii="Times New Roman" w:hAnsi="Times New Roman" w:cs="Times New Roman"/>
          <w:sz w:val="28"/>
          <w:szCs w:val="28"/>
        </w:rPr>
      </w:pPr>
      <w:r w:rsidRPr="00B9418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9418E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171051">
        <w:rPr>
          <w:rFonts w:ascii="Times New Roman" w:hAnsi="Times New Roman" w:cs="Times New Roman"/>
          <w:sz w:val="28"/>
          <w:szCs w:val="28"/>
        </w:rPr>
        <w:t xml:space="preserve">индивидуального обучения на дому </w:t>
      </w:r>
      <w:r w:rsidRPr="00B9418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средней школы № 2 на 2018-2019 уч. год разработан на основании следующих документов:</w:t>
      </w:r>
    </w:p>
    <w:p w:rsidR="00B9418E" w:rsidRPr="00B9418E" w:rsidRDefault="00B9418E" w:rsidP="00B9418E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18E">
        <w:rPr>
          <w:rFonts w:ascii="Times New Roman" w:hAnsi="Times New Roman" w:cs="Times New Roman"/>
          <w:sz w:val="28"/>
          <w:szCs w:val="28"/>
          <w:lang w:eastAsia="ru-RU"/>
        </w:rPr>
        <w:t>приказа Минобразования  РФ от 06.10.2009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B9418E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B9418E">
        <w:rPr>
          <w:rFonts w:ascii="Times New Roman" w:hAnsi="Times New Roman" w:cs="Times New Roman"/>
          <w:sz w:val="28"/>
          <w:szCs w:val="28"/>
          <w:lang w:eastAsia="ru-RU"/>
        </w:rPr>
        <w:t>(в редакции от 29.12.2014 № 1643);</w:t>
      </w:r>
    </w:p>
    <w:p w:rsidR="00B9418E" w:rsidRPr="00B9418E" w:rsidRDefault="00B9418E" w:rsidP="00B9418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9418E">
        <w:rPr>
          <w:rFonts w:ascii="Times New Roman" w:hAnsi="Times New Roman" w:cs="Times New Roman"/>
          <w:sz w:val="28"/>
        </w:rPr>
        <w:t>приказа Минобразования  РФ от 17.12.2010 № 1897 «Об утверждении и введении в действие федерального государственного образовательного стандарта основного общего образования» (в редакции от 29.12.2014 № 1644);</w:t>
      </w:r>
    </w:p>
    <w:p w:rsidR="00B9418E" w:rsidRPr="00B9418E" w:rsidRDefault="00B9418E" w:rsidP="00B9418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 Министерства образования и науки РФ от 17.05.2012 № 413</w:t>
      </w:r>
      <w:r w:rsidRPr="00B941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федерального государственного образовательного стандарта среднего общего образования" (с изменениями от 29.12.2014 № 1645, от 31.12.2015 № 1578, от 29.06.2017 № 613</w:t>
      </w:r>
      <w:proofErr w:type="gramStart"/>
      <w:r w:rsidRPr="00B94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B941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418E" w:rsidRPr="00B9418E" w:rsidRDefault="00B9418E" w:rsidP="00B9418E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941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приказа </w:t>
      </w:r>
      <w:proofErr w:type="spellStart"/>
      <w:r w:rsidRPr="00B941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B941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России от 31.12.2015 №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2009. № 373";</w:t>
      </w:r>
    </w:p>
    <w:p w:rsidR="00B9418E" w:rsidRPr="00B9418E" w:rsidRDefault="00B9418E" w:rsidP="00B9418E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941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приказа </w:t>
      </w:r>
      <w:proofErr w:type="spellStart"/>
      <w:r w:rsidRPr="00B941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B941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России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1897"; </w:t>
      </w:r>
    </w:p>
    <w:p w:rsidR="00B9418E" w:rsidRPr="00B9418E" w:rsidRDefault="00B9418E" w:rsidP="00B9418E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 w:rsidRPr="00B9418E">
        <w:rPr>
          <w:rFonts w:ascii="Times New Roman" w:hAnsi="Times New Roman" w:cs="Times New Roman"/>
          <w:bCs/>
          <w:kern w:val="36"/>
          <w:sz w:val="28"/>
          <w:szCs w:val="28"/>
        </w:rPr>
        <w:t>приказа Минобороны РФ и Министерства образования и науки РФ от 24.02.2010 г. N 96/134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пунктах";</w:t>
      </w:r>
      <w:proofErr w:type="gramEnd"/>
    </w:p>
    <w:p w:rsidR="00B9418E" w:rsidRPr="00B9418E" w:rsidRDefault="00B9418E" w:rsidP="00B9418E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 w:rsidRPr="00B9418E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приказа </w:t>
      </w:r>
      <w:proofErr w:type="spellStart"/>
      <w:r w:rsidRPr="00B9418E">
        <w:rPr>
          <w:rFonts w:ascii="Times New Roman" w:hAnsi="Times New Roman" w:cs="Times New Roman"/>
          <w:bCs/>
          <w:kern w:val="36"/>
          <w:sz w:val="28"/>
          <w:szCs w:val="28"/>
        </w:rPr>
        <w:t>Минобрнауки</w:t>
      </w:r>
      <w:proofErr w:type="spellEnd"/>
      <w:r w:rsidRPr="00B9418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РФ от 2.09.2013 г. № 1035 «О признании не действующим на территории РФ письма Министерства просвещения СССР от 5 мая 1978 г. № 28-М «Об улучшении организации индивидуального обучения </w:t>
      </w:r>
      <w:proofErr w:type="spellStart"/>
      <w:r w:rsidRPr="00B9418E">
        <w:rPr>
          <w:rFonts w:ascii="Times New Roman" w:hAnsi="Times New Roman" w:cs="Times New Roman"/>
          <w:bCs/>
          <w:kern w:val="36"/>
          <w:sz w:val="28"/>
          <w:szCs w:val="28"/>
        </w:rPr>
        <w:t>юольных</w:t>
      </w:r>
      <w:proofErr w:type="spellEnd"/>
      <w:r w:rsidRPr="00B9418E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детей на дому» и утратившим силу письма Министерства народного образования РСФСР от 14 ноября 1988 г. № 17-253-6 «Об индивидуальном обучении на дому больных детей»;</w:t>
      </w:r>
      <w:proofErr w:type="gramEnd"/>
    </w:p>
    <w:p w:rsidR="00B9418E" w:rsidRDefault="00B9418E" w:rsidP="00B9418E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9418E">
        <w:rPr>
          <w:rFonts w:ascii="Times New Roman" w:hAnsi="Times New Roman" w:cs="Times New Roman"/>
          <w:bCs/>
          <w:kern w:val="36"/>
          <w:sz w:val="28"/>
          <w:szCs w:val="28"/>
        </w:rPr>
        <w:t>приказа Департамента Смоленской области по образованию и науке от 21.08.2017 № 692-0Д «Об утверждении общеобразовательных организаций Смоленской области в качестве пилотных площадок по введению федерального государственного образовательного стандарта среднего общего образования»;</w:t>
      </w:r>
    </w:p>
    <w:p w:rsidR="00171051" w:rsidRPr="00171051" w:rsidRDefault="00171051" w:rsidP="00171051">
      <w:pPr>
        <w:pStyle w:val="Default"/>
        <w:jc w:val="both"/>
        <w:rPr>
          <w:color w:val="auto"/>
          <w:sz w:val="28"/>
          <w:szCs w:val="28"/>
        </w:rPr>
      </w:pPr>
      <w:r w:rsidRPr="00512556">
        <w:rPr>
          <w:color w:val="FF0000"/>
          <w:sz w:val="28"/>
          <w:szCs w:val="28"/>
        </w:rPr>
        <w:lastRenderedPageBreak/>
        <w:t xml:space="preserve">          </w:t>
      </w:r>
      <w:r w:rsidRPr="00171051">
        <w:rPr>
          <w:color w:val="auto"/>
          <w:sz w:val="28"/>
          <w:szCs w:val="28"/>
        </w:rPr>
        <w:t>в соответствии с постановлением Главы Администрации муниципального образования «Вяземский район» Смоленской области от 25.05.2018 №1011 «Об утверждении сети муниципальных образовательных учреждений на 2018/2019 учебный год»;</w:t>
      </w:r>
    </w:p>
    <w:p w:rsidR="00B9418E" w:rsidRPr="00B9418E" w:rsidRDefault="00B9418E" w:rsidP="00B9418E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9418E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постановления Администрации Смоленской области от 31.12.2013 №1184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B9418E">
        <w:rPr>
          <w:rFonts w:ascii="Times New Roman" w:hAnsi="Times New Roman" w:cs="Times New Roman"/>
          <w:bCs/>
          <w:kern w:val="36"/>
          <w:sz w:val="28"/>
          <w:szCs w:val="28"/>
        </w:rPr>
        <w:t>обучения</w:t>
      </w:r>
      <w:proofErr w:type="gramEnd"/>
      <w:r w:rsidRPr="00B9418E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по основным общеобразовательным программам на дому или в медицинских организациях»;</w:t>
      </w:r>
    </w:p>
    <w:p w:rsidR="00B9418E" w:rsidRPr="00B9418E" w:rsidRDefault="00B9418E" w:rsidP="00B9418E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9418E">
        <w:rPr>
          <w:rFonts w:ascii="Times New Roman" w:hAnsi="Times New Roman" w:cs="Times New Roman"/>
          <w:bCs/>
          <w:kern w:val="36"/>
          <w:sz w:val="28"/>
          <w:szCs w:val="28"/>
        </w:rPr>
        <w:t>методических рекомендаций об организации обучения на дому детей-инвалидов с использованием дистанционных образовательных технологий от 10 декабря 2012 г. № 07-832;</w:t>
      </w:r>
    </w:p>
    <w:p w:rsidR="00B9418E" w:rsidRPr="00B9418E" w:rsidRDefault="00B9418E" w:rsidP="00B9418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9418E">
        <w:rPr>
          <w:rFonts w:ascii="Times New Roman" w:hAnsi="Times New Roman" w:cs="Times New Roman"/>
          <w:sz w:val="28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№ 189 с изменениями и дополнениями от 29.06.2011 № 85, от 25.12.2013 № 72, от 24.11.2015 № 81); </w:t>
      </w:r>
    </w:p>
    <w:p w:rsidR="00B9418E" w:rsidRPr="00B9418E" w:rsidRDefault="00B9418E" w:rsidP="00B9418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9418E">
        <w:rPr>
          <w:rFonts w:ascii="Times New Roman" w:hAnsi="Times New Roman" w:cs="Times New Roman"/>
          <w:sz w:val="28"/>
        </w:rPr>
        <w:t>Устава школы;</w:t>
      </w:r>
    </w:p>
    <w:p w:rsidR="00B9418E" w:rsidRPr="00B9418E" w:rsidRDefault="00B9418E" w:rsidP="00B9418E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418E">
        <w:rPr>
          <w:rFonts w:ascii="Times New Roman" w:hAnsi="Times New Roman" w:cs="Times New Roman"/>
          <w:sz w:val="28"/>
        </w:rPr>
        <w:t xml:space="preserve">положения об организации индивидуального обучения </w:t>
      </w:r>
      <w:proofErr w:type="gramStart"/>
      <w:r w:rsidRPr="00B9418E">
        <w:rPr>
          <w:rFonts w:ascii="Times New Roman" w:hAnsi="Times New Roman" w:cs="Times New Roman"/>
          <w:sz w:val="28"/>
        </w:rPr>
        <w:t>обучающихся</w:t>
      </w:r>
      <w:proofErr w:type="gramEnd"/>
      <w:r w:rsidRPr="00B9418E">
        <w:rPr>
          <w:rFonts w:ascii="Times New Roman" w:hAnsi="Times New Roman" w:cs="Times New Roman"/>
          <w:sz w:val="28"/>
        </w:rPr>
        <w:t xml:space="preserve"> с ОВЗ и инвалидностью на дому.</w:t>
      </w:r>
    </w:p>
    <w:p w:rsidR="00643B60" w:rsidRPr="00643B60" w:rsidRDefault="00643B60" w:rsidP="00B941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3B60" w:rsidRPr="00643B60" w:rsidRDefault="00643B60" w:rsidP="00643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60" w:rsidRPr="00643B60" w:rsidRDefault="00643B60" w:rsidP="00643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6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B9418E">
        <w:rPr>
          <w:rFonts w:ascii="Times New Roman" w:hAnsi="Times New Roman" w:cs="Times New Roman"/>
          <w:sz w:val="28"/>
          <w:szCs w:val="28"/>
        </w:rPr>
        <w:t xml:space="preserve">индивидуального обучения на дому </w:t>
      </w:r>
      <w:r w:rsidRPr="00643B60">
        <w:rPr>
          <w:rFonts w:ascii="Times New Roman" w:hAnsi="Times New Roman" w:cs="Times New Roman"/>
          <w:sz w:val="28"/>
          <w:szCs w:val="28"/>
        </w:rPr>
        <w:t xml:space="preserve">МБОУ СШ №2 составлен с учетом требований ФГОС начального, основного, среднего общего образования, примерных программ начального общего, основного общего и среднего общего образования,  с учетом запросов родителей и интересов обучающихся. </w:t>
      </w:r>
    </w:p>
    <w:p w:rsidR="00643B60" w:rsidRPr="00643B60" w:rsidRDefault="00643B60" w:rsidP="00643B60">
      <w:pPr>
        <w:jc w:val="both"/>
        <w:rPr>
          <w:rFonts w:ascii="Times New Roman" w:hAnsi="Times New Roman" w:cs="Times New Roman"/>
          <w:sz w:val="28"/>
          <w:szCs w:val="28"/>
        </w:rPr>
      </w:pPr>
      <w:r w:rsidRPr="00643B60">
        <w:rPr>
          <w:rFonts w:ascii="Times New Roman" w:hAnsi="Times New Roman" w:cs="Times New Roman"/>
          <w:sz w:val="28"/>
          <w:szCs w:val="28"/>
        </w:rPr>
        <w:tab/>
        <w:t>В  МБОУ СШ № 2  созданы и функционируют классы:</w:t>
      </w:r>
    </w:p>
    <w:p w:rsidR="00643B60" w:rsidRPr="00643B60" w:rsidRDefault="00643B60" w:rsidP="00643B60">
      <w:pPr>
        <w:jc w:val="both"/>
        <w:rPr>
          <w:rFonts w:ascii="Times New Roman" w:hAnsi="Times New Roman" w:cs="Times New Roman"/>
          <w:sz w:val="28"/>
          <w:szCs w:val="28"/>
        </w:rPr>
      </w:pPr>
      <w:r w:rsidRPr="00643B60">
        <w:rPr>
          <w:rFonts w:ascii="Times New Roman" w:hAnsi="Times New Roman" w:cs="Times New Roman"/>
          <w:sz w:val="28"/>
          <w:szCs w:val="28"/>
        </w:rPr>
        <w:t>*общеобразовательные;</w:t>
      </w:r>
    </w:p>
    <w:p w:rsidR="00643B60" w:rsidRPr="00643B60" w:rsidRDefault="00643B60" w:rsidP="00643B60">
      <w:pPr>
        <w:jc w:val="both"/>
        <w:rPr>
          <w:rFonts w:ascii="Times New Roman" w:hAnsi="Times New Roman" w:cs="Times New Roman"/>
          <w:sz w:val="28"/>
          <w:szCs w:val="28"/>
        </w:rPr>
      </w:pPr>
      <w:r w:rsidRPr="00643B60">
        <w:rPr>
          <w:rFonts w:ascii="Times New Roman" w:hAnsi="Times New Roman" w:cs="Times New Roman"/>
          <w:sz w:val="28"/>
          <w:szCs w:val="28"/>
        </w:rPr>
        <w:t>* профильные (10а, 10б, 10м)</w:t>
      </w:r>
    </w:p>
    <w:p w:rsidR="00643B60" w:rsidRPr="00643B60" w:rsidRDefault="00643B60" w:rsidP="00643B60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3B60">
        <w:rPr>
          <w:rFonts w:ascii="Times New Roman" w:hAnsi="Times New Roman" w:cs="Times New Roman"/>
          <w:sz w:val="28"/>
          <w:szCs w:val="28"/>
        </w:rPr>
        <w:t xml:space="preserve">*пилотные: 11в (гуманитарный профиль), 11м (естественнонаучный профиль), </w:t>
      </w:r>
      <w:r w:rsidR="00B9418E">
        <w:rPr>
          <w:rFonts w:ascii="Times New Roman" w:hAnsi="Times New Roman" w:cs="Times New Roman"/>
          <w:sz w:val="28"/>
          <w:szCs w:val="28"/>
        </w:rPr>
        <w:t xml:space="preserve"> </w:t>
      </w:r>
      <w:r w:rsidRPr="00643B60">
        <w:rPr>
          <w:rFonts w:ascii="Times New Roman" w:hAnsi="Times New Roman" w:cs="Times New Roman"/>
          <w:sz w:val="28"/>
          <w:szCs w:val="28"/>
        </w:rPr>
        <w:t>апробирующие федеральный государственный стандарт среднего общего образования.</w:t>
      </w:r>
    </w:p>
    <w:p w:rsidR="00643B60" w:rsidRPr="00643B60" w:rsidRDefault="00643B60" w:rsidP="00643B60">
      <w:pPr>
        <w:spacing w:line="23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B6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C77095">
        <w:rPr>
          <w:rFonts w:ascii="Times New Roman" w:hAnsi="Times New Roman" w:cs="Times New Roman"/>
          <w:sz w:val="28"/>
          <w:szCs w:val="28"/>
        </w:rPr>
        <w:t xml:space="preserve">индивидуального обучения на дому </w:t>
      </w:r>
      <w:r w:rsidRPr="00643B60">
        <w:rPr>
          <w:rFonts w:ascii="Times New Roman" w:hAnsi="Times New Roman" w:cs="Times New Roman"/>
          <w:sz w:val="28"/>
          <w:szCs w:val="28"/>
        </w:rPr>
        <w:t>МБОУ СШ №2 г. Вязьмы Смоленской области состоит из 3 уровней:</w:t>
      </w:r>
    </w:p>
    <w:p w:rsidR="00643B60" w:rsidRPr="00643B60" w:rsidRDefault="00643B60" w:rsidP="00643B60">
      <w:pPr>
        <w:spacing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418E" w:rsidRDefault="00643B60" w:rsidP="00B9418E">
      <w:pPr>
        <w:numPr>
          <w:ilvl w:val="0"/>
          <w:numId w:val="1"/>
        </w:numPr>
        <w:spacing w:line="23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B60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(1 – 4 </w:t>
      </w:r>
      <w:proofErr w:type="spellStart"/>
      <w:r w:rsidRPr="00643B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43B60">
        <w:rPr>
          <w:rFonts w:ascii="Times New Roman" w:hAnsi="Times New Roman" w:cs="Times New Roman"/>
          <w:sz w:val="28"/>
          <w:szCs w:val="28"/>
        </w:rPr>
        <w:t>.) – ФГОС;</w:t>
      </w:r>
    </w:p>
    <w:p w:rsidR="00B9418E" w:rsidRDefault="00643B60" w:rsidP="00B9418E">
      <w:pPr>
        <w:numPr>
          <w:ilvl w:val="0"/>
          <w:numId w:val="1"/>
        </w:numPr>
        <w:spacing w:line="23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8E">
        <w:rPr>
          <w:rFonts w:ascii="Times New Roman" w:hAnsi="Times New Roman" w:cs="Times New Roman"/>
          <w:sz w:val="28"/>
          <w:szCs w:val="28"/>
        </w:rPr>
        <w:t xml:space="preserve">основное общее образование (5 – 9 </w:t>
      </w:r>
      <w:proofErr w:type="spellStart"/>
      <w:r w:rsidRPr="00B941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9418E">
        <w:rPr>
          <w:rFonts w:ascii="Times New Roman" w:hAnsi="Times New Roman" w:cs="Times New Roman"/>
          <w:sz w:val="28"/>
          <w:szCs w:val="28"/>
        </w:rPr>
        <w:t>.) – ФГОС;</w:t>
      </w:r>
    </w:p>
    <w:p w:rsidR="00643B60" w:rsidRPr="00B9418E" w:rsidRDefault="00643B60" w:rsidP="00B9418E">
      <w:pPr>
        <w:numPr>
          <w:ilvl w:val="0"/>
          <w:numId w:val="1"/>
        </w:numPr>
        <w:spacing w:line="23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8E">
        <w:rPr>
          <w:rFonts w:ascii="Times New Roman" w:hAnsi="Times New Roman" w:cs="Times New Roman"/>
          <w:sz w:val="28"/>
          <w:szCs w:val="28"/>
        </w:rPr>
        <w:t xml:space="preserve">среднее общее образование (10 - 11 </w:t>
      </w:r>
      <w:proofErr w:type="spellStart"/>
      <w:r w:rsidRPr="00B941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9418E">
        <w:rPr>
          <w:rFonts w:ascii="Times New Roman" w:hAnsi="Times New Roman" w:cs="Times New Roman"/>
          <w:sz w:val="28"/>
          <w:szCs w:val="28"/>
        </w:rPr>
        <w:t>.) – ФГОС.</w:t>
      </w:r>
    </w:p>
    <w:p w:rsidR="00C77095" w:rsidRDefault="00C77095" w:rsidP="00C770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095" w:rsidRDefault="00C77095" w:rsidP="00C770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обеспечения права каждого человека на образование и недопустимости дискриминации в сфере образования, осуществления качественного образования детей, обучающихся на дому, коррекцию недостатков их развития, с учетом индивидуальных особенностей детей, обучающихся на дому, в соответствии с санитарно-гигиеническими требованиями и медицинскими рекомендациями определена обязательная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недельная нагрузка обучающихся на дому, согласованная с родителями (законными представителями) обучающихся на дому: </w:t>
      </w:r>
      <w:proofErr w:type="gramEnd"/>
    </w:p>
    <w:p w:rsidR="00C77095" w:rsidRDefault="00C77095" w:rsidP="00C770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– 8 часов</w:t>
      </w:r>
    </w:p>
    <w:p w:rsidR="00C77095" w:rsidRDefault="00C77095" w:rsidP="00C770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3-8 классы – 10 часов</w:t>
      </w:r>
    </w:p>
    <w:p w:rsidR="00C77095" w:rsidRDefault="00C77095" w:rsidP="00C770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классы – 11 часов</w:t>
      </w:r>
    </w:p>
    <w:p w:rsidR="00C77095" w:rsidRDefault="00C77095" w:rsidP="00C770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классы – 12 часов.</w:t>
      </w:r>
    </w:p>
    <w:p w:rsidR="00C77095" w:rsidRDefault="00C77095" w:rsidP="00C770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максимально допустимой нагрузки, не вошедшие в обязательную нагрузку, предоставляются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самостоятельной работы.</w:t>
      </w:r>
    </w:p>
    <w:p w:rsidR="00C77095" w:rsidRDefault="00C77095" w:rsidP="00C770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095" w:rsidRDefault="00C77095" w:rsidP="00C770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отдельных предметов отводится не целый час:</w:t>
      </w:r>
    </w:p>
    <w:p w:rsidR="00C77095" w:rsidRDefault="00C77095" w:rsidP="00C770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642B">
        <w:rPr>
          <w:rFonts w:ascii="Times New Roman" w:hAnsi="Times New Roman" w:cs="Times New Roman"/>
          <w:sz w:val="28"/>
          <w:szCs w:val="28"/>
        </w:rPr>
        <w:t>0,25 часовые занятия пр</w:t>
      </w:r>
      <w:r>
        <w:rPr>
          <w:rFonts w:ascii="Times New Roman" w:hAnsi="Times New Roman" w:cs="Times New Roman"/>
          <w:sz w:val="28"/>
          <w:szCs w:val="28"/>
        </w:rPr>
        <w:t>оводятся 1 раз в месяц</w:t>
      </w:r>
    </w:p>
    <w:p w:rsidR="00C77095" w:rsidRDefault="00C77095" w:rsidP="00C770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642B">
        <w:rPr>
          <w:rFonts w:ascii="Times New Roman" w:hAnsi="Times New Roman" w:cs="Times New Roman"/>
          <w:sz w:val="28"/>
          <w:szCs w:val="28"/>
        </w:rPr>
        <w:t>0,75 часовые занятия проводятся 3 раза в месяц</w:t>
      </w:r>
    </w:p>
    <w:p w:rsidR="00C77095" w:rsidRDefault="00C77095" w:rsidP="00C770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642B">
        <w:rPr>
          <w:rFonts w:ascii="Times New Roman" w:hAnsi="Times New Roman" w:cs="Times New Roman"/>
          <w:sz w:val="28"/>
          <w:szCs w:val="28"/>
        </w:rPr>
        <w:t>0,5 часовые занятия п</w:t>
      </w:r>
      <w:r>
        <w:rPr>
          <w:rFonts w:ascii="Times New Roman" w:hAnsi="Times New Roman" w:cs="Times New Roman"/>
          <w:sz w:val="28"/>
          <w:szCs w:val="28"/>
        </w:rPr>
        <w:t>роводятся через неделю.</w:t>
      </w:r>
    </w:p>
    <w:p w:rsidR="00C77095" w:rsidRDefault="00C77095" w:rsidP="00C7709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7095" w:rsidRDefault="00C77095" w:rsidP="00C7709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Учебный план </w:t>
      </w:r>
      <w:r w:rsidRPr="00580BA3">
        <w:rPr>
          <w:rFonts w:ascii="Times New Roman" w:hAnsi="Times New Roman" w:cs="Times New Roman"/>
          <w:b w:val="0"/>
          <w:sz w:val="28"/>
          <w:szCs w:val="28"/>
        </w:rPr>
        <w:t>индивидуального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дому МБОУ СШ №2 составлен с обязательным включением всех предметов Учебного плана МБОУ СШ №2 и сохранением сроков проведения промежуточной и итоговой аттестации.</w:t>
      </w:r>
    </w:p>
    <w:p w:rsidR="00580BA3" w:rsidRDefault="00580BA3" w:rsidP="00C77095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580BA3" w:rsidRDefault="00580BA3" w:rsidP="00FA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</w:t>
      </w:r>
      <w:r w:rsidR="00FA2C86">
        <w:rPr>
          <w:rFonts w:ascii="Times New Roman" w:hAnsi="Times New Roman" w:cs="Times New Roman"/>
          <w:b/>
          <w:sz w:val="28"/>
          <w:szCs w:val="28"/>
        </w:rPr>
        <w:t xml:space="preserve">чебного плана </w:t>
      </w:r>
    </w:p>
    <w:p w:rsidR="004057BF" w:rsidRPr="00FA2C86" w:rsidRDefault="00580BA3" w:rsidP="00FA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A3">
        <w:rPr>
          <w:rFonts w:ascii="Times New Roman" w:hAnsi="Times New Roman" w:cs="Times New Roman"/>
          <w:b/>
          <w:sz w:val="28"/>
          <w:szCs w:val="28"/>
        </w:rPr>
        <w:t>индивидуального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7BF" w:rsidRPr="00FA2C86">
        <w:rPr>
          <w:rFonts w:ascii="Times New Roman" w:hAnsi="Times New Roman" w:cs="Times New Roman"/>
          <w:b/>
          <w:sz w:val="28"/>
          <w:szCs w:val="28"/>
        </w:rPr>
        <w:t>на дому МБОУ СШ №2</w:t>
      </w:r>
    </w:p>
    <w:p w:rsidR="004057BF" w:rsidRDefault="004057BF" w:rsidP="004057B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523B72" w:rsidRDefault="00523B72" w:rsidP="00523B72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23B72">
        <w:rPr>
          <w:rFonts w:ascii="Times New Roman" w:hAnsi="Times New Roman" w:cs="Times New Roman"/>
          <w:sz w:val="28"/>
          <w:szCs w:val="24"/>
          <w:lang w:eastAsia="ru-RU"/>
        </w:rPr>
        <w:t xml:space="preserve">Учебный план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индивидуального обучения на дому </w:t>
      </w:r>
      <w:r w:rsidRPr="00523B72">
        <w:rPr>
          <w:rFonts w:ascii="Times New Roman" w:hAnsi="Times New Roman" w:cs="Times New Roman"/>
          <w:sz w:val="28"/>
          <w:szCs w:val="24"/>
          <w:lang w:eastAsia="ru-RU"/>
        </w:rPr>
        <w:t>для 1-4 классов составлен с учетом требований федерального государственного образовательного стандарта начального общего образования, примерных основных образовательных программ начального общего образования; состоит из обязательных предметных областей и учебных предметов; включает в себя обязательную часть, которая составляет 80% от максимального объёма недельной учебной нагрузки, и часть, формируемую участниками образовательных отношений, которая составляет 20% от максимального объёма недельной учебной нагрузки.</w:t>
      </w:r>
    </w:p>
    <w:p w:rsidR="00171051" w:rsidRPr="00171051" w:rsidRDefault="00171051" w:rsidP="00171051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71051">
        <w:rPr>
          <w:rFonts w:ascii="Times New Roman" w:hAnsi="Times New Roman" w:cs="Times New Roman"/>
          <w:sz w:val="28"/>
          <w:szCs w:val="26"/>
        </w:rPr>
        <w:t>Учебный курс ОРКСЭ («Основы религиозных культур и светской этики») представлен учебным модулями: «Основы православной культуры» в 4б, 4в, 4д классах и «Основы светской этики» в 4а и 4г классах по запросу родителей.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23B72">
        <w:rPr>
          <w:rFonts w:ascii="Times New Roman" w:hAnsi="Times New Roman" w:cs="Times New Roman"/>
          <w:sz w:val="28"/>
          <w:szCs w:val="24"/>
          <w:lang w:eastAsia="ru-RU"/>
        </w:rPr>
        <w:t>На изучение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данного предмета отводится по 0,25 часа</w:t>
      </w:r>
      <w:r w:rsidRPr="00523B72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</w:p>
    <w:p w:rsidR="00171051" w:rsidRDefault="00171051" w:rsidP="0017105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71051">
        <w:rPr>
          <w:rFonts w:ascii="Times New Roman" w:hAnsi="Times New Roman" w:cs="Times New Roman"/>
          <w:sz w:val="28"/>
        </w:rPr>
        <w:t xml:space="preserve">Учебный курс «Азбука Смоленского края», </w:t>
      </w:r>
      <w:r w:rsidRPr="00171051">
        <w:rPr>
          <w:rFonts w:ascii="Times New Roman" w:hAnsi="Times New Roman" w:cs="Times New Roman"/>
          <w:sz w:val="28"/>
          <w:szCs w:val="26"/>
        </w:rPr>
        <w:t>обеспечивающий этнокультурные потребности и интересы учащихся,</w:t>
      </w:r>
      <w:r w:rsidRPr="00171051">
        <w:rPr>
          <w:rFonts w:ascii="Times New Roman" w:hAnsi="Times New Roman" w:cs="Times New Roman"/>
          <w:sz w:val="32"/>
        </w:rPr>
        <w:t xml:space="preserve"> </w:t>
      </w:r>
      <w:r w:rsidRPr="00171051">
        <w:rPr>
          <w:rFonts w:ascii="Times New Roman" w:hAnsi="Times New Roman" w:cs="Times New Roman"/>
          <w:sz w:val="28"/>
        </w:rPr>
        <w:t xml:space="preserve">во 2-3 классах интегрирован в предмет «Окружающий мир». </w:t>
      </w:r>
    </w:p>
    <w:p w:rsidR="00171051" w:rsidRDefault="00171051" w:rsidP="0017105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780C0A">
        <w:rPr>
          <w:rFonts w:ascii="Times New Roman" w:hAnsi="Times New Roman" w:cs="Times New Roman"/>
          <w:sz w:val="28"/>
          <w:szCs w:val="28"/>
        </w:rPr>
        <w:t>В соответствии с ФГОС НОО с целью  реализации предметной области «Родной язык и родная литература» в 4-х классах вводятся предметы «Родной (русский) язык» и «Литературное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 на родном (русском) языке» по 0,25 часа в неделю (по 9 часов</w:t>
      </w:r>
      <w:r w:rsidRPr="00780C0A">
        <w:rPr>
          <w:rFonts w:ascii="Times New Roman" w:hAnsi="Times New Roman" w:cs="Times New Roman"/>
          <w:sz w:val="28"/>
          <w:szCs w:val="28"/>
        </w:rPr>
        <w:t xml:space="preserve"> в год).</w:t>
      </w:r>
    </w:p>
    <w:p w:rsidR="00523B72" w:rsidRPr="00171051" w:rsidRDefault="00523B72" w:rsidP="0017105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23B72">
        <w:rPr>
          <w:rFonts w:ascii="Times New Roman" w:hAnsi="Times New Roman" w:cs="Times New Roman"/>
          <w:sz w:val="28"/>
          <w:szCs w:val="24"/>
          <w:lang w:eastAsia="ru-RU"/>
        </w:rPr>
        <w:t xml:space="preserve">На ступени начального общего образования предмет «Иностранный язык» представлен предметом «Английский язык». </w:t>
      </w:r>
    </w:p>
    <w:p w:rsidR="00523B72" w:rsidRPr="00523B72" w:rsidRDefault="00523B72" w:rsidP="00523B72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23B72">
        <w:rPr>
          <w:rFonts w:ascii="Times New Roman" w:hAnsi="Times New Roman" w:cs="Times New Roman"/>
          <w:sz w:val="28"/>
          <w:szCs w:val="24"/>
          <w:lang w:eastAsia="ru-RU"/>
        </w:rPr>
        <w:t xml:space="preserve">Часть, формируемая участниками образовательных отношений, составлена с учётом мнения родителей (законных представителей) </w:t>
      </w:r>
      <w:r w:rsidRPr="00523B72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обучающихся и реализуется в учебном плане МБОУ СШ №2 </w:t>
      </w:r>
      <w:proofErr w:type="spellStart"/>
      <w:r w:rsidRPr="00523B72">
        <w:rPr>
          <w:rFonts w:ascii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523B72">
        <w:rPr>
          <w:rFonts w:ascii="Times New Roman" w:hAnsi="Times New Roman" w:cs="Times New Roman"/>
          <w:sz w:val="28"/>
          <w:szCs w:val="24"/>
          <w:lang w:eastAsia="ru-RU"/>
        </w:rPr>
        <w:t>.В</w:t>
      </w:r>
      <w:proofErr w:type="gramEnd"/>
      <w:r w:rsidRPr="00523B72">
        <w:rPr>
          <w:rFonts w:ascii="Times New Roman" w:hAnsi="Times New Roman" w:cs="Times New Roman"/>
          <w:sz w:val="28"/>
          <w:szCs w:val="24"/>
          <w:lang w:eastAsia="ru-RU"/>
        </w:rPr>
        <w:t>язьмы</w:t>
      </w:r>
      <w:proofErr w:type="spellEnd"/>
      <w:r w:rsidRPr="00523B72">
        <w:rPr>
          <w:rFonts w:ascii="Times New Roman" w:hAnsi="Times New Roman" w:cs="Times New Roman"/>
          <w:sz w:val="28"/>
          <w:szCs w:val="24"/>
          <w:lang w:eastAsia="ru-RU"/>
        </w:rPr>
        <w:t xml:space="preserve"> Смоленской области в следующих направлениях:</w:t>
      </w:r>
    </w:p>
    <w:p w:rsidR="00523B72" w:rsidRPr="00523B72" w:rsidRDefault="00523B72" w:rsidP="00523B72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23B72">
        <w:rPr>
          <w:rFonts w:ascii="Times New Roman" w:hAnsi="Times New Roman" w:cs="Times New Roman"/>
          <w:sz w:val="28"/>
          <w:szCs w:val="24"/>
          <w:lang w:eastAsia="ru-RU"/>
        </w:rPr>
        <w:t>с целью формирования первоначальных представлений о свойствах информации, способах работы с ней, в частности, с использованием компьютера, во 2-4-х классах вво</w:t>
      </w:r>
      <w:r>
        <w:rPr>
          <w:rFonts w:ascii="Times New Roman" w:hAnsi="Times New Roman" w:cs="Times New Roman"/>
          <w:sz w:val="28"/>
          <w:szCs w:val="24"/>
          <w:lang w:eastAsia="ru-RU"/>
        </w:rPr>
        <w:t>дится курс «Информатика»  – по 0,25 часа</w:t>
      </w:r>
      <w:r w:rsidRPr="00523B72">
        <w:rPr>
          <w:rFonts w:ascii="Times New Roman" w:hAnsi="Times New Roman" w:cs="Times New Roman"/>
          <w:sz w:val="28"/>
          <w:szCs w:val="24"/>
          <w:lang w:eastAsia="ru-RU"/>
        </w:rPr>
        <w:t xml:space="preserve"> в неделю, </w:t>
      </w:r>
    </w:p>
    <w:p w:rsidR="00523B72" w:rsidRPr="00523B72" w:rsidRDefault="00523B72" w:rsidP="00523B72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23B72">
        <w:rPr>
          <w:rFonts w:ascii="Times New Roman" w:hAnsi="Times New Roman" w:cs="Times New Roman"/>
          <w:sz w:val="28"/>
          <w:szCs w:val="24"/>
          <w:lang w:eastAsia="ru-RU"/>
        </w:rPr>
        <w:t xml:space="preserve">с  целью предоставления более широких возможностей для организации занятий по развитию коммуникативных умений и навыков, привитию </w:t>
      </w:r>
      <w:proofErr w:type="gramStart"/>
      <w:r w:rsidRPr="00523B72">
        <w:rPr>
          <w:rFonts w:ascii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523B72">
        <w:rPr>
          <w:rFonts w:ascii="Times New Roman" w:hAnsi="Times New Roman" w:cs="Times New Roman"/>
          <w:sz w:val="28"/>
          <w:szCs w:val="24"/>
          <w:lang w:eastAsia="ru-RU"/>
        </w:rPr>
        <w:t xml:space="preserve"> любви и уважения к родному языку добавляются:</w:t>
      </w:r>
    </w:p>
    <w:p w:rsidR="00523B72" w:rsidRPr="00523B72" w:rsidRDefault="00523B72" w:rsidP="00523B72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1-4-е классы – 1 час</w:t>
      </w:r>
      <w:r w:rsidRPr="00523B72">
        <w:rPr>
          <w:rFonts w:ascii="Times New Roman" w:hAnsi="Times New Roman" w:cs="Times New Roman"/>
          <w:sz w:val="28"/>
          <w:szCs w:val="24"/>
          <w:lang w:eastAsia="ru-RU"/>
        </w:rPr>
        <w:t xml:space="preserve"> русского языка,</w:t>
      </w:r>
    </w:p>
    <w:p w:rsidR="00523B72" w:rsidRPr="00523B72" w:rsidRDefault="00523B72" w:rsidP="00523B72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23B72">
        <w:rPr>
          <w:rFonts w:ascii="Times New Roman" w:hAnsi="Times New Roman" w:cs="Times New Roman"/>
          <w:sz w:val="28"/>
          <w:szCs w:val="24"/>
          <w:lang w:eastAsia="ru-RU"/>
        </w:rPr>
        <w:t>с целью развития читательской культуры и воспитания духовно развитой личности  учащихся вводится:</w:t>
      </w:r>
    </w:p>
    <w:p w:rsidR="00523B72" w:rsidRPr="00523B72" w:rsidRDefault="00523B72" w:rsidP="00523B72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23B72">
        <w:rPr>
          <w:rFonts w:ascii="Times New Roman" w:hAnsi="Times New Roman" w:cs="Times New Roman"/>
          <w:sz w:val="28"/>
          <w:szCs w:val="24"/>
          <w:lang w:eastAsia="ru-RU"/>
        </w:rPr>
        <w:t xml:space="preserve">4-е </w:t>
      </w:r>
      <w:proofErr w:type="gramStart"/>
      <w:r w:rsidRPr="00523B72">
        <w:rPr>
          <w:rFonts w:ascii="Times New Roman" w:hAnsi="Times New Roman" w:cs="Times New Roman"/>
          <w:sz w:val="28"/>
          <w:szCs w:val="24"/>
          <w:lang w:eastAsia="ru-RU"/>
        </w:rPr>
        <w:t>классы–</w:t>
      </w:r>
      <w:r>
        <w:rPr>
          <w:rFonts w:ascii="Times New Roman" w:hAnsi="Times New Roman" w:cs="Times New Roman"/>
          <w:sz w:val="28"/>
          <w:szCs w:val="24"/>
          <w:lang w:eastAsia="ru-RU"/>
        </w:rPr>
        <w:t>литературное</w:t>
      </w:r>
      <w:proofErr w:type="gram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чтение –  0,25</w:t>
      </w:r>
      <w:r w:rsidRPr="00523B72">
        <w:rPr>
          <w:rFonts w:ascii="Times New Roman" w:hAnsi="Times New Roman" w:cs="Times New Roman"/>
          <w:sz w:val="28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Pr="00523B72">
        <w:rPr>
          <w:rFonts w:ascii="Times New Roman" w:hAnsi="Times New Roman" w:cs="Times New Roman"/>
          <w:sz w:val="28"/>
          <w:szCs w:val="24"/>
          <w:lang w:eastAsia="ru-RU"/>
        </w:rPr>
        <w:t>,</w:t>
      </w:r>
    </w:p>
    <w:p w:rsidR="00523B72" w:rsidRPr="00523B72" w:rsidRDefault="00523B72" w:rsidP="00523B72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23B72">
        <w:rPr>
          <w:rFonts w:ascii="Times New Roman" w:hAnsi="Times New Roman" w:cs="Times New Roman"/>
          <w:sz w:val="28"/>
          <w:szCs w:val="24"/>
          <w:lang w:eastAsia="ru-RU"/>
        </w:rPr>
        <w:t>с целью интеллектуального развития обучающихся, формирования качеств мышления, характерных для математической деятельности и необходимых для повседневной жизни добавляется:</w:t>
      </w:r>
    </w:p>
    <w:p w:rsidR="00523B72" w:rsidRDefault="00523B72" w:rsidP="00523B72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1-е классы – математика –0,5</w:t>
      </w:r>
      <w:r w:rsidRPr="00523B72">
        <w:rPr>
          <w:rFonts w:ascii="Times New Roman" w:hAnsi="Times New Roman" w:cs="Times New Roman"/>
          <w:sz w:val="28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Pr="00523B72">
        <w:rPr>
          <w:rFonts w:ascii="Times New Roman" w:hAnsi="Times New Roman" w:cs="Times New Roman"/>
          <w:sz w:val="28"/>
          <w:szCs w:val="24"/>
          <w:lang w:eastAsia="ru-RU"/>
        </w:rPr>
        <w:t>,</w:t>
      </w:r>
    </w:p>
    <w:p w:rsidR="00523B72" w:rsidRPr="00523B72" w:rsidRDefault="00523B72" w:rsidP="00523B72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2-3-е классы – математика – 0,25 часа,</w:t>
      </w:r>
    </w:p>
    <w:p w:rsidR="00171051" w:rsidRDefault="00171051" w:rsidP="001710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051">
        <w:rPr>
          <w:rFonts w:ascii="Times New Roman" w:hAnsi="Times New Roman" w:cs="Times New Roman"/>
          <w:sz w:val="28"/>
          <w:szCs w:val="28"/>
        </w:rPr>
        <w:t>Внеурочная деятельность, призванная обеспечить благоприятную адаптацию ребенка в школе, оптимизировать учебную нагрузку обучающихся, улучшить условия развития ребенка, учесть его возрастные особенности, организуется по направлениям развития личности (</w:t>
      </w:r>
      <w:proofErr w:type="spellStart"/>
      <w:r w:rsidRPr="00171051">
        <w:rPr>
          <w:rFonts w:ascii="Times New Roman" w:hAnsi="Times New Roman" w:cs="Times New Roman"/>
          <w:sz w:val="28"/>
          <w:szCs w:val="28"/>
        </w:rPr>
        <w:t>спортивно­оздоровительное</w:t>
      </w:r>
      <w:proofErr w:type="spellEnd"/>
      <w:r w:rsidRPr="00171051">
        <w:rPr>
          <w:rFonts w:ascii="Times New Roman" w:hAnsi="Times New Roman" w:cs="Times New Roman"/>
          <w:sz w:val="28"/>
          <w:szCs w:val="28"/>
        </w:rPr>
        <w:t xml:space="preserve">, общекультурное,  </w:t>
      </w:r>
      <w:proofErr w:type="spellStart"/>
      <w:r w:rsidRPr="00171051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171051">
        <w:rPr>
          <w:rFonts w:ascii="Times New Roman" w:hAnsi="Times New Roman" w:cs="Times New Roman"/>
          <w:sz w:val="28"/>
          <w:szCs w:val="28"/>
        </w:rPr>
        <w:t xml:space="preserve">, социальное, </w:t>
      </w:r>
      <w:proofErr w:type="spellStart"/>
      <w:r w:rsidRPr="00171051">
        <w:rPr>
          <w:rFonts w:ascii="Times New Roman" w:hAnsi="Times New Roman" w:cs="Times New Roman"/>
          <w:sz w:val="28"/>
          <w:szCs w:val="28"/>
        </w:rPr>
        <w:t>духовно­нравственное</w:t>
      </w:r>
      <w:proofErr w:type="spellEnd"/>
      <w:r w:rsidRPr="00171051">
        <w:rPr>
          <w:rFonts w:ascii="Times New Roman" w:hAnsi="Times New Roman" w:cs="Times New Roman"/>
          <w:sz w:val="28"/>
          <w:szCs w:val="28"/>
        </w:rPr>
        <w:t>) согласно потребностям и запросам  обучающихся и их родителей (законных представителей).</w:t>
      </w:r>
      <w:r w:rsidRPr="00171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23B72" w:rsidRPr="00171051" w:rsidRDefault="00523B72" w:rsidP="001710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B72">
        <w:rPr>
          <w:rFonts w:ascii="Times New Roman" w:hAnsi="Times New Roman" w:cs="Times New Roman"/>
          <w:sz w:val="28"/>
          <w:szCs w:val="24"/>
          <w:lang w:eastAsia="ru-RU"/>
        </w:rPr>
        <w:t>Школа работает в режиме 5-дневной учебной недели. Аудиторная учебная нагрузка учащихся не превышает предельно допустимой учебной нагрузки учащихся.</w:t>
      </w:r>
    </w:p>
    <w:p w:rsidR="00523B72" w:rsidRPr="00523B72" w:rsidRDefault="00523B72" w:rsidP="00523B72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23B72">
        <w:rPr>
          <w:rFonts w:ascii="Times New Roman" w:hAnsi="Times New Roman" w:cs="Times New Roman"/>
          <w:sz w:val="28"/>
          <w:szCs w:val="24"/>
          <w:lang w:eastAsia="ru-RU"/>
        </w:rPr>
        <w:t>Продолжительность учебного года 34 недели, в 1-х классах - 33 недели, продолжительность урока- 45минут, в 1-х классах используется "ступенчатый" режим обучения в первом полуго</w:t>
      </w:r>
      <w:r>
        <w:rPr>
          <w:rFonts w:ascii="Times New Roman" w:hAnsi="Times New Roman" w:cs="Times New Roman"/>
          <w:sz w:val="28"/>
          <w:szCs w:val="24"/>
          <w:lang w:eastAsia="ru-RU"/>
        </w:rPr>
        <w:t>дии.</w:t>
      </w:r>
    </w:p>
    <w:p w:rsidR="00FA2C86" w:rsidRDefault="00523B72" w:rsidP="00523B72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523B72">
        <w:rPr>
          <w:rFonts w:ascii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2283"/>
        <w:gridCol w:w="909"/>
        <w:gridCol w:w="1134"/>
        <w:gridCol w:w="992"/>
        <w:gridCol w:w="1275"/>
        <w:gridCol w:w="1417"/>
      </w:tblGrid>
      <w:tr w:rsidR="009C7B2F" w:rsidRPr="009C7B2F" w:rsidTr="00E20628">
        <w:trPr>
          <w:trHeight w:val="483"/>
          <w:jc w:val="center"/>
        </w:trPr>
        <w:tc>
          <w:tcPr>
            <w:tcW w:w="100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br w:type="column"/>
            </w:r>
            <w:r w:rsidRPr="009C7B2F">
              <w:rPr>
                <w:rFonts w:ascii="Times New Roman" w:hAnsi="Times New Roman" w:cs="Times New Roman"/>
                <w:b/>
                <w:bCs/>
                <w:sz w:val="24"/>
              </w:rPr>
              <w:t xml:space="preserve">Примерный учебный план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индивидуального обучения на дому</w:t>
            </w:r>
          </w:p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/>
                <w:bCs/>
                <w:sz w:val="24"/>
              </w:rPr>
              <w:t>начального общего образования (5-дневная  неделя)</w:t>
            </w:r>
          </w:p>
        </w:tc>
      </w:tr>
      <w:tr w:rsidR="009C7B2F" w:rsidRPr="009C7B2F" w:rsidTr="00E20628">
        <w:trPr>
          <w:trHeight w:val="375"/>
          <w:jc w:val="center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/>
                <w:bCs/>
                <w:sz w:val="24"/>
              </w:rPr>
              <w:t>Предметные области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5E3BD0" wp14:editId="4F2968A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55880</wp:posOffset>
                      </wp:positionV>
                      <wp:extent cx="1399540" cy="475615"/>
                      <wp:effectExtent l="0" t="0" r="29210" b="1968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99540" cy="4756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4.4pt" to="105.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"/>
                  </w:pict>
                </mc:Fallback>
              </mc:AlternateContent>
            </w:r>
            <w:r w:rsidRPr="009C7B2F">
              <w:rPr>
                <w:rFonts w:ascii="Times New Roman" w:hAnsi="Times New Roman" w:cs="Times New Roman"/>
                <w:b/>
                <w:bCs/>
                <w:sz w:val="24"/>
              </w:rPr>
              <w:t xml:space="preserve">Учебные предметы </w:t>
            </w:r>
          </w:p>
          <w:p w:rsidR="009C7B2F" w:rsidRPr="009C7B2F" w:rsidRDefault="009C7B2F" w:rsidP="009C7B2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B2F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/>
                <w:bCs/>
                <w:sz w:val="24"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</w:tr>
      <w:tr w:rsidR="009C7B2F" w:rsidRPr="009C7B2F" w:rsidTr="00E20628">
        <w:trPr>
          <w:trHeight w:val="375"/>
          <w:jc w:val="center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/>
                <w:bCs/>
                <w:sz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/>
                <w:bCs/>
                <w:sz w:val="24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/>
                <w:bCs/>
                <w:sz w:val="24"/>
              </w:rPr>
              <w:t>IV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C7B2F" w:rsidRPr="009C7B2F" w:rsidTr="00E20628">
        <w:trPr>
          <w:trHeight w:val="375"/>
          <w:jc w:val="center"/>
        </w:trPr>
        <w:tc>
          <w:tcPr>
            <w:tcW w:w="10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i/>
                <w:sz w:val="24"/>
              </w:rPr>
              <w:t>Обязательная часть</w:t>
            </w:r>
          </w:p>
        </w:tc>
      </w:tr>
      <w:tr w:rsidR="009C7B2F" w:rsidRPr="009C7B2F" w:rsidTr="00E20628">
        <w:trPr>
          <w:trHeight w:val="375"/>
          <w:jc w:val="center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sz w:val="24"/>
              </w:rPr>
              <w:t>Русский язык и литературное чтение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7,75</w:t>
            </w:r>
          </w:p>
        </w:tc>
      </w:tr>
      <w:tr w:rsidR="009C7B2F" w:rsidRPr="009C7B2F" w:rsidTr="00E20628">
        <w:trPr>
          <w:trHeight w:val="375"/>
          <w:jc w:val="center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3,5</w:t>
            </w:r>
          </w:p>
        </w:tc>
      </w:tr>
      <w:tr w:rsidR="009C7B2F" w:rsidRPr="009C7B2F" w:rsidTr="00E20628">
        <w:trPr>
          <w:trHeight w:val="375"/>
          <w:jc w:val="center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sz w:val="24"/>
              </w:rPr>
              <w:t>Родной язык и родная литература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Родной (русский)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</w:tr>
      <w:tr w:rsidR="009C7B2F" w:rsidRPr="009C7B2F" w:rsidTr="00E20628">
        <w:trPr>
          <w:trHeight w:val="375"/>
          <w:jc w:val="center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Литературное чтение на родном (русском) языке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</w:tr>
      <w:tr w:rsidR="009C7B2F" w:rsidRPr="009C7B2F" w:rsidTr="00E20628">
        <w:trPr>
          <w:trHeight w:val="375"/>
          <w:jc w:val="center"/>
        </w:trPr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1,5</w:t>
            </w:r>
          </w:p>
        </w:tc>
      </w:tr>
      <w:tr w:rsidR="009C7B2F" w:rsidRPr="009C7B2F" w:rsidTr="00E20628">
        <w:trPr>
          <w:trHeight w:val="375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Математика и информатика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7,25</w:t>
            </w:r>
          </w:p>
        </w:tc>
      </w:tr>
      <w:tr w:rsidR="009C7B2F" w:rsidRPr="009C7B2F" w:rsidTr="00E20628">
        <w:trPr>
          <w:trHeight w:val="375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Обществознание и естествознание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</w:t>
            </w:r>
            <w:r w:rsidRPr="009C7B2F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</w:t>
            </w:r>
            <w:r w:rsidRPr="009C7B2F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</w:t>
            </w:r>
            <w:r w:rsidRPr="009C7B2F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1,25</w:t>
            </w:r>
          </w:p>
        </w:tc>
      </w:tr>
      <w:tr w:rsidR="009C7B2F" w:rsidRPr="009C7B2F" w:rsidTr="00E20628">
        <w:trPr>
          <w:trHeight w:val="375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 xml:space="preserve">Основы </w:t>
            </w:r>
            <w:r w:rsidRPr="009C7B2F">
              <w:rPr>
                <w:rFonts w:ascii="Times New Roman" w:eastAsia="@Arial Unicode MS" w:hAnsi="Times New Roman" w:cs="Times New Roman"/>
                <w:sz w:val="24"/>
              </w:rPr>
              <w:t>религиозных культур и светской этики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vertAlign w:val="superscript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 xml:space="preserve">Основы </w:t>
            </w:r>
            <w:r w:rsidRPr="009C7B2F">
              <w:rPr>
                <w:rFonts w:ascii="Times New Roman" w:eastAsia="@Arial Unicode MS" w:hAnsi="Times New Roman" w:cs="Times New Roman"/>
                <w:sz w:val="24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</w:tr>
      <w:tr w:rsidR="009C7B2F" w:rsidRPr="009C7B2F" w:rsidTr="00E20628">
        <w:trPr>
          <w:trHeight w:val="375"/>
          <w:jc w:val="center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Искусство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9C7B2F" w:rsidRPr="009C7B2F" w:rsidTr="00E20628">
        <w:trPr>
          <w:trHeight w:val="375"/>
          <w:jc w:val="center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9C7B2F" w:rsidRPr="009C7B2F" w:rsidTr="00E20628">
        <w:trPr>
          <w:trHeight w:val="375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 xml:space="preserve">Технология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9C7B2F" w:rsidRPr="009C7B2F" w:rsidTr="00E20628">
        <w:trPr>
          <w:trHeight w:val="375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Физическая культура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9C7B2F" w:rsidRPr="009C7B2F" w:rsidTr="00E20628">
        <w:trPr>
          <w:trHeight w:val="37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E1520E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26</w:t>
            </w:r>
          </w:p>
        </w:tc>
      </w:tr>
      <w:tr w:rsidR="009C7B2F" w:rsidRPr="009C7B2F" w:rsidTr="00E20628">
        <w:trPr>
          <w:trHeight w:val="243"/>
          <w:jc w:val="center"/>
        </w:trPr>
        <w:tc>
          <w:tcPr>
            <w:tcW w:w="10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i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9C7B2F" w:rsidRPr="009C7B2F" w:rsidTr="00E20628">
        <w:trPr>
          <w:trHeight w:val="365"/>
          <w:jc w:val="center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C7B2F">
              <w:rPr>
                <w:rFonts w:ascii="Times New Roman" w:hAnsi="Times New Roman" w:cs="Times New Roman"/>
                <w:sz w:val="24"/>
              </w:rPr>
              <w:t>Русский язык и литературное чтение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E1520E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9C7B2F" w:rsidRPr="009C7B2F" w:rsidTr="00E20628">
        <w:trPr>
          <w:trHeight w:val="413"/>
          <w:jc w:val="center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E1520E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</w:tr>
      <w:tr w:rsidR="009C7B2F" w:rsidRPr="009C7B2F" w:rsidTr="00E20628">
        <w:trPr>
          <w:trHeight w:val="406"/>
          <w:jc w:val="center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Математика и информатика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Математика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E1520E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1,25</w:t>
            </w:r>
          </w:p>
        </w:tc>
      </w:tr>
      <w:tr w:rsidR="009C7B2F" w:rsidRPr="009C7B2F" w:rsidTr="00E20628">
        <w:trPr>
          <w:trHeight w:val="425"/>
          <w:jc w:val="center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Информатика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E1520E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0,75</w:t>
            </w:r>
          </w:p>
        </w:tc>
      </w:tr>
      <w:tr w:rsidR="009C7B2F" w:rsidRPr="009C7B2F" w:rsidTr="00E20628">
        <w:trPr>
          <w:trHeight w:val="42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E1520E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9C7B2F" w:rsidRPr="009C7B2F" w:rsidTr="00E20628">
        <w:trPr>
          <w:trHeight w:val="42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Обязательная учебная нагрузка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E1520E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32</w:t>
            </w:r>
          </w:p>
        </w:tc>
      </w:tr>
      <w:tr w:rsidR="009C7B2F" w:rsidRPr="009C7B2F" w:rsidTr="00E20628">
        <w:trPr>
          <w:trHeight w:val="42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Часы самостоятельной работы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E1520E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58</w:t>
            </w:r>
          </w:p>
        </w:tc>
      </w:tr>
      <w:tr w:rsidR="009C7B2F" w:rsidRPr="009C7B2F" w:rsidTr="00E20628">
        <w:trPr>
          <w:trHeight w:val="49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F" w:rsidRPr="009C7B2F" w:rsidRDefault="009C7B2F" w:rsidP="009C7B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C7B2F">
              <w:rPr>
                <w:rFonts w:ascii="Times New Roman" w:hAnsi="Times New Roman" w:cs="Times New Roman"/>
                <w:bCs/>
                <w:sz w:val="24"/>
              </w:rPr>
              <w:t>90</w:t>
            </w:r>
          </w:p>
        </w:tc>
      </w:tr>
    </w:tbl>
    <w:p w:rsidR="009C7B2F" w:rsidRDefault="009C7B2F" w:rsidP="00DF671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20E" w:rsidRDefault="00E1520E" w:rsidP="00DF671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20E" w:rsidRDefault="00E1520E" w:rsidP="00DF671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20E" w:rsidRDefault="00E1520E" w:rsidP="00DF671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20E" w:rsidRDefault="00E1520E" w:rsidP="00DF671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20E" w:rsidRDefault="00E1520E" w:rsidP="00DF671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710" w:rsidRPr="003366ED" w:rsidRDefault="00DF6710" w:rsidP="004057BF">
      <w:pPr>
        <w:rPr>
          <w:sz w:val="24"/>
          <w:szCs w:val="24"/>
        </w:rPr>
      </w:pPr>
    </w:p>
    <w:p w:rsidR="004057BF" w:rsidRDefault="004057BF" w:rsidP="00C7709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Основное общее образование</w:t>
      </w:r>
    </w:p>
    <w:p w:rsidR="00812349" w:rsidRDefault="00C77095" w:rsidP="00812349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F">
        <w:rPr>
          <w:rFonts w:ascii="Times New Roman" w:hAnsi="Times New Roman" w:cs="Times New Roman"/>
          <w:b/>
          <w:sz w:val="28"/>
          <w:szCs w:val="28"/>
        </w:rPr>
        <w:t>Уч</w:t>
      </w:r>
      <w:r w:rsidRPr="008017CF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8017CF">
        <w:rPr>
          <w:rFonts w:ascii="Times New Roman" w:hAnsi="Times New Roman" w:cs="Times New Roman"/>
          <w:b/>
          <w:sz w:val="28"/>
          <w:szCs w:val="28"/>
        </w:rPr>
        <w:t>б</w:t>
      </w:r>
      <w:r w:rsidRPr="008017CF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8017CF">
        <w:rPr>
          <w:rFonts w:ascii="Times New Roman" w:hAnsi="Times New Roman" w:cs="Times New Roman"/>
          <w:b/>
          <w:sz w:val="28"/>
          <w:szCs w:val="28"/>
        </w:rPr>
        <w:t>ый</w:t>
      </w:r>
      <w:r w:rsidRPr="008017CF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8017CF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8017CF">
        <w:rPr>
          <w:rFonts w:ascii="Times New Roman" w:hAnsi="Times New Roman" w:cs="Times New Roman"/>
          <w:b/>
          <w:sz w:val="28"/>
          <w:szCs w:val="28"/>
        </w:rPr>
        <w:t>лан</w:t>
      </w:r>
      <w:r w:rsidR="00F178A7">
        <w:rPr>
          <w:rFonts w:ascii="Times New Roman" w:hAnsi="Times New Roman" w:cs="Times New Roman"/>
          <w:b/>
          <w:sz w:val="28"/>
          <w:szCs w:val="28"/>
        </w:rPr>
        <w:t xml:space="preserve"> индивидуального обучения на дому</w:t>
      </w:r>
      <w:r>
        <w:rPr>
          <w:rFonts w:ascii="Times New Roman" w:hAnsi="Times New Roman" w:cs="Times New Roman"/>
          <w:b/>
          <w:spacing w:val="28"/>
          <w:sz w:val="28"/>
          <w:szCs w:val="28"/>
        </w:rPr>
        <w:t xml:space="preserve"> для 5</w:t>
      </w:r>
      <w:r w:rsidRPr="008017CF">
        <w:rPr>
          <w:rFonts w:ascii="Times New Roman" w:hAnsi="Times New Roman" w:cs="Times New Roman"/>
          <w:b/>
          <w:spacing w:val="28"/>
          <w:sz w:val="28"/>
          <w:szCs w:val="28"/>
        </w:rPr>
        <w:t>-</w:t>
      </w:r>
      <w:r>
        <w:rPr>
          <w:rFonts w:ascii="Times New Roman" w:hAnsi="Times New Roman" w:cs="Times New Roman"/>
          <w:b/>
          <w:spacing w:val="28"/>
          <w:sz w:val="28"/>
          <w:szCs w:val="28"/>
        </w:rPr>
        <w:t xml:space="preserve">9 классов </w:t>
      </w:r>
      <w:r w:rsidRPr="005B107D">
        <w:rPr>
          <w:rFonts w:ascii="Times New Roman" w:hAnsi="Times New Roman" w:cs="Times New Roman"/>
          <w:sz w:val="28"/>
          <w:szCs w:val="28"/>
        </w:rPr>
        <w:t>составлен с учетом требований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</w:t>
      </w:r>
      <w:r w:rsidRPr="005B107D">
        <w:rPr>
          <w:rFonts w:ascii="Times New Roman" w:hAnsi="Times New Roman" w:cs="Times New Roman"/>
          <w:sz w:val="28"/>
          <w:szCs w:val="28"/>
        </w:rPr>
        <w:t xml:space="preserve"> образования, примерных основных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основного общего</w:t>
      </w:r>
      <w:r w:rsidRPr="005B107D">
        <w:rPr>
          <w:rFonts w:ascii="Times New Roman" w:hAnsi="Times New Roman" w:cs="Times New Roman"/>
          <w:sz w:val="28"/>
          <w:szCs w:val="28"/>
        </w:rPr>
        <w:t xml:space="preserve"> образования; состоит из обязательных предметных областей </w:t>
      </w:r>
      <w:r>
        <w:rPr>
          <w:rFonts w:ascii="Times New Roman" w:hAnsi="Times New Roman" w:cs="Times New Roman"/>
          <w:sz w:val="28"/>
          <w:szCs w:val="28"/>
        </w:rPr>
        <w:t xml:space="preserve">и учебных предметов. Учебный план </w:t>
      </w:r>
      <w:r w:rsidRPr="005B107D">
        <w:rPr>
          <w:rFonts w:ascii="Times New Roman" w:hAnsi="Times New Roman" w:cs="Times New Roman"/>
          <w:sz w:val="28"/>
          <w:szCs w:val="28"/>
        </w:rPr>
        <w:t xml:space="preserve"> включает в себя обязательную часть, которая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="00F178A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07D">
        <w:rPr>
          <w:rFonts w:ascii="Times New Roman" w:hAnsi="Times New Roman" w:cs="Times New Roman"/>
          <w:sz w:val="28"/>
          <w:szCs w:val="28"/>
        </w:rPr>
        <w:t>от максимального объёма недельной учебной нагрузки, и часть, формируе</w:t>
      </w:r>
      <w:r>
        <w:rPr>
          <w:rFonts w:ascii="Times New Roman" w:hAnsi="Times New Roman" w:cs="Times New Roman"/>
          <w:sz w:val="28"/>
          <w:szCs w:val="28"/>
        </w:rPr>
        <w:t>мую участниками образовательных</w:t>
      </w:r>
      <w:r w:rsidRPr="005B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</w:t>
      </w:r>
      <w:r w:rsidRPr="005B107D">
        <w:rPr>
          <w:rFonts w:ascii="Times New Roman" w:hAnsi="Times New Roman" w:cs="Times New Roman"/>
          <w:sz w:val="28"/>
          <w:szCs w:val="28"/>
        </w:rPr>
        <w:t>, которая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 30% </w:t>
      </w:r>
      <w:r w:rsidRPr="005B107D">
        <w:rPr>
          <w:rFonts w:ascii="Times New Roman" w:hAnsi="Times New Roman" w:cs="Times New Roman"/>
          <w:sz w:val="28"/>
          <w:szCs w:val="28"/>
        </w:rPr>
        <w:t>от максимального объёма недельной учебной нагрузки.</w:t>
      </w:r>
    </w:p>
    <w:p w:rsidR="00812349" w:rsidRDefault="00812349" w:rsidP="00812349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349" w:rsidRDefault="00C77095" w:rsidP="00812349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курсы, обеспечивающие этнокультурные потребности и интересы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учебном плане</w:t>
      </w:r>
      <w:r w:rsidR="00F178A7">
        <w:rPr>
          <w:rFonts w:ascii="Times New Roman" w:hAnsi="Times New Roman" w:cs="Times New Roman"/>
          <w:sz w:val="28"/>
          <w:szCs w:val="28"/>
        </w:rPr>
        <w:t xml:space="preserve"> индивидуального обучения на дому</w:t>
      </w:r>
      <w:r>
        <w:rPr>
          <w:rFonts w:ascii="Times New Roman" w:hAnsi="Times New Roman" w:cs="Times New Roman"/>
          <w:sz w:val="28"/>
          <w:szCs w:val="28"/>
        </w:rPr>
        <w:t xml:space="preserve"> школы на 2018-2019 учебный год представлен следующими  учебными предметами:</w:t>
      </w:r>
    </w:p>
    <w:p w:rsidR="00812349" w:rsidRDefault="00C77095" w:rsidP="00812349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005">
        <w:rPr>
          <w:rFonts w:ascii="Times New Roman" w:hAnsi="Times New Roman" w:cs="Times New Roman"/>
          <w:spacing w:val="-1"/>
          <w:sz w:val="28"/>
          <w:szCs w:val="28"/>
        </w:rPr>
        <w:t xml:space="preserve">История Смоленщины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0005">
        <w:rPr>
          <w:rFonts w:ascii="Times New Roman" w:hAnsi="Times New Roman" w:cs="Times New Roman"/>
          <w:spacing w:val="-1"/>
          <w:sz w:val="28"/>
          <w:szCs w:val="28"/>
        </w:rPr>
        <w:t>6-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9 </w:t>
      </w:r>
      <w:r w:rsidRPr="00B20005">
        <w:rPr>
          <w:rFonts w:ascii="Times New Roman" w:hAnsi="Times New Roman" w:cs="Times New Roman"/>
          <w:spacing w:val="-1"/>
          <w:sz w:val="28"/>
          <w:szCs w:val="28"/>
        </w:rPr>
        <w:t xml:space="preserve">классы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B20005">
        <w:rPr>
          <w:rFonts w:ascii="Times New Roman" w:hAnsi="Times New Roman" w:cs="Times New Roman"/>
          <w:spacing w:val="-1"/>
          <w:sz w:val="28"/>
          <w:szCs w:val="28"/>
        </w:rPr>
        <w:t xml:space="preserve"> 0,</w:t>
      </w:r>
      <w:r w:rsidR="00F178A7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B20005">
        <w:rPr>
          <w:rFonts w:ascii="Times New Roman" w:hAnsi="Times New Roman" w:cs="Times New Roman"/>
          <w:spacing w:val="-1"/>
          <w:sz w:val="28"/>
          <w:szCs w:val="28"/>
        </w:rPr>
        <w:t xml:space="preserve">5 часа. </w:t>
      </w:r>
    </w:p>
    <w:p w:rsidR="00E1520E" w:rsidRPr="00812349" w:rsidRDefault="00C77095" w:rsidP="00812349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B85">
        <w:rPr>
          <w:rFonts w:ascii="Times New Roman" w:hAnsi="Times New Roman" w:cs="Times New Roman"/>
          <w:spacing w:val="-1"/>
          <w:sz w:val="28"/>
          <w:szCs w:val="28"/>
        </w:rPr>
        <w:t>История православ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ной культуры земли Смоленской -  </w:t>
      </w:r>
      <w:r w:rsidR="00F178A7">
        <w:rPr>
          <w:rFonts w:ascii="Times New Roman" w:hAnsi="Times New Roman" w:cs="Times New Roman"/>
          <w:spacing w:val="-1"/>
          <w:sz w:val="28"/>
          <w:szCs w:val="28"/>
        </w:rPr>
        <w:t>8 класс – 0,25 часа</w:t>
      </w:r>
      <w:r w:rsidR="00E1520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12349" w:rsidRDefault="00E1520E" w:rsidP="00812349">
      <w:pPr>
        <w:shd w:val="clear" w:color="auto" w:fill="FFFFFF"/>
        <w:spacing w:line="322" w:lineRule="exact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1520E">
        <w:rPr>
          <w:rFonts w:ascii="Times New Roman" w:hAnsi="Times New Roman" w:cs="Times New Roman"/>
          <w:sz w:val="28"/>
          <w:szCs w:val="28"/>
        </w:rPr>
        <w:t>Программа курса «География Смоленщины» – 8-9  классы   интегрируется в предмет «География».</w:t>
      </w:r>
    </w:p>
    <w:p w:rsidR="00812349" w:rsidRDefault="00E1520E" w:rsidP="00812349">
      <w:pPr>
        <w:shd w:val="clear" w:color="auto" w:fill="FFFFFF"/>
        <w:spacing w:line="322" w:lineRule="exact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1520E">
        <w:rPr>
          <w:rFonts w:ascii="Times New Roman" w:hAnsi="Times New Roman" w:cs="Times New Roman"/>
          <w:sz w:val="28"/>
          <w:szCs w:val="28"/>
        </w:rPr>
        <w:t>Программа курса «Литература  Смоленщины»  – 9  класс   интегрируется в предмет «Литература».</w:t>
      </w:r>
    </w:p>
    <w:p w:rsidR="00812349" w:rsidRDefault="00E1520E" w:rsidP="00812349">
      <w:pPr>
        <w:shd w:val="clear" w:color="auto" w:fill="FFFFFF"/>
        <w:spacing w:line="322" w:lineRule="exact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1520E">
        <w:rPr>
          <w:rFonts w:ascii="Times New Roman" w:hAnsi="Times New Roman" w:cs="Times New Roman"/>
          <w:sz w:val="28"/>
          <w:szCs w:val="28"/>
        </w:rPr>
        <w:t>Предметная область «Иностранные языки» в соответствии с ФГОС ООО представлена следующими предметами: «Иностранный язык (английский)» в 5-9 классах и «Второй иностранный язык (немецкий, французский)» в 5 классах.</w:t>
      </w:r>
    </w:p>
    <w:p w:rsidR="00812349" w:rsidRDefault="00E1520E" w:rsidP="00812349">
      <w:pPr>
        <w:shd w:val="clear" w:color="auto" w:fill="FFFFFF"/>
        <w:spacing w:line="322" w:lineRule="exact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15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20E">
        <w:rPr>
          <w:rFonts w:ascii="Times New Roman" w:hAnsi="Times New Roman" w:cs="Times New Roman"/>
          <w:sz w:val="28"/>
          <w:szCs w:val="28"/>
        </w:rPr>
        <w:t>Предметная область «Родной язык и родная литература» представлена предметами «Родной (русский) язык» и «Родная (русская) литература» в 9 классах.</w:t>
      </w:r>
      <w:proofErr w:type="gramEnd"/>
    </w:p>
    <w:p w:rsidR="00812349" w:rsidRDefault="00E1520E" w:rsidP="00812349">
      <w:pPr>
        <w:shd w:val="clear" w:color="auto" w:fill="FFFFFF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0E">
        <w:rPr>
          <w:rFonts w:ascii="Times New Roman" w:hAnsi="Times New Roman" w:cs="Times New Roman"/>
          <w:sz w:val="28"/>
          <w:szCs w:val="28"/>
        </w:rPr>
        <w:t xml:space="preserve"> В 7-9 классах предмет «Математика» представлен двумя самостоятельными пред</w:t>
      </w:r>
      <w:r w:rsidR="00812349">
        <w:rPr>
          <w:rFonts w:ascii="Times New Roman" w:hAnsi="Times New Roman" w:cs="Times New Roman"/>
          <w:sz w:val="28"/>
          <w:szCs w:val="28"/>
        </w:rPr>
        <w:t>метами: «Алгебра», «Геометрия».</w:t>
      </w:r>
    </w:p>
    <w:p w:rsidR="00812349" w:rsidRDefault="00E1520E" w:rsidP="00812349">
      <w:pPr>
        <w:shd w:val="clear" w:color="auto" w:fill="FFFFFF"/>
        <w:spacing w:line="322" w:lineRule="exact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1520E">
        <w:rPr>
          <w:rFonts w:ascii="Times New Roman" w:hAnsi="Times New Roman" w:cs="Times New Roman"/>
          <w:sz w:val="28"/>
          <w:szCs w:val="28"/>
        </w:rPr>
        <w:t xml:space="preserve"> В 6-9 классах предмет «История» представлен двумя самостоятельными предметами: «Всеобщая история» и «История России».</w:t>
      </w:r>
    </w:p>
    <w:p w:rsidR="00C77095" w:rsidRPr="00812349" w:rsidRDefault="00C77095" w:rsidP="00812349">
      <w:pPr>
        <w:shd w:val="clear" w:color="auto" w:fill="FFFFFF"/>
        <w:spacing w:line="322" w:lineRule="exact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B7472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составлена с учётом мнения родителей (законных представителей) обучающихся</w:t>
      </w:r>
      <w:r w:rsidRPr="00DB7472">
        <w:rPr>
          <w:sz w:val="28"/>
          <w:szCs w:val="28"/>
        </w:rPr>
        <w:t xml:space="preserve"> </w:t>
      </w:r>
      <w:r w:rsidRPr="00DB7472">
        <w:rPr>
          <w:rFonts w:ascii="Times New Roman" w:hAnsi="Times New Roman" w:cs="Times New Roman"/>
          <w:sz w:val="28"/>
          <w:szCs w:val="28"/>
        </w:rPr>
        <w:t>и реализуется в учебном плане МБОУ СШ №2 в следующих направлениях:</w:t>
      </w:r>
    </w:p>
    <w:p w:rsidR="00C77095" w:rsidRDefault="00C77095" w:rsidP="00E1520E">
      <w:pPr>
        <w:shd w:val="clear" w:color="auto" w:fill="FFFFFF"/>
        <w:tabs>
          <w:tab w:val="left" w:pos="168"/>
        </w:tabs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формирования первоначальных представлений о свойствах информации, способах работы с ней, в частности, с использованием компьютера вводится предмет  «Информатика»:</w:t>
      </w:r>
    </w:p>
    <w:p w:rsidR="00C77095" w:rsidRDefault="00F178A7" w:rsidP="00E1520E">
      <w:pPr>
        <w:shd w:val="clear" w:color="auto" w:fill="FFFFFF"/>
        <w:tabs>
          <w:tab w:val="left" w:pos="168"/>
        </w:tabs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5-е классы –  0,5</w:t>
      </w:r>
      <w:r w:rsidR="00C7709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7095">
        <w:rPr>
          <w:rFonts w:ascii="Times New Roman" w:hAnsi="Times New Roman" w:cs="Times New Roman"/>
          <w:sz w:val="28"/>
          <w:szCs w:val="28"/>
        </w:rPr>
        <w:t xml:space="preserve"> в неделю, </w:t>
      </w:r>
    </w:p>
    <w:p w:rsidR="00DB7472" w:rsidRDefault="00C77095" w:rsidP="00DB7472">
      <w:pPr>
        <w:shd w:val="clear" w:color="auto" w:fill="FFFFFF"/>
        <w:tabs>
          <w:tab w:val="left" w:pos="168"/>
        </w:tabs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6-е классы – 0,5 часа в неделю,</w:t>
      </w:r>
    </w:p>
    <w:p w:rsidR="00C77095" w:rsidRDefault="00C77095" w:rsidP="00DB7472">
      <w:pPr>
        <w:shd w:val="clear" w:color="auto" w:fill="FFFFFF"/>
        <w:tabs>
          <w:tab w:val="left" w:pos="168"/>
        </w:tabs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 </w:t>
      </w:r>
      <w:r w:rsidRPr="009442D5">
        <w:rPr>
          <w:rFonts w:ascii="Times New Roman" w:hAnsi="Times New Roman" w:cs="Times New Roman"/>
          <w:sz w:val="28"/>
          <w:szCs w:val="28"/>
        </w:rPr>
        <w:t xml:space="preserve">целью предоставления более широких возможностей для организации занятий по развитию коммуникативных умений и навыков, привитию </w:t>
      </w:r>
      <w:proofErr w:type="gramStart"/>
      <w:r w:rsidRPr="009442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442D5">
        <w:rPr>
          <w:rFonts w:ascii="Times New Roman" w:hAnsi="Times New Roman" w:cs="Times New Roman"/>
          <w:sz w:val="28"/>
          <w:szCs w:val="28"/>
        </w:rPr>
        <w:t xml:space="preserve"> любви и уважения к родному языку добавляются:</w:t>
      </w:r>
    </w:p>
    <w:p w:rsidR="00C77095" w:rsidRDefault="00C77095" w:rsidP="00E1520E">
      <w:pPr>
        <w:widowControl/>
        <w:tabs>
          <w:tab w:val="left" w:pos="1481"/>
        </w:tabs>
        <w:suppressAutoHyphens w:val="0"/>
        <w:autoSpaceDE/>
        <w:spacing w:line="2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5-е классы </w:t>
      </w:r>
      <w:r w:rsidR="00F178A7">
        <w:rPr>
          <w:rFonts w:ascii="Times New Roman" w:hAnsi="Times New Roman" w:cs="Times New Roman"/>
          <w:sz w:val="28"/>
          <w:szCs w:val="28"/>
        </w:rPr>
        <w:t xml:space="preserve"> – 1 час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языка,</w:t>
      </w:r>
    </w:p>
    <w:p w:rsidR="00C77095" w:rsidRDefault="00F178A7" w:rsidP="00E1520E">
      <w:pPr>
        <w:widowControl/>
        <w:tabs>
          <w:tab w:val="left" w:pos="1481"/>
        </w:tabs>
        <w:suppressAutoHyphens w:val="0"/>
        <w:autoSpaceDE/>
        <w:spacing w:line="2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6-е классы  – 1,25</w:t>
      </w:r>
      <w:r w:rsidR="00C77095">
        <w:rPr>
          <w:rFonts w:ascii="Times New Roman" w:hAnsi="Times New Roman" w:cs="Times New Roman"/>
          <w:sz w:val="28"/>
          <w:szCs w:val="28"/>
        </w:rPr>
        <w:t xml:space="preserve"> часа русского языка,</w:t>
      </w:r>
    </w:p>
    <w:p w:rsidR="00C77095" w:rsidRDefault="00C77095" w:rsidP="00E1520E">
      <w:pPr>
        <w:widowControl/>
        <w:tabs>
          <w:tab w:val="left" w:pos="1481"/>
        </w:tabs>
        <w:suppressAutoHyphens w:val="0"/>
        <w:autoSpaceDE/>
        <w:spacing w:line="2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7-е классы </w:t>
      </w:r>
      <w:r w:rsidR="00F178A7">
        <w:rPr>
          <w:rFonts w:ascii="Times New Roman" w:hAnsi="Times New Roman" w:cs="Times New Roman"/>
          <w:sz w:val="28"/>
          <w:szCs w:val="28"/>
        </w:rPr>
        <w:t xml:space="preserve"> – 1,25</w:t>
      </w:r>
      <w:r>
        <w:rPr>
          <w:rFonts w:ascii="Times New Roman" w:hAnsi="Times New Roman" w:cs="Times New Roman"/>
          <w:sz w:val="28"/>
          <w:szCs w:val="28"/>
        </w:rPr>
        <w:t xml:space="preserve"> часа русского языка,</w:t>
      </w:r>
    </w:p>
    <w:p w:rsidR="00C77095" w:rsidRDefault="00C77095" w:rsidP="00E1520E">
      <w:pPr>
        <w:widowControl/>
        <w:tabs>
          <w:tab w:val="left" w:pos="1481"/>
        </w:tabs>
        <w:suppressAutoHyphens w:val="0"/>
        <w:autoSpaceDE/>
        <w:spacing w:line="2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8-е классы – 1 час русского языка,</w:t>
      </w:r>
    </w:p>
    <w:p w:rsidR="00DB7472" w:rsidRDefault="007D565B" w:rsidP="00DB7472">
      <w:pPr>
        <w:widowControl/>
        <w:tabs>
          <w:tab w:val="left" w:pos="1481"/>
        </w:tabs>
        <w:suppressAutoHyphens w:val="0"/>
        <w:autoSpaceDE/>
        <w:spacing w:line="2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9-е классы – 0,5 часа русского языка</w:t>
      </w:r>
    </w:p>
    <w:p w:rsidR="00C77095" w:rsidRDefault="00C77095" w:rsidP="00DB7472">
      <w:pPr>
        <w:widowControl/>
        <w:tabs>
          <w:tab w:val="left" w:pos="1481"/>
        </w:tabs>
        <w:suppressAutoHyphens w:val="0"/>
        <w:autoSpaceDE/>
        <w:spacing w:line="2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 w:rsidRPr="002D609B">
        <w:rPr>
          <w:rFonts w:ascii="Times New Roman" w:hAnsi="Times New Roman" w:cs="Times New Roman"/>
          <w:sz w:val="28"/>
          <w:szCs w:val="28"/>
        </w:rPr>
        <w:t>целью развития читательской культуры и воспита</w:t>
      </w:r>
      <w:r>
        <w:rPr>
          <w:rFonts w:ascii="Times New Roman" w:hAnsi="Times New Roman" w:cs="Times New Roman"/>
          <w:sz w:val="28"/>
          <w:szCs w:val="28"/>
        </w:rPr>
        <w:t>ния духовно развитой личности  уча</w:t>
      </w:r>
      <w:r w:rsidRPr="002D609B">
        <w:rPr>
          <w:rFonts w:ascii="Times New Roman" w:hAnsi="Times New Roman" w:cs="Times New Roman"/>
          <w:sz w:val="28"/>
          <w:szCs w:val="28"/>
        </w:rPr>
        <w:t>щихся вводится:</w:t>
      </w:r>
    </w:p>
    <w:p w:rsidR="00C77095" w:rsidRDefault="007D565B" w:rsidP="00E1520E">
      <w:pPr>
        <w:widowControl/>
        <w:tabs>
          <w:tab w:val="left" w:pos="1225"/>
        </w:tabs>
        <w:suppressAutoHyphens w:val="0"/>
        <w:autoSpaceDE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7095">
        <w:rPr>
          <w:rFonts w:ascii="Times New Roman" w:hAnsi="Times New Roman" w:cs="Times New Roman"/>
          <w:sz w:val="28"/>
          <w:szCs w:val="28"/>
        </w:rPr>
        <w:t>-е</w:t>
      </w:r>
      <w:r>
        <w:rPr>
          <w:rFonts w:ascii="Times New Roman" w:hAnsi="Times New Roman" w:cs="Times New Roman"/>
          <w:sz w:val="28"/>
          <w:szCs w:val="28"/>
        </w:rPr>
        <w:t xml:space="preserve"> классы: литература – 0,5</w:t>
      </w:r>
      <w:r w:rsidR="00C7709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7095">
        <w:rPr>
          <w:rFonts w:ascii="Times New Roman" w:hAnsi="Times New Roman" w:cs="Times New Roman"/>
          <w:sz w:val="28"/>
          <w:szCs w:val="28"/>
        </w:rPr>
        <w:t>,</w:t>
      </w:r>
    </w:p>
    <w:p w:rsidR="00C77095" w:rsidRDefault="00C77095" w:rsidP="00E1520E">
      <w:pPr>
        <w:widowControl/>
        <w:tabs>
          <w:tab w:val="left" w:pos="1225"/>
        </w:tabs>
        <w:suppressAutoHyphens w:val="0"/>
        <w:autoSpaceDE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8-е классы: литература – 1 час,</w:t>
      </w:r>
    </w:p>
    <w:p w:rsidR="00DB7472" w:rsidRDefault="00C77095" w:rsidP="00DB7472">
      <w:pPr>
        <w:widowControl/>
        <w:tabs>
          <w:tab w:val="left" w:pos="1225"/>
        </w:tabs>
        <w:suppressAutoHyphens w:val="0"/>
        <w:autoSpaceDE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9-е классы: литература – 1 час,</w:t>
      </w:r>
    </w:p>
    <w:p w:rsidR="00C77095" w:rsidRDefault="00C77095" w:rsidP="00DB7472">
      <w:pPr>
        <w:widowControl/>
        <w:tabs>
          <w:tab w:val="left" w:pos="1225"/>
        </w:tabs>
        <w:suppressAutoHyphens w:val="0"/>
        <w:autoSpaceDE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8399B">
        <w:rPr>
          <w:rFonts w:ascii="Times New Roman" w:hAnsi="Times New Roman" w:cs="Times New Roman"/>
          <w:sz w:val="28"/>
          <w:szCs w:val="28"/>
        </w:rPr>
        <w:t>целью развития и воспитания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адаптации, вводится:</w:t>
      </w:r>
    </w:p>
    <w:p w:rsidR="007D565B" w:rsidRDefault="00C77095" w:rsidP="00E1520E">
      <w:pPr>
        <w:widowControl/>
        <w:tabs>
          <w:tab w:val="left" w:pos="1289"/>
        </w:tabs>
        <w:suppressAutoHyphens w:val="0"/>
        <w:autoSpaceDE/>
        <w:spacing w:line="23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5-е классы: </w:t>
      </w:r>
      <w:r w:rsidR="00DB7472">
        <w:rPr>
          <w:rFonts w:ascii="Times New Roman" w:hAnsi="Times New Roman" w:cs="Times New Roman"/>
          <w:sz w:val="28"/>
          <w:szCs w:val="28"/>
        </w:rPr>
        <w:t>иностранный язык (английский) – 0,5 часа,</w:t>
      </w:r>
    </w:p>
    <w:p w:rsidR="00DB7472" w:rsidRDefault="00C77095" w:rsidP="00DB7472">
      <w:pPr>
        <w:widowControl/>
        <w:tabs>
          <w:tab w:val="left" w:pos="1289"/>
        </w:tabs>
        <w:suppressAutoHyphens w:val="0"/>
        <w:autoSpaceDE/>
        <w:spacing w:line="23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9-е классы: </w:t>
      </w:r>
      <w:r w:rsidR="00DB7472">
        <w:rPr>
          <w:rFonts w:ascii="Times New Roman" w:hAnsi="Times New Roman" w:cs="Times New Roman"/>
          <w:sz w:val="28"/>
          <w:szCs w:val="28"/>
        </w:rPr>
        <w:t>иностранный язык (</w:t>
      </w:r>
      <w:r>
        <w:rPr>
          <w:rFonts w:ascii="Times New Roman" w:hAnsi="Times New Roman" w:cs="Times New Roman"/>
          <w:sz w:val="28"/>
          <w:szCs w:val="28"/>
        </w:rPr>
        <w:t>английский язык</w:t>
      </w:r>
      <w:r w:rsidR="00DB7472">
        <w:rPr>
          <w:rFonts w:ascii="Times New Roman" w:hAnsi="Times New Roman" w:cs="Times New Roman"/>
          <w:sz w:val="28"/>
          <w:szCs w:val="28"/>
        </w:rPr>
        <w:t>)</w:t>
      </w:r>
      <w:r w:rsidR="007D565B">
        <w:rPr>
          <w:rFonts w:ascii="Times New Roman" w:hAnsi="Times New Roman" w:cs="Times New Roman"/>
          <w:sz w:val="28"/>
          <w:szCs w:val="28"/>
        </w:rPr>
        <w:t xml:space="preserve"> – 0,5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7D56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7095" w:rsidRDefault="00C77095" w:rsidP="00DB7472">
      <w:pPr>
        <w:widowControl/>
        <w:tabs>
          <w:tab w:val="left" w:pos="1289"/>
        </w:tabs>
        <w:suppressAutoHyphens w:val="0"/>
        <w:autoSpaceDE/>
        <w:spacing w:line="23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 w:rsidRPr="005B0363">
        <w:rPr>
          <w:rFonts w:ascii="Times New Roman" w:hAnsi="Times New Roman" w:cs="Times New Roman"/>
          <w:sz w:val="28"/>
          <w:szCs w:val="28"/>
        </w:rPr>
        <w:t>целью интеллектуального развития обучающихся, формирования качеств мышления, характерных для математической деятельности и необходимых для повседневной жизни добавляется:</w:t>
      </w:r>
    </w:p>
    <w:p w:rsidR="00C77095" w:rsidRDefault="00C77095" w:rsidP="00E1520E">
      <w:pPr>
        <w:shd w:val="clear" w:color="auto" w:fill="FFFFFF"/>
        <w:tabs>
          <w:tab w:val="left" w:pos="0"/>
        </w:tabs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5-е классы</w:t>
      </w:r>
      <w:r w:rsidR="007D565B">
        <w:rPr>
          <w:rFonts w:ascii="Times New Roman" w:hAnsi="Times New Roman" w:cs="Times New Roman"/>
          <w:sz w:val="28"/>
          <w:szCs w:val="28"/>
        </w:rPr>
        <w:t>: математика – 1 час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7095" w:rsidRDefault="00C77095" w:rsidP="00E1520E">
      <w:pPr>
        <w:shd w:val="clear" w:color="auto" w:fill="FFFFFF"/>
        <w:tabs>
          <w:tab w:val="left" w:pos="0"/>
        </w:tabs>
        <w:spacing w:line="322" w:lineRule="exact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6-е классы: </w:t>
      </w:r>
      <w:r w:rsidR="007D565B">
        <w:rPr>
          <w:rFonts w:ascii="Times New Roman" w:hAnsi="Times New Roman" w:cs="Times New Roman"/>
          <w:spacing w:val="-1"/>
          <w:sz w:val="28"/>
          <w:szCs w:val="28"/>
        </w:rPr>
        <w:t>математика – 1,25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часа,</w:t>
      </w:r>
    </w:p>
    <w:p w:rsidR="00C77095" w:rsidRDefault="00C77095" w:rsidP="00E1520E">
      <w:pPr>
        <w:shd w:val="clear" w:color="auto" w:fill="FFFFFF"/>
        <w:tabs>
          <w:tab w:val="left" w:pos="0"/>
        </w:tabs>
        <w:spacing w:line="322" w:lineRule="exact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7-е классы: алгебра – 1,</w:t>
      </w:r>
      <w:r w:rsidR="007D565B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5 часа,</w:t>
      </w:r>
    </w:p>
    <w:p w:rsidR="00C77095" w:rsidRDefault="00C77095" w:rsidP="00E1520E">
      <w:pPr>
        <w:shd w:val="clear" w:color="auto" w:fill="FFFFFF"/>
        <w:tabs>
          <w:tab w:val="left" w:pos="0"/>
        </w:tabs>
        <w:spacing w:line="322" w:lineRule="exact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8-е классы</w:t>
      </w:r>
      <w:r w:rsidR="007D565B">
        <w:rPr>
          <w:rFonts w:ascii="Times New Roman" w:hAnsi="Times New Roman" w:cs="Times New Roman"/>
          <w:spacing w:val="-1"/>
          <w:sz w:val="28"/>
          <w:szCs w:val="28"/>
        </w:rPr>
        <w:t>: алгебра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– 1 час,</w:t>
      </w:r>
    </w:p>
    <w:p w:rsidR="00C77095" w:rsidRDefault="00C77095" w:rsidP="00E1520E">
      <w:pPr>
        <w:shd w:val="clear" w:color="auto" w:fill="FFFFFF"/>
        <w:tabs>
          <w:tab w:val="left" w:pos="0"/>
        </w:tabs>
        <w:spacing w:line="322" w:lineRule="exact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9-е классы</w:t>
      </w:r>
      <w:r w:rsidR="007D565B">
        <w:rPr>
          <w:rFonts w:ascii="Times New Roman" w:hAnsi="Times New Roman" w:cs="Times New Roman"/>
          <w:spacing w:val="-1"/>
          <w:sz w:val="28"/>
          <w:szCs w:val="28"/>
        </w:rPr>
        <w:t>: алгебра – 1 час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C77095" w:rsidRDefault="00C77095" w:rsidP="00E1520E">
      <w:pPr>
        <w:widowControl/>
        <w:tabs>
          <w:tab w:val="left" w:pos="1385"/>
        </w:tabs>
        <w:suppressAutoHyphens w:val="0"/>
        <w:autoSpaceDE/>
        <w:spacing w:line="2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77095" w:rsidRDefault="00C77095" w:rsidP="00E1520E">
      <w:pPr>
        <w:shd w:val="clear" w:color="auto" w:fill="FFFFFF"/>
        <w:spacing w:line="322" w:lineRule="exac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349" w:rsidRDefault="00C77095" w:rsidP="00E1520E">
      <w:pPr>
        <w:pStyle w:val="a8"/>
        <w:ind w:firstLine="851"/>
        <w:jc w:val="center"/>
      </w:pPr>
      <w:r>
        <w:br w:type="page"/>
      </w:r>
    </w:p>
    <w:p w:rsidR="00F178A7" w:rsidRPr="00DF6710" w:rsidRDefault="00F178A7" w:rsidP="00E1520E">
      <w:pPr>
        <w:pStyle w:val="a8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710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индивидуального обучения на дому МБОУ СШ № 2</w:t>
      </w:r>
    </w:p>
    <w:p w:rsidR="009B126F" w:rsidRPr="00C77095" w:rsidRDefault="00F178A7" w:rsidP="00DF671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710">
        <w:rPr>
          <w:rFonts w:ascii="Times New Roman" w:hAnsi="Times New Roman" w:cs="Times New Roman"/>
          <w:b/>
          <w:sz w:val="24"/>
          <w:szCs w:val="24"/>
        </w:rPr>
        <w:t>Основное общее образование (5-дневная учебная неделя)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0"/>
        <w:gridCol w:w="2540"/>
        <w:gridCol w:w="903"/>
        <w:gridCol w:w="897"/>
        <w:gridCol w:w="897"/>
        <w:gridCol w:w="882"/>
        <w:gridCol w:w="706"/>
      </w:tblGrid>
      <w:tr w:rsidR="004057BF" w:rsidRPr="0069576F" w:rsidTr="004057BF">
        <w:tc>
          <w:tcPr>
            <w:tcW w:w="2540" w:type="dxa"/>
            <w:vMerge w:val="restart"/>
          </w:tcPr>
          <w:p w:rsidR="004057BF" w:rsidRPr="00812349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540" w:type="dxa"/>
            <w:vMerge w:val="restart"/>
          </w:tcPr>
          <w:p w:rsidR="004057BF" w:rsidRPr="00812349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4285" w:type="dxa"/>
            <w:gridSpan w:val="5"/>
          </w:tcPr>
          <w:p w:rsidR="004057BF" w:rsidRPr="00812349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4057BF" w:rsidRPr="0069576F" w:rsidTr="004057BF">
        <w:tc>
          <w:tcPr>
            <w:tcW w:w="2540" w:type="dxa"/>
            <w:vMerge/>
          </w:tcPr>
          <w:p w:rsidR="004057BF" w:rsidRPr="00812349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4057BF" w:rsidRPr="00812349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3" w:type="dxa"/>
          </w:tcPr>
          <w:p w:rsidR="004057BF" w:rsidRPr="00812349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897" w:type="dxa"/>
          </w:tcPr>
          <w:p w:rsidR="004057BF" w:rsidRPr="00812349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</w:t>
            </w:r>
          </w:p>
        </w:tc>
        <w:tc>
          <w:tcPr>
            <w:tcW w:w="897" w:type="dxa"/>
          </w:tcPr>
          <w:p w:rsidR="004057BF" w:rsidRPr="00812349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2" w:type="dxa"/>
          </w:tcPr>
          <w:p w:rsidR="004057BF" w:rsidRPr="00812349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6" w:type="dxa"/>
          </w:tcPr>
          <w:p w:rsidR="004057BF" w:rsidRPr="00812349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IX</w:t>
            </w:r>
          </w:p>
        </w:tc>
      </w:tr>
      <w:tr w:rsidR="004057BF" w:rsidRPr="0069576F" w:rsidTr="004057BF">
        <w:tc>
          <w:tcPr>
            <w:tcW w:w="2540" w:type="dxa"/>
            <w:vMerge w:val="restart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языки и литературное чтение</w:t>
            </w:r>
          </w:p>
        </w:tc>
        <w:tc>
          <w:tcPr>
            <w:tcW w:w="2540" w:type="dxa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03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4057BF" w:rsidRPr="0069576F" w:rsidRDefault="0017259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0,75</w:t>
            </w:r>
          </w:p>
        </w:tc>
        <w:tc>
          <w:tcPr>
            <w:tcW w:w="897" w:type="dxa"/>
          </w:tcPr>
          <w:p w:rsidR="004057BF" w:rsidRPr="0069576F" w:rsidRDefault="003C6140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0,75</w:t>
            </w:r>
          </w:p>
        </w:tc>
        <w:tc>
          <w:tcPr>
            <w:tcW w:w="882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4057BF" w:rsidRPr="0069576F" w:rsidTr="004057BF">
        <w:tc>
          <w:tcPr>
            <w:tcW w:w="2540" w:type="dxa"/>
            <w:vMerge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0" w:type="dxa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03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82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706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178A7" w:rsidRPr="0069576F" w:rsidTr="004057BF">
        <w:tc>
          <w:tcPr>
            <w:tcW w:w="2540" w:type="dxa"/>
            <w:vMerge w:val="restart"/>
          </w:tcPr>
          <w:p w:rsidR="00F178A7" w:rsidRPr="0069576F" w:rsidRDefault="00F178A7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40" w:type="dxa"/>
          </w:tcPr>
          <w:p w:rsidR="00F178A7" w:rsidRPr="0069576F" w:rsidRDefault="00F178A7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Родной (русский язык)</w:t>
            </w:r>
          </w:p>
        </w:tc>
        <w:tc>
          <w:tcPr>
            <w:tcW w:w="903" w:type="dxa"/>
          </w:tcPr>
          <w:p w:rsidR="00F178A7" w:rsidRPr="0069576F" w:rsidRDefault="00F178A7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F178A7" w:rsidRPr="0069576F" w:rsidRDefault="00F178A7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F178A7" w:rsidRPr="0069576F" w:rsidRDefault="00F178A7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F178A7" w:rsidRPr="0069576F" w:rsidRDefault="00F178A7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6" w:type="dxa"/>
          </w:tcPr>
          <w:p w:rsidR="00F178A7" w:rsidRPr="0069576F" w:rsidRDefault="00F178A7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178A7" w:rsidRPr="0069576F" w:rsidTr="004057BF">
        <w:tc>
          <w:tcPr>
            <w:tcW w:w="2540" w:type="dxa"/>
            <w:vMerge/>
          </w:tcPr>
          <w:p w:rsidR="00F178A7" w:rsidRPr="0069576F" w:rsidRDefault="00F178A7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0" w:type="dxa"/>
          </w:tcPr>
          <w:p w:rsidR="00F178A7" w:rsidRPr="0069576F" w:rsidRDefault="00F178A7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Родная русская литературы</w:t>
            </w:r>
          </w:p>
        </w:tc>
        <w:tc>
          <w:tcPr>
            <w:tcW w:w="903" w:type="dxa"/>
          </w:tcPr>
          <w:p w:rsidR="00F178A7" w:rsidRPr="0069576F" w:rsidRDefault="00F178A7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F178A7" w:rsidRPr="0069576F" w:rsidRDefault="00F178A7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F178A7" w:rsidRPr="0069576F" w:rsidRDefault="00F178A7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F178A7" w:rsidRPr="0069576F" w:rsidRDefault="00F178A7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6" w:type="dxa"/>
          </w:tcPr>
          <w:p w:rsidR="00F178A7" w:rsidRPr="0069576F" w:rsidRDefault="00F178A7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812349" w:rsidRPr="0069576F" w:rsidTr="004057BF">
        <w:tc>
          <w:tcPr>
            <w:tcW w:w="2540" w:type="dxa"/>
            <w:vMerge w:val="restart"/>
          </w:tcPr>
          <w:p w:rsidR="00812349" w:rsidRPr="0069576F" w:rsidRDefault="00812349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2540" w:type="dxa"/>
          </w:tcPr>
          <w:p w:rsidR="00812349" w:rsidRPr="0069576F" w:rsidRDefault="00812349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 (а</w:t>
            </w: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903" w:type="dxa"/>
          </w:tcPr>
          <w:p w:rsidR="00812349" w:rsidRPr="0069576F" w:rsidRDefault="00812349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812349" w:rsidRPr="0017259C" w:rsidRDefault="00812349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,5</w:t>
            </w:r>
          </w:p>
        </w:tc>
        <w:tc>
          <w:tcPr>
            <w:tcW w:w="897" w:type="dxa"/>
          </w:tcPr>
          <w:p w:rsidR="00812349" w:rsidRPr="0069576F" w:rsidRDefault="00812349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812349" w:rsidRPr="0069576F" w:rsidRDefault="00812349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706" w:type="dxa"/>
          </w:tcPr>
          <w:p w:rsidR="00812349" w:rsidRPr="0069576F" w:rsidRDefault="00812349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812349" w:rsidRPr="0069576F" w:rsidTr="004057BF">
        <w:tc>
          <w:tcPr>
            <w:tcW w:w="2540" w:type="dxa"/>
            <w:vMerge/>
          </w:tcPr>
          <w:p w:rsidR="00812349" w:rsidRPr="0069576F" w:rsidRDefault="00812349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0" w:type="dxa"/>
          </w:tcPr>
          <w:p w:rsidR="00812349" w:rsidRPr="00812349" w:rsidRDefault="00812349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Второй иностранный язык (немецкий)</w:t>
            </w: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903" w:type="dxa"/>
          </w:tcPr>
          <w:p w:rsidR="00812349" w:rsidRPr="0069576F" w:rsidRDefault="00812349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97" w:type="dxa"/>
          </w:tcPr>
          <w:p w:rsidR="00812349" w:rsidRPr="00812349" w:rsidRDefault="00812349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812349" w:rsidRDefault="00812349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812349" w:rsidRPr="0069576F" w:rsidRDefault="00812349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6" w:type="dxa"/>
          </w:tcPr>
          <w:p w:rsidR="00812349" w:rsidRPr="0069576F" w:rsidRDefault="00812349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057BF" w:rsidRPr="0069576F" w:rsidTr="004057BF">
        <w:tc>
          <w:tcPr>
            <w:tcW w:w="2540" w:type="dxa"/>
            <w:vMerge w:val="restart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0" w:type="dxa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03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4057BF" w:rsidRPr="0069576F" w:rsidRDefault="0017259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0,75</w:t>
            </w: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6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057BF" w:rsidRPr="0069576F" w:rsidTr="004057BF">
        <w:tc>
          <w:tcPr>
            <w:tcW w:w="2540" w:type="dxa"/>
            <w:vMerge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0" w:type="dxa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03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</w:t>
            </w:r>
            <w:r w:rsidR="003C614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2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706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057BF" w:rsidRPr="0069576F" w:rsidTr="004057BF">
        <w:tc>
          <w:tcPr>
            <w:tcW w:w="2540" w:type="dxa"/>
            <w:vMerge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0" w:type="dxa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903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82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706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057BF" w:rsidRPr="0069576F" w:rsidTr="004057BF">
        <w:tc>
          <w:tcPr>
            <w:tcW w:w="2540" w:type="dxa"/>
            <w:vMerge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0" w:type="dxa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903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82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706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4057BF" w:rsidRPr="0069576F" w:rsidTr="004057BF">
        <w:tc>
          <w:tcPr>
            <w:tcW w:w="2540" w:type="dxa"/>
            <w:vMerge w:val="restart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Всеобщая история</w:t>
            </w:r>
          </w:p>
        </w:tc>
        <w:tc>
          <w:tcPr>
            <w:tcW w:w="903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97" w:type="dxa"/>
            <w:vMerge w:val="restart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97" w:type="dxa"/>
            <w:vMerge w:val="restart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82" w:type="dxa"/>
            <w:vMerge w:val="restart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706" w:type="dxa"/>
            <w:vMerge w:val="restart"/>
          </w:tcPr>
          <w:p w:rsidR="004057BF" w:rsidRPr="0069576F" w:rsidRDefault="00F178A7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4057BF" w:rsidRPr="0069576F" w:rsidTr="004057BF">
        <w:tc>
          <w:tcPr>
            <w:tcW w:w="2540" w:type="dxa"/>
            <w:vMerge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0" w:type="dxa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 России</w:t>
            </w:r>
          </w:p>
        </w:tc>
        <w:tc>
          <w:tcPr>
            <w:tcW w:w="903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057BF" w:rsidRPr="0069576F" w:rsidTr="004057BF">
        <w:tc>
          <w:tcPr>
            <w:tcW w:w="2540" w:type="dxa"/>
            <w:vMerge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0" w:type="dxa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03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82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706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4057BF" w:rsidRPr="0069576F" w:rsidTr="004057BF">
        <w:tc>
          <w:tcPr>
            <w:tcW w:w="2540" w:type="dxa"/>
            <w:vMerge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0" w:type="dxa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03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82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706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4057BF" w:rsidRPr="0069576F" w:rsidTr="004057BF">
        <w:tc>
          <w:tcPr>
            <w:tcW w:w="2540" w:type="dxa"/>
            <w:vMerge w:val="restart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Естественно-научные</w:t>
            </w:r>
            <w:proofErr w:type="gramEnd"/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предметы</w:t>
            </w:r>
          </w:p>
        </w:tc>
        <w:tc>
          <w:tcPr>
            <w:tcW w:w="2540" w:type="dxa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03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82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706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4057BF" w:rsidRPr="0069576F" w:rsidTr="004057BF">
        <w:tc>
          <w:tcPr>
            <w:tcW w:w="2540" w:type="dxa"/>
            <w:vMerge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0" w:type="dxa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903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82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706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4057BF" w:rsidRPr="0069576F" w:rsidTr="004057BF">
        <w:tc>
          <w:tcPr>
            <w:tcW w:w="2540" w:type="dxa"/>
            <w:vMerge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0" w:type="dxa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903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706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4057BF" w:rsidRPr="0069576F" w:rsidTr="004057BF">
        <w:trPr>
          <w:trHeight w:val="327"/>
        </w:trPr>
        <w:tc>
          <w:tcPr>
            <w:tcW w:w="2540" w:type="dxa"/>
            <w:vMerge w:val="restart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540" w:type="dxa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03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6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057BF" w:rsidRPr="0069576F" w:rsidTr="004057BF">
        <w:tc>
          <w:tcPr>
            <w:tcW w:w="2540" w:type="dxa"/>
            <w:vMerge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0" w:type="dxa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3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82" w:type="dxa"/>
            <w:vMerge w:val="restart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706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057BF" w:rsidRPr="0069576F" w:rsidTr="004057BF">
        <w:tc>
          <w:tcPr>
            <w:tcW w:w="2540" w:type="dxa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2540" w:type="dxa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03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82" w:type="dxa"/>
            <w:vMerge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6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057BF" w:rsidRPr="0069576F" w:rsidTr="004057BF">
        <w:tc>
          <w:tcPr>
            <w:tcW w:w="2540" w:type="dxa"/>
            <w:vMerge w:val="restart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40" w:type="dxa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03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706" w:type="dxa"/>
            <w:vMerge w:val="restart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4057BF" w:rsidRPr="0069576F" w:rsidTr="004057BF">
        <w:tc>
          <w:tcPr>
            <w:tcW w:w="2540" w:type="dxa"/>
            <w:vMerge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0" w:type="dxa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03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82" w:type="dxa"/>
            <w:vMerge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057BF" w:rsidRPr="0069576F" w:rsidTr="004057BF">
        <w:tc>
          <w:tcPr>
            <w:tcW w:w="2540" w:type="dxa"/>
            <w:vMerge w:val="restart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40" w:type="dxa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 Смоленщины</w:t>
            </w:r>
          </w:p>
        </w:tc>
        <w:tc>
          <w:tcPr>
            <w:tcW w:w="903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82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706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4057BF" w:rsidRPr="0069576F" w:rsidTr="004057BF">
        <w:tc>
          <w:tcPr>
            <w:tcW w:w="2540" w:type="dxa"/>
            <w:vMerge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0" w:type="dxa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 православной культуры земли Смоленской</w:t>
            </w:r>
          </w:p>
        </w:tc>
        <w:tc>
          <w:tcPr>
            <w:tcW w:w="903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706" w:type="dxa"/>
          </w:tcPr>
          <w:p w:rsidR="004057BF" w:rsidRPr="0069576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107A" w:rsidRPr="0069576F" w:rsidTr="00F96D6D">
        <w:tc>
          <w:tcPr>
            <w:tcW w:w="5080" w:type="dxa"/>
            <w:gridSpan w:val="2"/>
          </w:tcPr>
          <w:p w:rsidR="00AE107A" w:rsidRPr="00812349" w:rsidRDefault="00AE107A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903" w:type="dxa"/>
          </w:tcPr>
          <w:p w:rsidR="00AE107A" w:rsidRPr="00812349" w:rsidRDefault="00AE107A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AE107A" w:rsidRPr="00812349" w:rsidRDefault="00AE107A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AE107A" w:rsidRPr="00812349" w:rsidRDefault="00AE107A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2" w:type="dxa"/>
          </w:tcPr>
          <w:p w:rsidR="00AE107A" w:rsidRPr="00812349" w:rsidRDefault="00AE107A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AE107A" w:rsidRPr="00812349" w:rsidRDefault="008E538D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AE107A" w:rsidRPr="0069576F" w:rsidTr="00F96D6D">
        <w:tc>
          <w:tcPr>
            <w:tcW w:w="9365" w:type="dxa"/>
            <w:gridSpan w:val="7"/>
          </w:tcPr>
          <w:p w:rsidR="00AE107A" w:rsidRPr="00812349" w:rsidRDefault="00AE107A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B5C0C" w:rsidRPr="0069576F" w:rsidTr="004057BF">
        <w:trPr>
          <w:trHeight w:val="297"/>
        </w:trPr>
        <w:tc>
          <w:tcPr>
            <w:tcW w:w="2540" w:type="dxa"/>
            <w:vMerge w:val="restart"/>
          </w:tcPr>
          <w:p w:rsidR="004B5C0C" w:rsidRPr="0069576F" w:rsidRDefault="004B5C0C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языки и литературное чтение</w:t>
            </w:r>
          </w:p>
        </w:tc>
        <w:tc>
          <w:tcPr>
            <w:tcW w:w="2540" w:type="dxa"/>
          </w:tcPr>
          <w:p w:rsidR="004B5C0C" w:rsidRPr="0069576F" w:rsidRDefault="004B5C0C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03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7259C">
              <w:rPr>
                <w:rFonts w:ascii="Times New Roman" w:hAnsi="Times New Roman" w:cs="Times New Roman"/>
                <w:b w:val="0"/>
                <w:sz w:val="24"/>
                <w:szCs w:val="24"/>
              </w:rPr>
              <w:t>,25</w:t>
            </w:r>
          </w:p>
        </w:tc>
        <w:tc>
          <w:tcPr>
            <w:tcW w:w="897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C6140">
              <w:rPr>
                <w:rFonts w:ascii="Times New Roman" w:hAnsi="Times New Roman" w:cs="Times New Roman"/>
                <w:b w:val="0"/>
                <w:sz w:val="24"/>
                <w:szCs w:val="24"/>
              </w:rPr>
              <w:t>,25</w:t>
            </w:r>
          </w:p>
        </w:tc>
        <w:tc>
          <w:tcPr>
            <w:tcW w:w="882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4B5C0C" w:rsidRPr="0069576F" w:rsidTr="004057BF">
        <w:trPr>
          <w:trHeight w:val="297"/>
        </w:trPr>
        <w:tc>
          <w:tcPr>
            <w:tcW w:w="2540" w:type="dxa"/>
            <w:vMerge/>
          </w:tcPr>
          <w:p w:rsidR="004B5C0C" w:rsidRPr="0069576F" w:rsidRDefault="004B5C0C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0" w:type="dxa"/>
          </w:tcPr>
          <w:p w:rsidR="004B5C0C" w:rsidRPr="0069576F" w:rsidRDefault="004B5C0C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03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82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C77095" w:rsidRPr="0069576F" w:rsidTr="004057BF">
        <w:trPr>
          <w:trHeight w:val="297"/>
        </w:trPr>
        <w:tc>
          <w:tcPr>
            <w:tcW w:w="2540" w:type="dxa"/>
          </w:tcPr>
          <w:p w:rsidR="00C77095" w:rsidRPr="0069576F" w:rsidRDefault="00C77095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2540" w:type="dxa"/>
          </w:tcPr>
          <w:p w:rsidR="00C77095" w:rsidRPr="0069576F" w:rsidRDefault="00812349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 (а</w:t>
            </w:r>
            <w:r w:rsidR="00C77095"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903" w:type="dxa"/>
          </w:tcPr>
          <w:p w:rsidR="00C77095" w:rsidRPr="0069576F" w:rsidRDefault="00812349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97" w:type="dxa"/>
          </w:tcPr>
          <w:p w:rsidR="00C77095" w:rsidRPr="0069576F" w:rsidRDefault="00C77095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C77095" w:rsidRPr="0069576F" w:rsidRDefault="00C77095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C77095" w:rsidRPr="0069576F" w:rsidRDefault="00C77095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6" w:type="dxa"/>
          </w:tcPr>
          <w:p w:rsidR="00C77095" w:rsidRPr="0069576F" w:rsidRDefault="00C77095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4B5C0C" w:rsidRPr="0069576F" w:rsidTr="004057BF">
        <w:trPr>
          <w:trHeight w:val="274"/>
        </w:trPr>
        <w:tc>
          <w:tcPr>
            <w:tcW w:w="2540" w:type="dxa"/>
            <w:vMerge w:val="restart"/>
          </w:tcPr>
          <w:p w:rsidR="004B5C0C" w:rsidRPr="0069576F" w:rsidRDefault="004B5C0C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0" w:type="dxa"/>
          </w:tcPr>
          <w:p w:rsidR="004B5C0C" w:rsidRPr="0069576F" w:rsidRDefault="004B5C0C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03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7259C">
              <w:rPr>
                <w:rFonts w:ascii="Times New Roman" w:hAnsi="Times New Roman" w:cs="Times New Roman"/>
                <w:b w:val="0"/>
                <w:sz w:val="24"/>
                <w:szCs w:val="24"/>
              </w:rPr>
              <w:t>,25</w:t>
            </w:r>
          </w:p>
        </w:tc>
        <w:tc>
          <w:tcPr>
            <w:tcW w:w="897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6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C0C" w:rsidRPr="0069576F" w:rsidTr="004057BF">
        <w:trPr>
          <w:trHeight w:val="277"/>
        </w:trPr>
        <w:tc>
          <w:tcPr>
            <w:tcW w:w="2540" w:type="dxa"/>
            <w:vMerge/>
          </w:tcPr>
          <w:p w:rsidR="004B5C0C" w:rsidRPr="0069576F" w:rsidRDefault="004B5C0C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0" w:type="dxa"/>
          </w:tcPr>
          <w:p w:rsidR="004B5C0C" w:rsidRPr="0069576F" w:rsidRDefault="004B5C0C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03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C6140">
              <w:rPr>
                <w:rFonts w:ascii="Times New Roman" w:hAnsi="Times New Roman" w:cs="Times New Roman"/>
                <w:b w:val="0"/>
                <w:sz w:val="24"/>
                <w:szCs w:val="24"/>
              </w:rPr>
              <w:t>,25</w:t>
            </w:r>
          </w:p>
        </w:tc>
        <w:tc>
          <w:tcPr>
            <w:tcW w:w="882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B5C0C" w:rsidRPr="0069576F" w:rsidTr="004057BF">
        <w:trPr>
          <w:trHeight w:val="268"/>
        </w:trPr>
        <w:tc>
          <w:tcPr>
            <w:tcW w:w="2540" w:type="dxa"/>
            <w:vMerge/>
          </w:tcPr>
          <w:p w:rsidR="004B5C0C" w:rsidRPr="0069576F" w:rsidRDefault="004B5C0C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0" w:type="dxa"/>
          </w:tcPr>
          <w:p w:rsidR="004B5C0C" w:rsidRPr="0069576F" w:rsidRDefault="004B5C0C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903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97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</w:t>
            </w: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97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6" w:type="dxa"/>
          </w:tcPr>
          <w:p w:rsidR="004B5C0C" w:rsidRPr="0069576F" w:rsidRDefault="004B5C0C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12349" w:rsidRPr="0069576F" w:rsidTr="00443D59">
        <w:trPr>
          <w:trHeight w:val="268"/>
        </w:trPr>
        <w:tc>
          <w:tcPr>
            <w:tcW w:w="5080" w:type="dxa"/>
            <w:gridSpan w:val="2"/>
          </w:tcPr>
          <w:p w:rsidR="00812349" w:rsidRPr="0069576F" w:rsidRDefault="00812349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903" w:type="dxa"/>
          </w:tcPr>
          <w:p w:rsidR="00812349" w:rsidRPr="0069576F" w:rsidRDefault="00812349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812349" w:rsidRDefault="00812349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812349" w:rsidRPr="0069576F" w:rsidRDefault="00812349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812349" w:rsidRPr="0069576F" w:rsidRDefault="00812349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812349" w:rsidRPr="0069576F" w:rsidRDefault="00812349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4057BF" w:rsidRPr="0069576F" w:rsidTr="004057BF">
        <w:tc>
          <w:tcPr>
            <w:tcW w:w="5080" w:type="dxa"/>
            <w:gridSpan w:val="2"/>
          </w:tcPr>
          <w:p w:rsidR="004057BF" w:rsidRPr="00812349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03" w:type="dxa"/>
          </w:tcPr>
          <w:p w:rsidR="004057BF" w:rsidRPr="00812349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4057BF" w:rsidRPr="00812349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4057BF" w:rsidRPr="00812349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4057BF" w:rsidRPr="00812349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4057BF" w:rsidRPr="00812349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4057BF" w:rsidRPr="0069576F" w:rsidTr="004057BF">
        <w:tc>
          <w:tcPr>
            <w:tcW w:w="5080" w:type="dxa"/>
            <w:gridSpan w:val="2"/>
          </w:tcPr>
          <w:p w:rsidR="004057BF" w:rsidRPr="0069576F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Часы самостоятельной работы </w:t>
            </w:r>
            <w:proofErr w:type="gramStart"/>
            <w:r w:rsidRPr="0069576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03" w:type="dxa"/>
          </w:tcPr>
          <w:p w:rsidR="004057BF" w:rsidRPr="0069576F" w:rsidRDefault="007D7FCD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897" w:type="dxa"/>
          </w:tcPr>
          <w:p w:rsidR="004057BF" w:rsidRPr="0069576F" w:rsidRDefault="003C6140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897" w:type="dxa"/>
          </w:tcPr>
          <w:p w:rsidR="004057BF" w:rsidRPr="0069576F" w:rsidRDefault="003C6140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882" w:type="dxa"/>
          </w:tcPr>
          <w:p w:rsidR="004057BF" w:rsidRPr="0069576F" w:rsidRDefault="003C6140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706" w:type="dxa"/>
          </w:tcPr>
          <w:p w:rsidR="004057BF" w:rsidRPr="0069576F" w:rsidRDefault="00F178A7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</w:tr>
      <w:tr w:rsidR="004057BF" w:rsidRPr="00812349" w:rsidTr="004057BF">
        <w:tc>
          <w:tcPr>
            <w:tcW w:w="5080" w:type="dxa"/>
            <w:gridSpan w:val="2"/>
          </w:tcPr>
          <w:p w:rsidR="004057BF" w:rsidRPr="00812349" w:rsidRDefault="004057BF" w:rsidP="004057BF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Максимально допустимая нагрузка </w:t>
            </w:r>
            <w:proofErr w:type="gramStart"/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03" w:type="dxa"/>
          </w:tcPr>
          <w:p w:rsidR="004057BF" w:rsidRPr="00812349" w:rsidRDefault="007D7FCD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897" w:type="dxa"/>
          </w:tcPr>
          <w:p w:rsidR="004057BF" w:rsidRPr="00812349" w:rsidRDefault="003C6140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897" w:type="dxa"/>
          </w:tcPr>
          <w:p w:rsidR="004057BF" w:rsidRPr="00812349" w:rsidRDefault="003C6140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882" w:type="dxa"/>
          </w:tcPr>
          <w:p w:rsidR="004057BF" w:rsidRPr="00812349" w:rsidRDefault="003C6140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06" w:type="dxa"/>
          </w:tcPr>
          <w:p w:rsidR="004057BF" w:rsidRPr="00812349" w:rsidRDefault="00F178A7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</w:tr>
    </w:tbl>
    <w:p w:rsidR="007D565B" w:rsidRDefault="007D565B" w:rsidP="004057BF">
      <w:pPr>
        <w:rPr>
          <w:sz w:val="24"/>
          <w:szCs w:val="24"/>
        </w:rPr>
      </w:pPr>
    </w:p>
    <w:p w:rsidR="007D565B" w:rsidRDefault="007D565B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Default="00812349" w:rsidP="004057BF">
      <w:pPr>
        <w:rPr>
          <w:sz w:val="24"/>
          <w:szCs w:val="24"/>
        </w:rPr>
      </w:pPr>
    </w:p>
    <w:p w:rsidR="00812349" w:rsidRPr="0069576F" w:rsidRDefault="00812349" w:rsidP="004057BF">
      <w:pPr>
        <w:rPr>
          <w:sz w:val="24"/>
          <w:szCs w:val="24"/>
        </w:rPr>
      </w:pPr>
    </w:p>
    <w:p w:rsidR="004057BF" w:rsidRDefault="004057BF" w:rsidP="004057B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Среднее общее образование</w:t>
      </w:r>
    </w:p>
    <w:p w:rsidR="00DB03C8" w:rsidRDefault="00DB03C8" w:rsidP="004057B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F23119" w:rsidRDefault="007D565B" w:rsidP="00F23119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F">
        <w:rPr>
          <w:rFonts w:ascii="Times New Roman" w:hAnsi="Times New Roman" w:cs="Times New Roman"/>
          <w:b/>
          <w:sz w:val="28"/>
          <w:szCs w:val="28"/>
        </w:rPr>
        <w:t>Уч</w:t>
      </w:r>
      <w:r w:rsidRPr="008017CF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8017CF">
        <w:rPr>
          <w:rFonts w:ascii="Times New Roman" w:hAnsi="Times New Roman" w:cs="Times New Roman"/>
          <w:b/>
          <w:sz w:val="28"/>
          <w:szCs w:val="28"/>
        </w:rPr>
        <w:t>б</w:t>
      </w:r>
      <w:r w:rsidRPr="008017CF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8017CF">
        <w:rPr>
          <w:rFonts w:ascii="Times New Roman" w:hAnsi="Times New Roman" w:cs="Times New Roman"/>
          <w:b/>
          <w:sz w:val="28"/>
          <w:szCs w:val="28"/>
        </w:rPr>
        <w:t>ый</w:t>
      </w:r>
      <w:r w:rsidRPr="008017CF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8017CF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8017CF">
        <w:rPr>
          <w:rFonts w:ascii="Times New Roman" w:hAnsi="Times New Roman" w:cs="Times New Roman"/>
          <w:b/>
          <w:sz w:val="28"/>
          <w:szCs w:val="28"/>
        </w:rPr>
        <w:t>лан</w:t>
      </w:r>
      <w:r w:rsidR="0044747A">
        <w:rPr>
          <w:rFonts w:ascii="Times New Roman" w:hAnsi="Times New Roman" w:cs="Times New Roman"/>
          <w:b/>
          <w:spacing w:val="28"/>
          <w:sz w:val="28"/>
          <w:szCs w:val="28"/>
        </w:rPr>
        <w:t xml:space="preserve"> индивидуального обучения на дому </w:t>
      </w:r>
      <w:r>
        <w:rPr>
          <w:rFonts w:ascii="Times New Roman" w:hAnsi="Times New Roman" w:cs="Times New Roman"/>
          <w:b/>
          <w:spacing w:val="28"/>
          <w:sz w:val="28"/>
          <w:szCs w:val="28"/>
        </w:rPr>
        <w:t xml:space="preserve">для 10-11-х классов </w:t>
      </w:r>
      <w:r w:rsidRPr="005B107D">
        <w:rPr>
          <w:rFonts w:ascii="Times New Roman" w:hAnsi="Times New Roman" w:cs="Times New Roman"/>
          <w:sz w:val="28"/>
          <w:szCs w:val="28"/>
        </w:rPr>
        <w:t>составлен с учетом требований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</w:t>
      </w:r>
      <w:r w:rsidRPr="005B107D">
        <w:rPr>
          <w:rFonts w:ascii="Times New Roman" w:hAnsi="Times New Roman" w:cs="Times New Roman"/>
          <w:sz w:val="28"/>
          <w:szCs w:val="28"/>
        </w:rPr>
        <w:t xml:space="preserve"> образования, примерных основных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среднего общего</w:t>
      </w:r>
      <w:r w:rsidRPr="005B107D">
        <w:rPr>
          <w:rFonts w:ascii="Times New Roman" w:hAnsi="Times New Roman" w:cs="Times New Roman"/>
          <w:sz w:val="28"/>
          <w:szCs w:val="28"/>
        </w:rPr>
        <w:t xml:space="preserve"> образования; состоит из обязательных предметных областей </w:t>
      </w:r>
      <w:r>
        <w:rPr>
          <w:rFonts w:ascii="Times New Roman" w:hAnsi="Times New Roman" w:cs="Times New Roman"/>
          <w:sz w:val="28"/>
          <w:szCs w:val="28"/>
        </w:rPr>
        <w:t xml:space="preserve">и учебных предметов. Учебный план </w:t>
      </w:r>
      <w:r w:rsidRPr="005B107D">
        <w:rPr>
          <w:rFonts w:ascii="Times New Roman" w:hAnsi="Times New Roman" w:cs="Times New Roman"/>
          <w:sz w:val="28"/>
          <w:szCs w:val="28"/>
        </w:rPr>
        <w:t xml:space="preserve"> включает в себя обязательную часть, которая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60% </w:t>
      </w:r>
      <w:r w:rsidRPr="005B107D">
        <w:rPr>
          <w:rFonts w:ascii="Times New Roman" w:hAnsi="Times New Roman" w:cs="Times New Roman"/>
          <w:sz w:val="28"/>
          <w:szCs w:val="28"/>
        </w:rPr>
        <w:t>от максимального объёма недельной учебной нагрузки, и часть, формируе</w:t>
      </w:r>
      <w:r>
        <w:rPr>
          <w:rFonts w:ascii="Times New Roman" w:hAnsi="Times New Roman" w:cs="Times New Roman"/>
          <w:sz w:val="28"/>
          <w:szCs w:val="28"/>
        </w:rPr>
        <w:t>мую участниками образовательных</w:t>
      </w:r>
      <w:r w:rsidRPr="005B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</w:t>
      </w:r>
      <w:r w:rsidRPr="005B107D">
        <w:rPr>
          <w:rFonts w:ascii="Times New Roman" w:hAnsi="Times New Roman" w:cs="Times New Roman"/>
          <w:sz w:val="28"/>
          <w:szCs w:val="28"/>
        </w:rPr>
        <w:t>, которая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40% </w:t>
      </w:r>
      <w:r w:rsidRPr="005B107D">
        <w:rPr>
          <w:rFonts w:ascii="Times New Roman" w:hAnsi="Times New Roman" w:cs="Times New Roman"/>
          <w:sz w:val="28"/>
          <w:szCs w:val="28"/>
        </w:rPr>
        <w:t xml:space="preserve"> от максимального объёма недельной учебной нагрузки.</w:t>
      </w:r>
    </w:p>
    <w:p w:rsidR="00F23119" w:rsidRPr="00F23119" w:rsidRDefault="00F23119" w:rsidP="00F23119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119">
        <w:rPr>
          <w:rFonts w:ascii="Times New Roman" w:hAnsi="Times New Roman" w:cs="Times New Roman"/>
          <w:spacing w:val="-2"/>
          <w:sz w:val="28"/>
          <w:szCs w:val="28"/>
        </w:rPr>
        <w:t>В соответствии с ФГОС СОО предметная область «Родной язык и родная литература» представлена предметами:  в 10</w:t>
      </w:r>
      <w:r w:rsidRPr="00F231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23119">
        <w:rPr>
          <w:rFonts w:ascii="Times New Roman" w:hAnsi="Times New Roman" w:cs="Times New Roman"/>
          <w:spacing w:val="-2"/>
          <w:sz w:val="28"/>
          <w:szCs w:val="28"/>
        </w:rPr>
        <w:t>б</w:t>
      </w:r>
      <w:proofErr w:type="gramStart"/>
      <w:r w:rsidRPr="00F23119">
        <w:rPr>
          <w:rFonts w:ascii="Times New Roman" w:hAnsi="Times New Roman" w:cs="Times New Roman"/>
          <w:spacing w:val="-2"/>
          <w:sz w:val="28"/>
          <w:szCs w:val="28"/>
        </w:rPr>
        <w:t>,м</w:t>
      </w:r>
      <w:proofErr w:type="spellEnd"/>
      <w:proofErr w:type="gramEnd"/>
      <w:r w:rsidRPr="00F23119">
        <w:rPr>
          <w:rFonts w:ascii="Times New Roman" w:hAnsi="Times New Roman" w:cs="Times New Roman"/>
          <w:spacing w:val="-2"/>
          <w:sz w:val="28"/>
          <w:szCs w:val="28"/>
        </w:rPr>
        <w:t>, 11в,м «Родной (русский) язык», в 10а – «Родная (русская) литература».</w:t>
      </w:r>
    </w:p>
    <w:p w:rsidR="00F23119" w:rsidRPr="00F23119" w:rsidRDefault="00F23119" w:rsidP="00F23119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119">
        <w:rPr>
          <w:rFonts w:ascii="Times New Roman" w:hAnsi="Times New Roman" w:cs="Times New Roman"/>
          <w:spacing w:val="-2"/>
          <w:sz w:val="28"/>
          <w:szCs w:val="28"/>
        </w:rPr>
        <w:t xml:space="preserve"> Предметная область  «Иностранные языки» представлена предметом «Иностранный язык (английский)».</w:t>
      </w:r>
    </w:p>
    <w:p w:rsidR="00F23119" w:rsidRPr="00F23119" w:rsidRDefault="00F23119" w:rsidP="00F23119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119">
        <w:rPr>
          <w:rFonts w:ascii="Times New Roman" w:hAnsi="Times New Roman" w:cs="Times New Roman"/>
          <w:spacing w:val="-2"/>
          <w:sz w:val="28"/>
          <w:szCs w:val="28"/>
        </w:rPr>
        <w:t>Предметная область «Математика и информатика» представлена предметами  «</w:t>
      </w:r>
      <w:r w:rsidRPr="00F23119">
        <w:rPr>
          <w:rFonts w:ascii="Times New Roman" w:hAnsi="Times New Roman" w:cs="Times New Roman"/>
          <w:sz w:val="28"/>
          <w:szCs w:val="28"/>
        </w:rPr>
        <w:t>Математика: алгебра и начала математического анализа, геометрия» - 10а</w:t>
      </w:r>
      <w:proofErr w:type="gramStart"/>
      <w:r w:rsidRPr="00F23119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F23119">
        <w:rPr>
          <w:rFonts w:ascii="Times New Roman" w:hAnsi="Times New Roman" w:cs="Times New Roman"/>
          <w:sz w:val="28"/>
          <w:szCs w:val="28"/>
        </w:rPr>
        <w:t>, 11в, двумя самостоятельными предметами «Алгебра и начала математического анализа», «Геометрия» - 10м, 11м.</w:t>
      </w:r>
    </w:p>
    <w:p w:rsidR="00F23119" w:rsidRDefault="007D565B" w:rsidP="00F23119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отношений, </w:t>
      </w:r>
      <w:r w:rsidRPr="009442D5">
        <w:rPr>
          <w:rFonts w:ascii="Times New Roman" w:hAnsi="Times New Roman" w:cs="Times New Roman"/>
          <w:sz w:val="28"/>
          <w:szCs w:val="28"/>
        </w:rPr>
        <w:t>составлена с учётом мнения родителей (законных представителей) обучающихся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реализуется в учебном плане МБОУ СШ №2 в следующих направлениях:</w:t>
      </w:r>
    </w:p>
    <w:p w:rsidR="007D565B" w:rsidRDefault="007D565B" w:rsidP="00F23119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Pr="009442D5">
        <w:rPr>
          <w:rFonts w:ascii="Times New Roman" w:hAnsi="Times New Roman" w:cs="Times New Roman"/>
          <w:sz w:val="28"/>
          <w:szCs w:val="28"/>
        </w:rPr>
        <w:t xml:space="preserve">целью предоставления более широких возможностей для организации занятий по развитию коммуникативных умений и навыков, привитию </w:t>
      </w:r>
      <w:proofErr w:type="gramStart"/>
      <w:r w:rsidRPr="009442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442D5">
        <w:rPr>
          <w:rFonts w:ascii="Times New Roman" w:hAnsi="Times New Roman" w:cs="Times New Roman"/>
          <w:sz w:val="28"/>
          <w:szCs w:val="28"/>
        </w:rPr>
        <w:t xml:space="preserve"> любви и уважения к родному языку добавляются:</w:t>
      </w:r>
    </w:p>
    <w:p w:rsidR="007D565B" w:rsidRDefault="0044747A" w:rsidP="00F23119">
      <w:pPr>
        <w:shd w:val="clear" w:color="auto" w:fill="FFFFFF"/>
        <w:spacing w:line="322" w:lineRule="exact"/>
        <w:ind w:right="-1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10а: русский язык – 1 час,</w:t>
      </w:r>
    </w:p>
    <w:p w:rsidR="0044747A" w:rsidRDefault="0044747A" w:rsidP="00F23119">
      <w:pPr>
        <w:shd w:val="clear" w:color="auto" w:fill="FFFFFF"/>
        <w:spacing w:line="322" w:lineRule="exact"/>
        <w:ind w:right="-1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10б: русский язык – 1,5 часа,</w:t>
      </w:r>
    </w:p>
    <w:p w:rsidR="00F23119" w:rsidRDefault="0044747A" w:rsidP="00F23119">
      <w:pPr>
        <w:shd w:val="clear" w:color="auto" w:fill="FFFFFF"/>
        <w:spacing w:line="322" w:lineRule="exact"/>
        <w:ind w:right="-1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11в: русский язык – 0,5 часа,</w:t>
      </w:r>
    </w:p>
    <w:p w:rsidR="007D565B" w:rsidRPr="00F23119" w:rsidRDefault="007D565B" w:rsidP="00F23119">
      <w:pPr>
        <w:shd w:val="clear" w:color="auto" w:fill="FFFFFF"/>
        <w:spacing w:line="322" w:lineRule="exact"/>
        <w:ind w:right="-1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с </w:t>
      </w:r>
      <w:r w:rsidRPr="002D609B">
        <w:rPr>
          <w:rFonts w:ascii="Times New Roman" w:hAnsi="Times New Roman" w:cs="Times New Roman"/>
          <w:sz w:val="28"/>
          <w:szCs w:val="28"/>
        </w:rPr>
        <w:t>целью развития читательской культуры и воспита</w:t>
      </w:r>
      <w:r>
        <w:rPr>
          <w:rFonts w:ascii="Times New Roman" w:hAnsi="Times New Roman" w:cs="Times New Roman"/>
          <w:sz w:val="28"/>
          <w:szCs w:val="28"/>
        </w:rPr>
        <w:t>ния духовно развитой личности  учащихся добавляются</w:t>
      </w:r>
      <w:r w:rsidRPr="002D609B">
        <w:rPr>
          <w:rFonts w:ascii="Times New Roman" w:hAnsi="Times New Roman" w:cs="Times New Roman"/>
          <w:sz w:val="28"/>
          <w:szCs w:val="28"/>
        </w:rPr>
        <w:t>:</w:t>
      </w:r>
    </w:p>
    <w:p w:rsidR="00F23119" w:rsidRDefault="0044747A" w:rsidP="00F23119">
      <w:pPr>
        <w:shd w:val="clear" w:color="auto" w:fill="FFFFFF"/>
        <w:tabs>
          <w:tab w:val="left" w:pos="0"/>
        </w:tabs>
        <w:spacing w:line="322" w:lineRule="exact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10б: литература – 1 час</w:t>
      </w:r>
      <w:r w:rsidR="007D565B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7D565B" w:rsidRPr="00F23119" w:rsidRDefault="007D565B" w:rsidP="00F23119">
      <w:pPr>
        <w:shd w:val="clear" w:color="auto" w:fill="FFFFFF"/>
        <w:tabs>
          <w:tab w:val="left" w:pos="0"/>
        </w:tabs>
        <w:spacing w:line="322" w:lineRule="exact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38399B">
        <w:rPr>
          <w:rFonts w:ascii="Times New Roman" w:hAnsi="Times New Roman" w:cs="Times New Roman"/>
          <w:sz w:val="28"/>
          <w:szCs w:val="28"/>
        </w:rPr>
        <w:t>целью развития и воспитания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адаптации, вводится:</w:t>
      </w:r>
    </w:p>
    <w:p w:rsidR="007D565B" w:rsidRDefault="0044747A" w:rsidP="00F23119">
      <w:pPr>
        <w:shd w:val="clear" w:color="auto" w:fill="FFFFFF"/>
        <w:tabs>
          <w:tab w:val="left" w:pos="0"/>
        </w:tabs>
        <w:spacing w:line="322" w:lineRule="exact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10б: английский язык – 0,5</w:t>
      </w:r>
      <w:r w:rsidR="007D565B">
        <w:rPr>
          <w:rFonts w:ascii="Times New Roman" w:hAnsi="Times New Roman" w:cs="Times New Roman"/>
          <w:spacing w:val="-1"/>
          <w:sz w:val="28"/>
          <w:szCs w:val="28"/>
        </w:rPr>
        <w:t xml:space="preserve"> часа,</w:t>
      </w:r>
    </w:p>
    <w:p w:rsidR="00F23119" w:rsidRDefault="0044747A" w:rsidP="00F23119">
      <w:pPr>
        <w:shd w:val="clear" w:color="auto" w:fill="FFFFFF"/>
        <w:tabs>
          <w:tab w:val="left" w:pos="0"/>
        </w:tabs>
        <w:spacing w:line="322" w:lineRule="exact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11в: английский язык – 0,5</w:t>
      </w:r>
      <w:r w:rsidR="007D565B">
        <w:rPr>
          <w:rFonts w:ascii="Times New Roman" w:hAnsi="Times New Roman" w:cs="Times New Roman"/>
          <w:spacing w:val="-1"/>
          <w:sz w:val="28"/>
          <w:szCs w:val="28"/>
        </w:rPr>
        <w:t xml:space="preserve"> часа,</w:t>
      </w:r>
    </w:p>
    <w:p w:rsidR="007D565B" w:rsidRPr="00F23119" w:rsidRDefault="007D565B" w:rsidP="00F23119">
      <w:pPr>
        <w:shd w:val="clear" w:color="auto" w:fill="FFFFFF"/>
        <w:tabs>
          <w:tab w:val="left" w:pos="0"/>
        </w:tabs>
        <w:spacing w:line="322" w:lineRule="exact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целью образования, воспитания и развития</w:t>
      </w:r>
      <w:r w:rsidRPr="00DC3EA7">
        <w:rPr>
          <w:rFonts w:ascii="Times New Roman" w:hAnsi="Times New Roman" w:cs="Times New Roman"/>
          <w:sz w:val="28"/>
          <w:szCs w:val="28"/>
        </w:rPr>
        <w:t xml:space="preserve"> школьника, способного осознать свой </w:t>
      </w:r>
      <w:proofErr w:type="spellStart"/>
      <w:r w:rsidRPr="00DC3EA7">
        <w:rPr>
          <w:rFonts w:ascii="Times New Roman" w:hAnsi="Times New Roman" w:cs="Times New Roman"/>
          <w:sz w:val="28"/>
          <w:szCs w:val="28"/>
        </w:rPr>
        <w:t>гражданскоправовой</w:t>
      </w:r>
      <w:proofErr w:type="spellEnd"/>
      <w:r w:rsidRPr="00DC3EA7">
        <w:rPr>
          <w:rFonts w:ascii="Times New Roman" w:hAnsi="Times New Roman" w:cs="Times New Roman"/>
          <w:sz w:val="28"/>
          <w:szCs w:val="28"/>
        </w:rPr>
        <w:t xml:space="preserve"> статус, включающий конституционные права, свободы и обязанности; уважающего закон и правопорядок, права других людей; готового руководствоваться нормами права в </w:t>
      </w:r>
      <w:r>
        <w:rPr>
          <w:rFonts w:ascii="Times New Roman" w:hAnsi="Times New Roman" w:cs="Times New Roman"/>
          <w:sz w:val="28"/>
          <w:szCs w:val="28"/>
        </w:rPr>
        <w:t>своей повседневной деятельности, вводится:</w:t>
      </w:r>
      <w:proofErr w:type="gramEnd"/>
    </w:p>
    <w:p w:rsidR="00F23119" w:rsidRDefault="007D565B" w:rsidP="00F23119">
      <w:pPr>
        <w:shd w:val="clear" w:color="auto" w:fill="FFFFFF"/>
        <w:tabs>
          <w:tab w:val="left" w:pos="0"/>
        </w:tabs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10а: прав</w:t>
      </w:r>
      <w:r w:rsidR="00154997">
        <w:rPr>
          <w:rFonts w:ascii="Times New Roman" w:hAnsi="Times New Roman" w:cs="Times New Roman"/>
          <w:sz w:val="28"/>
          <w:szCs w:val="28"/>
        </w:rPr>
        <w:t>о – 0,5</w:t>
      </w:r>
      <w:r>
        <w:rPr>
          <w:rFonts w:ascii="Times New Roman" w:hAnsi="Times New Roman" w:cs="Times New Roman"/>
          <w:sz w:val="28"/>
          <w:szCs w:val="28"/>
        </w:rPr>
        <w:t xml:space="preserve"> часа,</w:t>
      </w:r>
    </w:p>
    <w:p w:rsidR="007D565B" w:rsidRDefault="007D565B" w:rsidP="00F23119">
      <w:pPr>
        <w:shd w:val="clear" w:color="auto" w:fill="FFFFFF"/>
        <w:tabs>
          <w:tab w:val="left" w:pos="0"/>
        </w:tabs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образования, развития и воспитания</w:t>
      </w:r>
      <w:r w:rsidRPr="00F73F17">
        <w:rPr>
          <w:rFonts w:ascii="Times New Roman" w:hAnsi="Times New Roman" w:cs="Times New Roman"/>
          <w:sz w:val="28"/>
          <w:szCs w:val="28"/>
        </w:rPr>
        <w:t xml:space="preserve"> личности школьника, способного к самоидентификации и определению </w:t>
      </w:r>
      <w:proofErr w:type="gramStart"/>
      <w:r w:rsidRPr="00F73F17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F73F17">
        <w:rPr>
          <w:rFonts w:ascii="Times New Roman" w:hAnsi="Times New Roman" w:cs="Times New Roman"/>
          <w:sz w:val="28"/>
          <w:szCs w:val="28"/>
        </w:rPr>
        <w:t xml:space="preserve"> ценностных </w:t>
      </w:r>
      <w:r w:rsidRPr="00F73F17">
        <w:rPr>
          <w:rFonts w:ascii="Times New Roman" w:hAnsi="Times New Roman" w:cs="Times New Roman"/>
          <w:sz w:val="28"/>
          <w:szCs w:val="28"/>
        </w:rPr>
        <w:lastRenderedPageBreak/>
        <w:t>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</w:t>
      </w:r>
      <w:r>
        <w:rPr>
          <w:rFonts w:ascii="Times New Roman" w:hAnsi="Times New Roman" w:cs="Times New Roman"/>
          <w:sz w:val="28"/>
          <w:szCs w:val="28"/>
        </w:rPr>
        <w:t>, добавляются:</w:t>
      </w:r>
    </w:p>
    <w:p w:rsidR="00F23119" w:rsidRDefault="00154997" w:rsidP="00F23119">
      <w:pPr>
        <w:shd w:val="clear" w:color="auto" w:fill="FFFFFF"/>
        <w:tabs>
          <w:tab w:val="left" w:pos="0"/>
        </w:tabs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10а: история – 0,75 </w:t>
      </w:r>
      <w:r w:rsidR="007D565B">
        <w:rPr>
          <w:rFonts w:ascii="Times New Roman" w:hAnsi="Times New Roman" w:cs="Times New Roman"/>
          <w:sz w:val="28"/>
          <w:szCs w:val="28"/>
        </w:rPr>
        <w:t>часа,</w:t>
      </w:r>
    </w:p>
    <w:p w:rsidR="007D565B" w:rsidRPr="00F23119" w:rsidRDefault="007D565B" w:rsidP="00F23119">
      <w:pPr>
        <w:shd w:val="clear" w:color="auto" w:fill="FFFFFF"/>
        <w:tabs>
          <w:tab w:val="left" w:pos="0"/>
        </w:tabs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D67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целью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освоения </w:t>
      </w:r>
      <w:r w:rsidRPr="00D67E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D67EC0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уровне функциональной грамотности системы </w:t>
      </w:r>
      <w:r w:rsidRPr="00D67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знаний</w:t>
      </w:r>
      <w:r w:rsidRPr="00D67E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 </w:t>
      </w:r>
      <w:r w:rsidRPr="00D67EC0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вводится:</w:t>
      </w:r>
    </w:p>
    <w:p w:rsidR="00F23119" w:rsidRDefault="00154997" w:rsidP="00F23119">
      <w:pPr>
        <w:shd w:val="clear" w:color="auto" w:fill="FFFFFF"/>
        <w:tabs>
          <w:tab w:val="left" w:pos="0"/>
        </w:tabs>
        <w:spacing w:line="322" w:lineRule="exact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10б: обществознание – 0,25</w:t>
      </w:r>
      <w:r w:rsidR="007D5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часа,</w:t>
      </w:r>
    </w:p>
    <w:p w:rsidR="007D565B" w:rsidRPr="00F23119" w:rsidRDefault="007D565B" w:rsidP="00F23119">
      <w:pPr>
        <w:shd w:val="clear" w:color="auto" w:fill="FFFFFF"/>
        <w:tabs>
          <w:tab w:val="left" w:pos="0"/>
        </w:tabs>
        <w:spacing w:line="322" w:lineRule="exact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с </w:t>
      </w:r>
      <w:r w:rsidRPr="005B0363">
        <w:rPr>
          <w:rFonts w:ascii="Times New Roman" w:hAnsi="Times New Roman" w:cs="Times New Roman"/>
          <w:sz w:val="28"/>
          <w:szCs w:val="28"/>
        </w:rPr>
        <w:t>целью интеллектуального развития обучающихся, формирования качеств мышления, характерных для математической деятельности и необходимых для повседневной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363">
        <w:rPr>
          <w:rFonts w:ascii="Times New Roman" w:hAnsi="Times New Roman" w:cs="Times New Roman"/>
          <w:sz w:val="28"/>
          <w:szCs w:val="28"/>
        </w:rPr>
        <w:t xml:space="preserve"> добавляется:</w:t>
      </w:r>
    </w:p>
    <w:p w:rsidR="007D565B" w:rsidRDefault="00154997" w:rsidP="00F231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10м</w:t>
      </w:r>
      <w:r w:rsidR="007D565B">
        <w:rPr>
          <w:rFonts w:ascii="Times New Roman" w:hAnsi="Times New Roman" w:cs="Times New Roman"/>
          <w:sz w:val="28"/>
          <w:szCs w:val="28"/>
        </w:rPr>
        <w:t>: алгебра и начала математического анализа – 1</w:t>
      </w:r>
      <w:r>
        <w:rPr>
          <w:rFonts w:ascii="Times New Roman" w:hAnsi="Times New Roman" w:cs="Times New Roman"/>
          <w:sz w:val="28"/>
          <w:szCs w:val="28"/>
        </w:rPr>
        <w:t>,75</w:t>
      </w:r>
      <w:r w:rsidR="007D565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565B">
        <w:rPr>
          <w:rFonts w:ascii="Times New Roman" w:hAnsi="Times New Roman" w:cs="Times New Roman"/>
          <w:sz w:val="28"/>
          <w:szCs w:val="28"/>
        </w:rPr>
        <w:t>,</w:t>
      </w:r>
    </w:p>
    <w:p w:rsidR="00154997" w:rsidRDefault="00154997" w:rsidP="00F231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: </w:t>
      </w:r>
      <w:proofErr w:type="gramEnd"/>
      <w:r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 – 2 часа,</w:t>
      </w:r>
    </w:p>
    <w:p w:rsidR="007D565B" w:rsidRDefault="00154997" w:rsidP="00F231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10м</w:t>
      </w:r>
      <w:r w:rsidR="007D565B">
        <w:rPr>
          <w:rFonts w:ascii="Times New Roman" w:hAnsi="Times New Roman" w:cs="Times New Roman"/>
          <w:sz w:val="28"/>
          <w:szCs w:val="28"/>
        </w:rPr>
        <w:t>: геометрия – 1 час,</w:t>
      </w:r>
    </w:p>
    <w:p w:rsidR="00154997" w:rsidRDefault="00154997" w:rsidP="00F231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11м: геометрия – 1 час,</w:t>
      </w:r>
    </w:p>
    <w:p w:rsidR="00F23119" w:rsidRDefault="007D565B" w:rsidP="00F231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11в: математика: алгебра и начала математического анализа, геометрия – 2 часа,</w:t>
      </w:r>
    </w:p>
    <w:p w:rsidR="007D565B" w:rsidRPr="00F23119" w:rsidRDefault="007D565B" w:rsidP="00F231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</w:t>
      </w:r>
      <w:r w:rsidRPr="000A7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добавляется:</w:t>
      </w:r>
    </w:p>
    <w:p w:rsidR="00F23119" w:rsidRDefault="00154997" w:rsidP="00F2311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10м: информатика – 0,5</w:t>
      </w:r>
      <w:r w:rsidR="007D5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часа,</w:t>
      </w:r>
      <w:r w:rsidR="00F2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565B" w:rsidRDefault="007D565B" w:rsidP="00F2311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формирования</w:t>
      </w:r>
      <w:r w:rsidRPr="0092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учащихся единой физической картины мира,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научного мировоззрения, развития</w:t>
      </w:r>
      <w:r w:rsidRPr="0092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интеллектуальных,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ворческих способностей, привития</w:t>
      </w:r>
      <w:r w:rsidRPr="0092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енностных ориентаций, подготовки</w:t>
      </w:r>
      <w:r w:rsidRPr="0092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жизни в условиях современного общества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вводится:</w:t>
      </w:r>
    </w:p>
    <w:p w:rsidR="00F23119" w:rsidRDefault="00154997" w:rsidP="00F2311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10а, 10м, 11в: физика – 0,5</w:t>
      </w:r>
      <w:r w:rsidR="007D5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часа, </w:t>
      </w:r>
    </w:p>
    <w:p w:rsidR="007D565B" w:rsidRPr="00F23119" w:rsidRDefault="007D565B" w:rsidP="00F2311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74CC9">
        <w:rPr>
          <w:rFonts w:ascii="Times New Roman" w:hAnsi="Times New Roman" w:cs="Times New Roman"/>
          <w:sz w:val="28"/>
          <w:szCs w:val="28"/>
        </w:rPr>
        <w:t xml:space="preserve">целью развития познавательных интересов и </w:t>
      </w:r>
      <w:r>
        <w:rPr>
          <w:rFonts w:ascii="Times New Roman" w:hAnsi="Times New Roman" w:cs="Times New Roman"/>
          <w:sz w:val="28"/>
          <w:szCs w:val="28"/>
        </w:rPr>
        <w:t>интеллектуальных способностей уча</w:t>
      </w:r>
      <w:r w:rsidRPr="00C74CC9">
        <w:rPr>
          <w:rFonts w:ascii="Times New Roman" w:hAnsi="Times New Roman" w:cs="Times New Roman"/>
          <w:sz w:val="28"/>
          <w:szCs w:val="28"/>
        </w:rPr>
        <w:t>щихся в процессе приобретения знаний по химии</w:t>
      </w:r>
      <w:r>
        <w:rPr>
          <w:rFonts w:ascii="Times New Roman" w:hAnsi="Times New Roman" w:cs="Times New Roman"/>
          <w:sz w:val="28"/>
          <w:szCs w:val="28"/>
        </w:rPr>
        <w:t xml:space="preserve"> добавляется:</w:t>
      </w:r>
    </w:p>
    <w:p w:rsidR="007D565B" w:rsidRDefault="00154997" w:rsidP="00F23119">
      <w:pPr>
        <w:widowControl/>
        <w:tabs>
          <w:tab w:val="left" w:pos="1385"/>
        </w:tabs>
        <w:suppressAutoHyphens w:val="0"/>
        <w:autoSpaceDE/>
        <w:spacing w:line="2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10б: химия – 0,5</w:t>
      </w:r>
      <w:r w:rsidR="007D565B">
        <w:rPr>
          <w:rFonts w:ascii="Times New Roman" w:hAnsi="Times New Roman" w:cs="Times New Roman"/>
          <w:spacing w:val="-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D565B">
        <w:rPr>
          <w:rFonts w:ascii="Times New Roman" w:hAnsi="Times New Roman" w:cs="Times New Roman"/>
          <w:sz w:val="28"/>
          <w:szCs w:val="28"/>
        </w:rPr>
        <w:t>,</w:t>
      </w:r>
    </w:p>
    <w:p w:rsidR="00F23119" w:rsidRDefault="00154997" w:rsidP="00F23119">
      <w:pPr>
        <w:widowControl/>
        <w:tabs>
          <w:tab w:val="left" w:pos="1385"/>
        </w:tabs>
        <w:suppressAutoHyphens w:val="0"/>
        <w:autoSpaceDE/>
        <w:spacing w:line="2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11м: химия – 0,25</w:t>
      </w:r>
      <w:r w:rsidR="007D565B">
        <w:rPr>
          <w:rFonts w:ascii="Times New Roman" w:hAnsi="Times New Roman" w:cs="Times New Roman"/>
          <w:sz w:val="28"/>
          <w:szCs w:val="28"/>
        </w:rPr>
        <w:t xml:space="preserve"> часа,</w:t>
      </w:r>
    </w:p>
    <w:p w:rsidR="007D565B" w:rsidRPr="00F23119" w:rsidRDefault="007D565B" w:rsidP="00F23119">
      <w:pPr>
        <w:widowControl/>
        <w:tabs>
          <w:tab w:val="left" w:pos="1385"/>
        </w:tabs>
        <w:suppressAutoHyphens w:val="0"/>
        <w:autoSpaceDE/>
        <w:spacing w:line="2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0106F0">
        <w:rPr>
          <w:rFonts w:ascii="Times New Roman" w:hAnsi="Times New Roman" w:cs="Times New Roman"/>
          <w:sz w:val="28"/>
          <w:szCs w:val="28"/>
        </w:rPr>
        <w:t>формирования научной картины мира как компонента общечеловеческой культуры вводится:</w:t>
      </w:r>
    </w:p>
    <w:p w:rsidR="00F23119" w:rsidRDefault="00154997" w:rsidP="00F23119">
      <w:pPr>
        <w:widowControl/>
        <w:tabs>
          <w:tab w:val="left" w:pos="1385"/>
        </w:tabs>
        <w:suppressAutoHyphens w:val="0"/>
        <w:autoSpaceDE/>
        <w:spacing w:line="236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11м: биология – 0,25 </w:t>
      </w:r>
      <w:r w:rsidR="007D565B">
        <w:rPr>
          <w:rFonts w:ascii="Times New Roman" w:hAnsi="Times New Roman" w:cs="Times New Roman"/>
          <w:spacing w:val="-1"/>
          <w:sz w:val="28"/>
          <w:szCs w:val="28"/>
        </w:rPr>
        <w:t>часа,</w:t>
      </w:r>
    </w:p>
    <w:p w:rsidR="00F23119" w:rsidRDefault="007D565B" w:rsidP="00F23119">
      <w:pPr>
        <w:widowControl/>
        <w:tabs>
          <w:tab w:val="left" w:pos="1385"/>
        </w:tabs>
        <w:suppressAutoHyphens w:val="0"/>
        <w:autoSpaceDE/>
        <w:spacing w:line="236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на проектную деятельност</w:t>
      </w:r>
      <w:r w:rsidR="00154997">
        <w:rPr>
          <w:rFonts w:ascii="Times New Roman" w:hAnsi="Times New Roman" w:cs="Times New Roman"/>
          <w:spacing w:val="-2"/>
          <w:sz w:val="28"/>
          <w:szCs w:val="28"/>
        </w:rPr>
        <w:t>ь в 10-11 классах отводится по 0,25 часа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неделю, </w:t>
      </w:r>
    </w:p>
    <w:p w:rsidR="007D565B" w:rsidRPr="00F23119" w:rsidRDefault="007D565B" w:rsidP="00F23119">
      <w:pPr>
        <w:widowControl/>
        <w:tabs>
          <w:tab w:val="left" w:pos="1385"/>
        </w:tabs>
        <w:suppressAutoHyphens w:val="0"/>
        <w:autoSpaceDE/>
        <w:spacing w:line="236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на ведение курсов по выбору:</w:t>
      </w:r>
    </w:p>
    <w:p w:rsidR="007D565B" w:rsidRDefault="007D565B" w:rsidP="00F23119">
      <w:pPr>
        <w:shd w:val="clear" w:color="auto" w:fill="FFFFFF"/>
        <w:spacing w:line="322" w:lineRule="exact"/>
        <w:ind w:right="-1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154997">
        <w:rPr>
          <w:rFonts w:ascii="Times New Roman" w:hAnsi="Times New Roman" w:cs="Times New Roman"/>
          <w:spacing w:val="-2"/>
          <w:sz w:val="28"/>
          <w:szCs w:val="28"/>
        </w:rPr>
        <w:t>а – 2,25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часа,</w:t>
      </w:r>
    </w:p>
    <w:p w:rsidR="007D565B" w:rsidRDefault="00154997" w:rsidP="00F23119">
      <w:pPr>
        <w:shd w:val="clear" w:color="auto" w:fill="FFFFFF"/>
        <w:spacing w:line="322" w:lineRule="exact"/>
        <w:ind w:right="-1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10б – 1,25</w:t>
      </w:r>
      <w:r w:rsidR="007D565B">
        <w:rPr>
          <w:rFonts w:ascii="Times New Roman" w:hAnsi="Times New Roman" w:cs="Times New Roman"/>
          <w:spacing w:val="-2"/>
          <w:sz w:val="28"/>
          <w:szCs w:val="28"/>
        </w:rPr>
        <w:t xml:space="preserve"> часа,</w:t>
      </w:r>
    </w:p>
    <w:p w:rsidR="007D565B" w:rsidRDefault="00154997" w:rsidP="00F23119">
      <w:pPr>
        <w:shd w:val="clear" w:color="auto" w:fill="FFFFFF"/>
        <w:spacing w:line="322" w:lineRule="exact"/>
        <w:ind w:right="-1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10м – 1,25</w:t>
      </w:r>
      <w:r w:rsidR="007D565B">
        <w:rPr>
          <w:rFonts w:ascii="Times New Roman" w:hAnsi="Times New Roman" w:cs="Times New Roman"/>
          <w:spacing w:val="-2"/>
          <w:sz w:val="28"/>
          <w:szCs w:val="28"/>
        </w:rPr>
        <w:t xml:space="preserve"> часа, </w:t>
      </w:r>
    </w:p>
    <w:p w:rsidR="007D565B" w:rsidRDefault="00154997" w:rsidP="00F23119">
      <w:pPr>
        <w:shd w:val="clear" w:color="auto" w:fill="FFFFFF"/>
        <w:spacing w:line="322" w:lineRule="exact"/>
        <w:ind w:right="-1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11в – 1,5</w:t>
      </w:r>
      <w:r w:rsidR="007D565B">
        <w:rPr>
          <w:rFonts w:ascii="Times New Roman" w:hAnsi="Times New Roman" w:cs="Times New Roman"/>
          <w:spacing w:val="-2"/>
          <w:sz w:val="28"/>
          <w:szCs w:val="28"/>
        </w:rPr>
        <w:t xml:space="preserve"> часа,</w:t>
      </w:r>
    </w:p>
    <w:p w:rsidR="00F23119" w:rsidRDefault="00154997" w:rsidP="00F23119">
      <w:pPr>
        <w:shd w:val="clear" w:color="auto" w:fill="FFFFFF"/>
        <w:spacing w:line="322" w:lineRule="exact"/>
        <w:ind w:right="-1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11м – 1,5</w:t>
      </w:r>
      <w:r w:rsidR="007D565B">
        <w:rPr>
          <w:rFonts w:ascii="Times New Roman" w:hAnsi="Times New Roman" w:cs="Times New Roman"/>
          <w:spacing w:val="-2"/>
          <w:sz w:val="28"/>
          <w:szCs w:val="28"/>
        </w:rPr>
        <w:t xml:space="preserve"> часа.</w:t>
      </w:r>
    </w:p>
    <w:p w:rsidR="000F1D0D" w:rsidRPr="00F23119" w:rsidRDefault="000F1D0D" w:rsidP="00F23119">
      <w:pPr>
        <w:shd w:val="clear" w:color="auto" w:fill="FFFFFF"/>
        <w:spacing w:line="322" w:lineRule="exact"/>
        <w:ind w:right="-1" w:firstLine="851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F1D0D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10А класс</w:t>
      </w:r>
    </w:p>
    <w:p w:rsidR="000F1D0D" w:rsidRPr="000F1D0D" w:rsidRDefault="000F1D0D" w:rsidP="000F1D0D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F1D0D">
        <w:rPr>
          <w:rFonts w:ascii="Times New Roman" w:hAnsi="Times New Roman" w:cs="Times New Roman"/>
          <w:b/>
          <w:spacing w:val="-2"/>
          <w:sz w:val="28"/>
          <w:szCs w:val="28"/>
        </w:rPr>
        <w:t>Социально-гуманитарный профиль</w:t>
      </w:r>
    </w:p>
    <w:p w:rsidR="000F1D0D" w:rsidRPr="000F1D0D" w:rsidRDefault="000F1D0D" w:rsidP="000F1D0D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3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418"/>
        <w:gridCol w:w="1984"/>
        <w:gridCol w:w="1984"/>
      </w:tblGrid>
      <w:tr w:rsidR="000F1D0D" w:rsidRPr="000F1D0D" w:rsidTr="008B029C">
        <w:tc>
          <w:tcPr>
            <w:tcW w:w="2410" w:type="dxa"/>
            <w:vMerge w:val="restart"/>
          </w:tcPr>
          <w:p w:rsidR="000F1D0D" w:rsidRPr="000F1D0D" w:rsidRDefault="000F1D0D" w:rsidP="000F1D0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0F1D0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Предметная область</w:t>
            </w:r>
          </w:p>
        </w:tc>
        <w:tc>
          <w:tcPr>
            <w:tcW w:w="2552" w:type="dxa"/>
            <w:vMerge w:val="restart"/>
          </w:tcPr>
          <w:p w:rsidR="000F1D0D" w:rsidRPr="000F1D0D" w:rsidRDefault="000F1D0D" w:rsidP="000F1D0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0F1D0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Учебный предмет</w:t>
            </w:r>
          </w:p>
        </w:tc>
        <w:tc>
          <w:tcPr>
            <w:tcW w:w="1418" w:type="dxa"/>
            <w:vMerge w:val="restart"/>
          </w:tcPr>
          <w:p w:rsidR="000F1D0D" w:rsidRPr="000F1D0D" w:rsidRDefault="000F1D0D" w:rsidP="000F1D0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0F1D0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Уровень</w:t>
            </w:r>
          </w:p>
        </w:tc>
        <w:tc>
          <w:tcPr>
            <w:tcW w:w="3968" w:type="dxa"/>
            <w:gridSpan w:val="2"/>
          </w:tcPr>
          <w:p w:rsidR="000F1D0D" w:rsidRPr="000F1D0D" w:rsidRDefault="000F1D0D" w:rsidP="000F1D0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0F1D0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Количество часов в неделю</w:t>
            </w:r>
          </w:p>
        </w:tc>
      </w:tr>
      <w:tr w:rsidR="000F1D0D" w:rsidRPr="000F1D0D" w:rsidTr="008B029C">
        <w:tc>
          <w:tcPr>
            <w:tcW w:w="2410" w:type="dxa"/>
            <w:vMerge/>
          </w:tcPr>
          <w:p w:rsidR="000F1D0D" w:rsidRPr="000F1D0D" w:rsidRDefault="000F1D0D" w:rsidP="000F1D0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</w:tcPr>
          <w:p w:rsidR="000F1D0D" w:rsidRPr="000F1D0D" w:rsidRDefault="000F1D0D" w:rsidP="000F1D0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0F1D0D" w:rsidRPr="000F1D0D" w:rsidRDefault="000F1D0D" w:rsidP="000F1D0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0F1D0D" w:rsidRPr="000F1D0D" w:rsidRDefault="000F1D0D" w:rsidP="000F1D0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0F1D0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0F1D0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11 класс</w:t>
            </w:r>
          </w:p>
        </w:tc>
      </w:tr>
      <w:tr w:rsidR="000F1D0D" w:rsidRPr="000F1D0D" w:rsidTr="008B029C">
        <w:tc>
          <w:tcPr>
            <w:tcW w:w="10348" w:type="dxa"/>
            <w:gridSpan w:val="5"/>
          </w:tcPr>
          <w:p w:rsidR="000F1D0D" w:rsidRPr="000F1D0D" w:rsidRDefault="000F1D0D" w:rsidP="000F1D0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en-US"/>
              </w:rPr>
            </w:pPr>
            <w:r w:rsidRPr="000F1D0D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en-US"/>
              </w:rPr>
              <w:t>Обязательная часть</w:t>
            </w:r>
          </w:p>
        </w:tc>
      </w:tr>
      <w:tr w:rsidR="000F1D0D" w:rsidRPr="000F1D0D" w:rsidTr="008B029C">
        <w:trPr>
          <w:trHeight w:val="381"/>
        </w:trPr>
        <w:tc>
          <w:tcPr>
            <w:tcW w:w="2410" w:type="dxa"/>
            <w:vMerge w:val="restart"/>
          </w:tcPr>
          <w:tbl>
            <w:tblPr>
              <w:tblW w:w="23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4"/>
            </w:tblGrid>
            <w:tr w:rsidR="000F1D0D" w:rsidRPr="000F1D0D" w:rsidTr="008B029C">
              <w:trPr>
                <w:trHeight w:val="287"/>
              </w:trPr>
              <w:tc>
                <w:tcPr>
                  <w:tcW w:w="2324" w:type="dxa"/>
                </w:tcPr>
                <w:p w:rsidR="000F1D0D" w:rsidRPr="000F1D0D" w:rsidRDefault="000F1D0D" w:rsidP="000F1D0D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0F1D0D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Русский язык и литература</w:t>
                  </w:r>
                </w:p>
              </w:tc>
            </w:tr>
          </w:tbl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1D0D" w:rsidRPr="000F1D0D" w:rsidTr="008B029C">
        <w:trPr>
          <w:trHeight w:val="418"/>
        </w:trPr>
        <w:tc>
          <w:tcPr>
            <w:tcW w:w="2410" w:type="dxa"/>
            <w:vMerge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418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</w:tr>
      <w:tr w:rsidR="000F1D0D" w:rsidRPr="000F1D0D" w:rsidTr="008B029C">
        <w:trPr>
          <w:trHeight w:val="418"/>
        </w:trPr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F1D0D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Родная (русская) литература</w:t>
            </w:r>
          </w:p>
        </w:tc>
        <w:tc>
          <w:tcPr>
            <w:tcW w:w="1418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F1D0D" w:rsidRPr="000F1D0D" w:rsidTr="008B029C">
        <w:trPr>
          <w:trHeight w:val="365"/>
        </w:trPr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552" w:type="dxa"/>
          </w:tcPr>
          <w:p w:rsidR="000F1D0D" w:rsidRPr="000F1D0D" w:rsidRDefault="00F23119" w:rsidP="000F1D0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418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F1D0D" w:rsidRPr="000F1D0D" w:rsidTr="008B029C">
        <w:trPr>
          <w:trHeight w:val="365"/>
        </w:trPr>
        <w:tc>
          <w:tcPr>
            <w:tcW w:w="2410" w:type="dxa"/>
            <w:vMerge w:val="restart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2552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8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F1D0D" w:rsidRPr="000F1D0D" w:rsidTr="008B029C">
        <w:trPr>
          <w:trHeight w:val="293"/>
        </w:trPr>
        <w:tc>
          <w:tcPr>
            <w:tcW w:w="2410" w:type="dxa"/>
            <w:vMerge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F1D0D" w:rsidRPr="000F1D0D" w:rsidTr="008B029C"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552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F1D0D" w:rsidRPr="000F1D0D" w:rsidTr="008B029C">
        <w:trPr>
          <w:trHeight w:val="740"/>
        </w:trPr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552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418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F1D0D" w:rsidRPr="000F1D0D" w:rsidTr="008B029C">
        <w:trPr>
          <w:trHeight w:val="878"/>
        </w:trPr>
        <w:tc>
          <w:tcPr>
            <w:tcW w:w="2410" w:type="dxa"/>
            <w:vMerge w:val="restart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18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F1D0D" w:rsidRPr="000F1D0D" w:rsidTr="008B029C">
        <w:tc>
          <w:tcPr>
            <w:tcW w:w="2410" w:type="dxa"/>
            <w:vMerge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F1D0D" w:rsidRPr="000F1D0D" w:rsidTr="008B029C">
        <w:tc>
          <w:tcPr>
            <w:tcW w:w="6380" w:type="dxa"/>
            <w:gridSpan w:val="3"/>
          </w:tcPr>
          <w:p w:rsidR="000F1D0D" w:rsidRPr="00012E5E" w:rsidRDefault="000F1D0D" w:rsidP="000F1D0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E5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0F1D0D" w:rsidRPr="00012E5E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E5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0F1D0D" w:rsidRPr="00012E5E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E5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0F1D0D" w:rsidRPr="000F1D0D" w:rsidTr="008B029C">
        <w:tc>
          <w:tcPr>
            <w:tcW w:w="10348" w:type="dxa"/>
            <w:gridSpan w:val="5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Часть, формируемая участниками образовательных отношений</w:t>
            </w:r>
          </w:p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0F1D0D" w:rsidRPr="000F1D0D" w:rsidTr="008B029C"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Русский язык и литература</w:t>
            </w:r>
          </w:p>
        </w:tc>
        <w:tc>
          <w:tcPr>
            <w:tcW w:w="2552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1D0D" w:rsidRPr="000F1D0D" w:rsidTr="008B029C">
        <w:tc>
          <w:tcPr>
            <w:tcW w:w="2410" w:type="dxa"/>
            <w:vMerge w:val="restart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2552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8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0F1D0D" w:rsidRPr="000F1D0D" w:rsidTr="008B029C">
        <w:tc>
          <w:tcPr>
            <w:tcW w:w="2410" w:type="dxa"/>
            <w:vMerge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418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F1D0D" w:rsidRPr="000F1D0D" w:rsidTr="008B029C"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552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8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F1D0D" w:rsidRPr="000F1D0D" w:rsidTr="008B029C">
        <w:tc>
          <w:tcPr>
            <w:tcW w:w="2410" w:type="dxa"/>
            <w:vMerge w:val="restart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b/>
                <w:sz w:val="26"/>
                <w:szCs w:val="26"/>
              </w:rPr>
              <w:t>Курсы по выбору</w:t>
            </w:r>
          </w:p>
        </w:tc>
        <w:tc>
          <w:tcPr>
            <w:tcW w:w="2552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Молекулярные основы жизни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F1D0D" w:rsidRPr="000F1D0D" w:rsidTr="008B029C">
        <w:tc>
          <w:tcPr>
            <w:tcW w:w="2410" w:type="dxa"/>
            <w:vMerge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F1D0D" w:rsidRPr="000F1D0D" w:rsidRDefault="000F1D0D" w:rsidP="000F1D0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Мир органических веществ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F1D0D" w:rsidRPr="000F1D0D" w:rsidTr="008B029C">
        <w:tc>
          <w:tcPr>
            <w:tcW w:w="2410" w:type="dxa"/>
            <w:vMerge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0F1D0D" w:rsidRPr="000F1D0D" w:rsidRDefault="000F1D0D" w:rsidP="000F1D0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Основы трудового и семейного законодательства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F1D0D" w:rsidRPr="000F1D0D" w:rsidTr="008B029C">
        <w:tc>
          <w:tcPr>
            <w:tcW w:w="2410" w:type="dxa"/>
            <w:vMerge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0F1D0D" w:rsidRPr="000F1D0D" w:rsidRDefault="000F1D0D" w:rsidP="000F1D0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Избранные задачи по планиметрии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F1D0D" w:rsidRPr="000F1D0D" w:rsidTr="008B029C">
        <w:tc>
          <w:tcPr>
            <w:tcW w:w="4962" w:type="dxa"/>
            <w:gridSpan w:val="2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Проектная деятельность  в информационной среде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F1D0D" w:rsidRPr="000F1D0D" w:rsidTr="008B029C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0F1D0D" w:rsidRPr="00012E5E" w:rsidRDefault="000F1D0D" w:rsidP="000F1D0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E5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12E5E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E5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12E5E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E5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0F1D0D" w:rsidRPr="000F1D0D" w:rsidTr="008B029C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учебная 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0F1D0D" w:rsidRPr="000F1D0D" w:rsidTr="008B029C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Часы для самостоятельной работы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12E5E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E5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12E5E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E5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0F1D0D" w:rsidRPr="000F1D0D" w:rsidTr="008B029C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0F1D0D" w:rsidRPr="000F1D0D" w:rsidRDefault="000F1D0D" w:rsidP="000F1D0D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0F1D0D" w:rsidRPr="000F1D0D" w:rsidRDefault="000F1D0D" w:rsidP="000F1D0D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F1D0D"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0F1D0D" w:rsidRPr="000F1D0D" w:rsidRDefault="000F1D0D" w:rsidP="000F1D0D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F1D0D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10Б класс</w:t>
      </w:r>
    </w:p>
    <w:p w:rsidR="000F1D0D" w:rsidRPr="000F1D0D" w:rsidRDefault="000F1D0D" w:rsidP="000F1D0D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F1D0D">
        <w:rPr>
          <w:rFonts w:ascii="Times New Roman" w:hAnsi="Times New Roman" w:cs="Times New Roman"/>
          <w:b/>
          <w:spacing w:val="-2"/>
          <w:sz w:val="28"/>
          <w:szCs w:val="28"/>
        </w:rPr>
        <w:t>Лингвистический профиль</w:t>
      </w:r>
    </w:p>
    <w:p w:rsidR="000F1D0D" w:rsidRPr="000F1D0D" w:rsidRDefault="000F1D0D" w:rsidP="000F1D0D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D0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3"/>
        <w:tblW w:w="100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276"/>
        <w:gridCol w:w="1984"/>
        <w:gridCol w:w="1984"/>
      </w:tblGrid>
      <w:tr w:rsidR="000F1D0D" w:rsidRPr="000F1D0D" w:rsidTr="008B029C">
        <w:tc>
          <w:tcPr>
            <w:tcW w:w="2410" w:type="dxa"/>
            <w:vMerge w:val="restart"/>
          </w:tcPr>
          <w:p w:rsidR="000F1D0D" w:rsidRPr="000F1D0D" w:rsidRDefault="000F1D0D" w:rsidP="000F1D0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0F1D0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Предметная область</w:t>
            </w:r>
          </w:p>
        </w:tc>
        <w:tc>
          <w:tcPr>
            <w:tcW w:w="2410" w:type="dxa"/>
            <w:vMerge w:val="restart"/>
          </w:tcPr>
          <w:p w:rsidR="000F1D0D" w:rsidRPr="000F1D0D" w:rsidRDefault="000F1D0D" w:rsidP="000F1D0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0F1D0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0F1D0D" w:rsidRPr="000F1D0D" w:rsidRDefault="000F1D0D" w:rsidP="000F1D0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0F1D0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Уровень</w:t>
            </w:r>
          </w:p>
        </w:tc>
        <w:tc>
          <w:tcPr>
            <w:tcW w:w="3968" w:type="dxa"/>
            <w:gridSpan w:val="2"/>
          </w:tcPr>
          <w:p w:rsidR="000F1D0D" w:rsidRPr="000F1D0D" w:rsidRDefault="000F1D0D" w:rsidP="000F1D0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0F1D0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Количество часов в неделю</w:t>
            </w:r>
          </w:p>
        </w:tc>
      </w:tr>
      <w:tr w:rsidR="000F1D0D" w:rsidRPr="000F1D0D" w:rsidTr="008B029C">
        <w:tc>
          <w:tcPr>
            <w:tcW w:w="2410" w:type="dxa"/>
            <w:vMerge/>
          </w:tcPr>
          <w:p w:rsidR="000F1D0D" w:rsidRPr="000F1D0D" w:rsidRDefault="000F1D0D" w:rsidP="000F1D0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:rsidR="000F1D0D" w:rsidRPr="000F1D0D" w:rsidRDefault="000F1D0D" w:rsidP="000F1D0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0F1D0D" w:rsidRPr="000F1D0D" w:rsidRDefault="000F1D0D" w:rsidP="000F1D0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0F1D0D" w:rsidRPr="000F1D0D" w:rsidRDefault="000F1D0D" w:rsidP="000F1D0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0F1D0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0F1D0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11 класс</w:t>
            </w:r>
          </w:p>
        </w:tc>
      </w:tr>
      <w:tr w:rsidR="000F1D0D" w:rsidRPr="000F1D0D" w:rsidTr="008B029C">
        <w:tc>
          <w:tcPr>
            <w:tcW w:w="10064" w:type="dxa"/>
            <w:gridSpan w:val="5"/>
          </w:tcPr>
          <w:p w:rsidR="000F1D0D" w:rsidRPr="000F1D0D" w:rsidRDefault="000F1D0D" w:rsidP="000F1D0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en-US"/>
              </w:rPr>
            </w:pPr>
            <w:r w:rsidRPr="000F1D0D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en-US"/>
              </w:rPr>
              <w:t>Обязательная часть</w:t>
            </w:r>
          </w:p>
        </w:tc>
      </w:tr>
      <w:tr w:rsidR="000F1D0D" w:rsidRPr="000F1D0D" w:rsidTr="008B029C">
        <w:trPr>
          <w:trHeight w:val="381"/>
        </w:trPr>
        <w:tc>
          <w:tcPr>
            <w:tcW w:w="2410" w:type="dxa"/>
            <w:vMerge w:val="restart"/>
          </w:tcPr>
          <w:tbl>
            <w:tblPr>
              <w:tblW w:w="23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4"/>
            </w:tblGrid>
            <w:tr w:rsidR="000F1D0D" w:rsidRPr="000F1D0D" w:rsidTr="008B029C">
              <w:trPr>
                <w:trHeight w:val="287"/>
              </w:trPr>
              <w:tc>
                <w:tcPr>
                  <w:tcW w:w="2324" w:type="dxa"/>
                </w:tcPr>
                <w:p w:rsidR="000F1D0D" w:rsidRPr="000F1D0D" w:rsidRDefault="000F1D0D" w:rsidP="000F1D0D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0F1D0D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Русский язык и литература</w:t>
                  </w:r>
                </w:p>
              </w:tc>
            </w:tr>
          </w:tbl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276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F1D0D" w:rsidRPr="000F1D0D" w:rsidRDefault="00012E5E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0F1D0D" w:rsidRPr="000F1D0D" w:rsidRDefault="00012E5E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F1D0D" w:rsidRPr="000F1D0D" w:rsidTr="008B029C">
        <w:trPr>
          <w:trHeight w:val="383"/>
        </w:trPr>
        <w:tc>
          <w:tcPr>
            <w:tcW w:w="2410" w:type="dxa"/>
            <w:vMerge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276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0F1D0D" w:rsidRPr="000F1D0D" w:rsidRDefault="00012E5E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1D0D" w:rsidRPr="000F1D0D">
              <w:rPr>
                <w:rFonts w:ascii="Times New Roman" w:hAnsi="Times New Roman" w:cs="Times New Roman"/>
                <w:sz w:val="26"/>
                <w:szCs w:val="26"/>
              </w:rPr>
              <w:t>,75</w:t>
            </w:r>
          </w:p>
        </w:tc>
      </w:tr>
      <w:tr w:rsidR="000F1D0D" w:rsidRPr="000F1D0D" w:rsidTr="008B029C">
        <w:trPr>
          <w:trHeight w:val="531"/>
        </w:trPr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F1D0D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Родной (русский) язык</w:t>
            </w:r>
          </w:p>
        </w:tc>
        <w:tc>
          <w:tcPr>
            <w:tcW w:w="1276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F1D0D" w:rsidRPr="000F1D0D" w:rsidTr="008B029C">
        <w:trPr>
          <w:trHeight w:val="365"/>
        </w:trPr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410" w:type="dxa"/>
          </w:tcPr>
          <w:p w:rsidR="000F1D0D" w:rsidRPr="000F1D0D" w:rsidRDefault="00F23119" w:rsidP="000F1D0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F1D0D" w:rsidRPr="000F1D0D" w:rsidTr="008B029C">
        <w:trPr>
          <w:trHeight w:val="365"/>
        </w:trPr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F1D0D" w:rsidRPr="000F1D0D" w:rsidRDefault="00012E5E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F1D0D" w:rsidRPr="000F1D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0F1D0D" w:rsidRPr="000F1D0D" w:rsidRDefault="00012E5E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F1D0D" w:rsidRPr="000F1D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F1D0D" w:rsidRPr="000F1D0D" w:rsidTr="008B029C"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F1D0D" w:rsidRPr="000F1D0D" w:rsidTr="008B029C">
        <w:trPr>
          <w:trHeight w:val="311"/>
        </w:trPr>
        <w:tc>
          <w:tcPr>
            <w:tcW w:w="2410" w:type="dxa"/>
            <w:vMerge w:val="restart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76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F1D0D" w:rsidRPr="000F1D0D" w:rsidRDefault="00012E5E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F1D0D" w:rsidRPr="000F1D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0F1D0D" w:rsidRPr="000F1D0D" w:rsidRDefault="00012E5E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F1D0D" w:rsidRPr="000F1D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F1D0D" w:rsidRPr="000F1D0D" w:rsidTr="008B029C">
        <w:trPr>
          <w:trHeight w:val="231"/>
        </w:trPr>
        <w:tc>
          <w:tcPr>
            <w:tcW w:w="2410" w:type="dxa"/>
            <w:vMerge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276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F1D0D" w:rsidRPr="000F1D0D" w:rsidTr="008B029C">
        <w:trPr>
          <w:trHeight w:val="878"/>
        </w:trPr>
        <w:tc>
          <w:tcPr>
            <w:tcW w:w="2410" w:type="dxa"/>
            <w:vMerge w:val="restart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276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F1D0D" w:rsidRPr="000F1D0D" w:rsidTr="008B029C">
        <w:tc>
          <w:tcPr>
            <w:tcW w:w="2410" w:type="dxa"/>
            <w:vMerge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F1D0D" w:rsidRPr="000F1D0D" w:rsidTr="008B029C">
        <w:tc>
          <w:tcPr>
            <w:tcW w:w="6096" w:type="dxa"/>
            <w:gridSpan w:val="3"/>
          </w:tcPr>
          <w:p w:rsidR="000F1D0D" w:rsidRPr="00012E5E" w:rsidRDefault="000F1D0D" w:rsidP="000F1D0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E5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0F1D0D" w:rsidRPr="00012E5E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E5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0F1D0D" w:rsidRPr="00012E5E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E5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0F1D0D" w:rsidRPr="000F1D0D" w:rsidTr="008B029C">
        <w:tc>
          <w:tcPr>
            <w:tcW w:w="10064" w:type="dxa"/>
            <w:gridSpan w:val="5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Часть, формируемая участниками образовательных отношений</w:t>
            </w:r>
          </w:p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0F1D0D" w:rsidRPr="000F1D0D" w:rsidTr="008B029C">
        <w:tc>
          <w:tcPr>
            <w:tcW w:w="2410" w:type="dxa"/>
            <w:vMerge w:val="restart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Русский язык и литература</w:t>
            </w:r>
          </w:p>
        </w:tc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F1D0D" w:rsidRPr="000F1D0D" w:rsidTr="008B029C">
        <w:tc>
          <w:tcPr>
            <w:tcW w:w="2410" w:type="dxa"/>
            <w:vMerge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1D0D" w:rsidRPr="000F1D0D" w:rsidTr="008B029C"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410" w:type="dxa"/>
          </w:tcPr>
          <w:p w:rsidR="000F1D0D" w:rsidRPr="000F1D0D" w:rsidRDefault="00F23119" w:rsidP="000F1D0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F1D0D" w:rsidRPr="000F1D0D" w:rsidTr="008B029C"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76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F1D0D" w:rsidRPr="000F1D0D" w:rsidTr="008B029C"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76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F1D0D" w:rsidRPr="000F1D0D" w:rsidTr="008B029C">
        <w:tc>
          <w:tcPr>
            <w:tcW w:w="2410" w:type="dxa"/>
            <w:vMerge w:val="restart"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b/>
                <w:sz w:val="26"/>
                <w:szCs w:val="26"/>
              </w:rPr>
              <w:t>Курсы по выбору</w:t>
            </w:r>
          </w:p>
        </w:tc>
        <w:tc>
          <w:tcPr>
            <w:tcW w:w="2410" w:type="dxa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Молекулярные основы жизни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F1D0D" w:rsidRPr="000F1D0D" w:rsidTr="008B029C">
        <w:tc>
          <w:tcPr>
            <w:tcW w:w="2410" w:type="dxa"/>
            <w:vMerge/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F1D0D" w:rsidRPr="000F1D0D" w:rsidRDefault="000F1D0D" w:rsidP="000F1D0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Избранные задачи по планиметрии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F1D0D" w:rsidRPr="000F1D0D" w:rsidTr="008B029C">
        <w:tc>
          <w:tcPr>
            <w:tcW w:w="4820" w:type="dxa"/>
            <w:gridSpan w:val="2"/>
          </w:tcPr>
          <w:p w:rsidR="000F1D0D" w:rsidRPr="000F1D0D" w:rsidRDefault="000F1D0D" w:rsidP="000F1D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 в информационной среде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F1D0D" w:rsidRPr="000F1D0D" w:rsidTr="008B029C">
        <w:tc>
          <w:tcPr>
            <w:tcW w:w="6096" w:type="dxa"/>
            <w:gridSpan w:val="3"/>
            <w:tcBorders>
              <w:right w:val="single" w:sz="4" w:space="0" w:color="auto"/>
            </w:tcBorders>
          </w:tcPr>
          <w:p w:rsidR="000F1D0D" w:rsidRPr="00012E5E" w:rsidRDefault="000F1D0D" w:rsidP="000F1D0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E5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12E5E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E5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12E5E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E5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0F1D0D" w:rsidRPr="000F1D0D" w:rsidTr="008B029C">
        <w:tc>
          <w:tcPr>
            <w:tcW w:w="6096" w:type="dxa"/>
            <w:gridSpan w:val="3"/>
            <w:tcBorders>
              <w:righ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Обязательная учебная 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0F1D0D" w:rsidRPr="000F1D0D" w:rsidTr="008B029C">
        <w:tc>
          <w:tcPr>
            <w:tcW w:w="6096" w:type="dxa"/>
            <w:gridSpan w:val="3"/>
            <w:tcBorders>
              <w:righ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Часы для самостоятельной работы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0F1D0D" w:rsidRPr="000F1D0D" w:rsidTr="008B029C">
        <w:tc>
          <w:tcPr>
            <w:tcW w:w="6096" w:type="dxa"/>
            <w:gridSpan w:val="3"/>
            <w:tcBorders>
              <w:righ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D0D" w:rsidRPr="000F1D0D" w:rsidRDefault="000F1D0D" w:rsidP="000F1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0F1D0D" w:rsidRPr="000F1D0D" w:rsidRDefault="000F1D0D" w:rsidP="000F1D0D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29C" w:rsidRPr="008B029C" w:rsidRDefault="000F1D0D" w:rsidP="008B029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F1D0D"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  <w:r w:rsidR="008B029C" w:rsidRPr="008B029C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10М класс</w:t>
      </w:r>
    </w:p>
    <w:p w:rsidR="008B029C" w:rsidRPr="008B029C" w:rsidRDefault="008B029C" w:rsidP="008B029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B029C">
        <w:rPr>
          <w:rFonts w:ascii="Times New Roman" w:hAnsi="Times New Roman" w:cs="Times New Roman"/>
          <w:b/>
          <w:spacing w:val="-2"/>
          <w:sz w:val="28"/>
          <w:szCs w:val="28"/>
        </w:rPr>
        <w:t>Технологический  профиль</w:t>
      </w:r>
    </w:p>
    <w:p w:rsidR="008B029C" w:rsidRPr="008B029C" w:rsidRDefault="008B029C" w:rsidP="008B029C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9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4"/>
        <w:tblW w:w="102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418"/>
        <w:gridCol w:w="1984"/>
        <w:gridCol w:w="1984"/>
      </w:tblGrid>
      <w:tr w:rsidR="008B029C" w:rsidRPr="008B029C" w:rsidTr="005529B2">
        <w:tc>
          <w:tcPr>
            <w:tcW w:w="2410" w:type="dxa"/>
            <w:vMerge w:val="restart"/>
          </w:tcPr>
          <w:p w:rsidR="008B029C" w:rsidRPr="008B029C" w:rsidRDefault="008B029C" w:rsidP="008B029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B02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Предметная область</w:t>
            </w:r>
          </w:p>
        </w:tc>
        <w:tc>
          <w:tcPr>
            <w:tcW w:w="2410" w:type="dxa"/>
            <w:vMerge w:val="restart"/>
          </w:tcPr>
          <w:p w:rsidR="008B029C" w:rsidRPr="008B029C" w:rsidRDefault="008B029C" w:rsidP="008B029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B02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Учебный предмет</w:t>
            </w:r>
          </w:p>
        </w:tc>
        <w:tc>
          <w:tcPr>
            <w:tcW w:w="1418" w:type="dxa"/>
            <w:vMerge w:val="restart"/>
          </w:tcPr>
          <w:p w:rsidR="008B029C" w:rsidRPr="008B029C" w:rsidRDefault="008B029C" w:rsidP="008B029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B02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Уровень</w:t>
            </w:r>
          </w:p>
        </w:tc>
        <w:tc>
          <w:tcPr>
            <w:tcW w:w="3968" w:type="dxa"/>
            <w:gridSpan w:val="2"/>
          </w:tcPr>
          <w:p w:rsidR="008B029C" w:rsidRPr="008B029C" w:rsidRDefault="008B029C" w:rsidP="008B029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B02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Количество часов в неделю</w:t>
            </w:r>
          </w:p>
        </w:tc>
      </w:tr>
      <w:tr w:rsidR="008B029C" w:rsidRPr="008B029C" w:rsidTr="005529B2">
        <w:tc>
          <w:tcPr>
            <w:tcW w:w="2410" w:type="dxa"/>
            <w:vMerge/>
          </w:tcPr>
          <w:p w:rsidR="008B029C" w:rsidRPr="008B029C" w:rsidRDefault="008B029C" w:rsidP="008B029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:rsidR="008B029C" w:rsidRPr="008B029C" w:rsidRDefault="008B029C" w:rsidP="008B029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8B029C" w:rsidRPr="008B029C" w:rsidRDefault="008B029C" w:rsidP="008B029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8B029C" w:rsidRPr="008B029C" w:rsidRDefault="008B029C" w:rsidP="008B029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B02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B02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11 класс</w:t>
            </w:r>
          </w:p>
        </w:tc>
      </w:tr>
      <w:tr w:rsidR="008B029C" w:rsidRPr="008B029C" w:rsidTr="005529B2">
        <w:tc>
          <w:tcPr>
            <w:tcW w:w="10206" w:type="dxa"/>
            <w:gridSpan w:val="5"/>
          </w:tcPr>
          <w:p w:rsidR="008B029C" w:rsidRPr="008B029C" w:rsidRDefault="008B029C" w:rsidP="008B029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en-US"/>
              </w:rPr>
            </w:pPr>
            <w:r w:rsidRPr="008B029C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en-US"/>
              </w:rPr>
              <w:t>Обязательная часть</w:t>
            </w:r>
          </w:p>
        </w:tc>
      </w:tr>
      <w:tr w:rsidR="008B029C" w:rsidRPr="008B029C" w:rsidTr="005529B2">
        <w:trPr>
          <w:trHeight w:val="381"/>
        </w:trPr>
        <w:tc>
          <w:tcPr>
            <w:tcW w:w="2410" w:type="dxa"/>
            <w:vMerge w:val="restart"/>
          </w:tcPr>
          <w:tbl>
            <w:tblPr>
              <w:tblW w:w="23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4"/>
            </w:tblGrid>
            <w:tr w:rsidR="008B029C" w:rsidRPr="008B029C" w:rsidTr="008B029C">
              <w:trPr>
                <w:trHeight w:val="287"/>
              </w:trPr>
              <w:tc>
                <w:tcPr>
                  <w:tcW w:w="2324" w:type="dxa"/>
                </w:tcPr>
                <w:p w:rsidR="008B029C" w:rsidRPr="008B029C" w:rsidRDefault="008B029C" w:rsidP="008B029C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8B029C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Русский язык и литература</w:t>
                  </w:r>
                </w:p>
              </w:tc>
            </w:tr>
          </w:tbl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029C" w:rsidRPr="008B029C" w:rsidTr="005529B2">
        <w:trPr>
          <w:trHeight w:val="383"/>
        </w:trPr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41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</w:tr>
      <w:tr w:rsidR="008B029C" w:rsidRPr="008B029C" w:rsidTr="005529B2">
        <w:trPr>
          <w:trHeight w:val="531"/>
        </w:trPr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B029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Родной (русский) язык</w:t>
            </w:r>
          </w:p>
        </w:tc>
        <w:tc>
          <w:tcPr>
            <w:tcW w:w="141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5529B2">
        <w:trPr>
          <w:trHeight w:val="365"/>
        </w:trPr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410" w:type="dxa"/>
          </w:tcPr>
          <w:p w:rsidR="008B029C" w:rsidRPr="008B029C" w:rsidRDefault="00F50E20" w:rsidP="00F50E20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Иностранный </w:t>
            </w:r>
            <w:r w:rsidR="008B029C" w:rsidRPr="008B029C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(а</w:t>
            </w: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нглийский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5529B2">
        <w:trPr>
          <w:trHeight w:val="365"/>
        </w:trPr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5529B2">
        <w:tc>
          <w:tcPr>
            <w:tcW w:w="2410" w:type="dxa"/>
            <w:vMerge w:val="restart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41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029C" w:rsidRPr="008B029C" w:rsidTr="005529B2"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1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5529B2"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41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B029C" w:rsidRPr="008B029C" w:rsidTr="005529B2">
        <w:trPr>
          <w:trHeight w:val="311"/>
        </w:trPr>
        <w:tc>
          <w:tcPr>
            <w:tcW w:w="2410" w:type="dxa"/>
            <w:vMerge w:val="restart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B029C" w:rsidRPr="008B029C" w:rsidTr="005529B2">
        <w:trPr>
          <w:trHeight w:val="231"/>
        </w:trPr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41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B029C" w:rsidRPr="008B029C" w:rsidTr="005529B2">
        <w:trPr>
          <w:trHeight w:val="878"/>
        </w:trPr>
        <w:tc>
          <w:tcPr>
            <w:tcW w:w="2410" w:type="dxa"/>
            <w:vMerge w:val="restart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1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B029C" w:rsidRPr="008B029C" w:rsidTr="005529B2"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B029C" w:rsidRPr="008B029C" w:rsidTr="005529B2">
        <w:tc>
          <w:tcPr>
            <w:tcW w:w="6238" w:type="dxa"/>
            <w:gridSpan w:val="3"/>
          </w:tcPr>
          <w:p w:rsidR="008B029C" w:rsidRPr="008B029C" w:rsidRDefault="008B029C" w:rsidP="008B029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8B029C" w:rsidRPr="008B029C" w:rsidTr="005529B2">
        <w:tc>
          <w:tcPr>
            <w:tcW w:w="10206" w:type="dxa"/>
            <w:gridSpan w:val="5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Часть, формируемая участниками образовательных отношений</w:t>
            </w:r>
          </w:p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8B029C" w:rsidRPr="008B029C" w:rsidTr="005529B2">
        <w:tc>
          <w:tcPr>
            <w:tcW w:w="2410" w:type="dxa"/>
            <w:vMerge w:val="restart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41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</w:tr>
      <w:tr w:rsidR="008B029C" w:rsidRPr="008B029C" w:rsidTr="005529B2"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1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029C" w:rsidRPr="008B029C" w:rsidTr="005529B2"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41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5529B2"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5529B2">
        <w:tc>
          <w:tcPr>
            <w:tcW w:w="2410" w:type="dxa"/>
            <w:vMerge w:val="restart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b/>
                <w:sz w:val="26"/>
                <w:szCs w:val="26"/>
              </w:rPr>
              <w:t>Курсы по выбору</w:t>
            </w:r>
          </w:p>
        </w:tc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Биохимия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5529B2"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B029C" w:rsidRPr="008B029C" w:rsidRDefault="008B029C" w:rsidP="008B02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Человек и  общество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5529B2">
        <w:tc>
          <w:tcPr>
            <w:tcW w:w="4820" w:type="dxa"/>
            <w:gridSpan w:val="2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 в информационной среде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B029C" w:rsidRPr="008B029C" w:rsidTr="005529B2">
        <w:tc>
          <w:tcPr>
            <w:tcW w:w="6238" w:type="dxa"/>
            <w:gridSpan w:val="3"/>
            <w:tcBorders>
              <w:right w:val="single" w:sz="4" w:space="0" w:color="auto"/>
            </w:tcBorders>
          </w:tcPr>
          <w:p w:rsidR="008B029C" w:rsidRPr="005529B2" w:rsidRDefault="008B029C" w:rsidP="008B029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9B2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029C" w:rsidRPr="005529B2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029C" w:rsidRPr="005529B2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529B2" w:rsidRPr="000F1D0D" w:rsidTr="005529B2">
        <w:tc>
          <w:tcPr>
            <w:tcW w:w="6238" w:type="dxa"/>
            <w:gridSpan w:val="3"/>
          </w:tcPr>
          <w:p w:rsidR="005529B2" w:rsidRPr="000F1D0D" w:rsidRDefault="005529B2" w:rsidP="0017105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Обязательная учебная нагрузка</w:t>
            </w:r>
          </w:p>
        </w:tc>
        <w:tc>
          <w:tcPr>
            <w:tcW w:w="1984" w:type="dxa"/>
          </w:tcPr>
          <w:p w:rsidR="005529B2" w:rsidRPr="000F1D0D" w:rsidRDefault="005529B2" w:rsidP="001710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984" w:type="dxa"/>
          </w:tcPr>
          <w:p w:rsidR="005529B2" w:rsidRPr="000F1D0D" w:rsidRDefault="005529B2" w:rsidP="001710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5529B2" w:rsidRPr="000F1D0D" w:rsidTr="005529B2">
        <w:tc>
          <w:tcPr>
            <w:tcW w:w="6238" w:type="dxa"/>
            <w:gridSpan w:val="3"/>
          </w:tcPr>
          <w:p w:rsidR="005529B2" w:rsidRPr="000F1D0D" w:rsidRDefault="005529B2" w:rsidP="0017105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Часы для самостоятельной работы</w:t>
            </w:r>
          </w:p>
        </w:tc>
        <w:tc>
          <w:tcPr>
            <w:tcW w:w="1984" w:type="dxa"/>
          </w:tcPr>
          <w:p w:rsidR="005529B2" w:rsidRPr="000F1D0D" w:rsidRDefault="005529B2" w:rsidP="001710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4" w:type="dxa"/>
          </w:tcPr>
          <w:p w:rsidR="005529B2" w:rsidRPr="000F1D0D" w:rsidRDefault="005529B2" w:rsidP="001710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8B029C" w:rsidRPr="008B029C" w:rsidTr="005529B2">
        <w:tc>
          <w:tcPr>
            <w:tcW w:w="6238" w:type="dxa"/>
            <w:gridSpan w:val="3"/>
            <w:tcBorders>
              <w:right w:val="single" w:sz="4" w:space="0" w:color="auto"/>
            </w:tcBorders>
          </w:tcPr>
          <w:p w:rsidR="008B029C" w:rsidRPr="005529B2" w:rsidRDefault="008B029C" w:rsidP="005529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9B2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029C" w:rsidRPr="005529B2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9B2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029C" w:rsidRPr="005529B2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9B2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8B029C" w:rsidRPr="008B029C" w:rsidRDefault="008B029C" w:rsidP="008B029C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29C" w:rsidRPr="008B029C" w:rsidRDefault="008B029C" w:rsidP="008B029C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29C" w:rsidRPr="008B029C" w:rsidRDefault="008B029C" w:rsidP="008B029C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02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8B029C" w:rsidRPr="008B029C" w:rsidRDefault="008B029C" w:rsidP="008B029C">
      <w:pPr>
        <w:tabs>
          <w:tab w:val="left" w:pos="819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02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11В класс, апробирующий федеральный государственный стандарт среднего общего образования</w:t>
      </w:r>
    </w:p>
    <w:p w:rsidR="008B029C" w:rsidRPr="008B029C" w:rsidRDefault="008B029C" w:rsidP="008B029C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29C">
        <w:rPr>
          <w:rFonts w:ascii="Times New Roman" w:hAnsi="Times New Roman" w:cs="Times New Roman"/>
          <w:b/>
          <w:bCs/>
          <w:sz w:val="28"/>
          <w:szCs w:val="28"/>
        </w:rPr>
        <w:t>Гуманитарный профиль</w:t>
      </w:r>
    </w:p>
    <w:tbl>
      <w:tblPr>
        <w:tblStyle w:val="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978"/>
        <w:gridCol w:w="1984"/>
      </w:tblGrid>
      <w:tr w:rsidR="008B029C" w:rsidRPr="008B029C" w:rsidTr="008B029C">
        <w:tc>
          <w:tcPr>
            <w:tcW w:w="2410" w:type="dxa"/>
          </w:tcPr>
          <w:p w:rsidR="008B029C" w:rsidRPr="008B029C" w:rsidRDefault="008B029C" w:rsidP="008B029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B02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Предметная область</w:t>
            </w:r>
          </w:p>
        </w:tc>
        <w:tc>
          <w:tcPr>
            <w:tcW w:w="2835" w:type="dxa"/>
          </w:tcPr>
          <w:p w:rsidR="008B029C" w:rsidRPr="008B029C" w:rsidRDefault="008B029C" w:rsidP="008B029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B02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Учебный предмет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B02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Уровень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B02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Кол-во часов в неделю</w:t>
            </w:r>
          </w:p>
        </w:tc>
      </w:tr>
      <w:tr w:rsidR="008B029C" w:rsidRPr="008B029C" w:rsidTr="008B029C">
        <w:tc>
          <w:tcPr>
            <w:tcW w:w="10207" w:type="dxa"/>
            <w:gridSpan w:val="4"/>
          </w:tcPr>
          <w:p w:rsidR="008B029C" w:rsidRPr="008B029C" w:rsidRDefault="008B029C" w:rsidP="008B029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B029C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en-US"/>
              </w:rPr>
              <w:t>Обязательная часть</w:t>
            </w:r>
          </w:p>
        </w:tc>
      </w:tr>
      <w:tr w:rsidR="008B029C" w:rsidRPr="008B029C" w:rsidTr="008B029C">
        <w:trPr>
          <w:trHeight w:val="381"/>
        </w:trPr>
        <w:tc>
          <w:tcPr>
            <w:tcW w:w="2410" w:type="dxa"/>
            <w:vMerge w:val="restart"/>
          </w:tcPr>
          <w:tbl>
            <w:tblPr>
              <w:tblW w:w="23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4"/>
            </w:tblGrid>
            <w:tr w:rsidR="008B029C" w:rsidRPr="008B029C" w:rsidTr="008B029C">
              <w:trPr>
                <w:trHeight w:val="287"/>
              </w:trPr>
              <w:tc>
                <w:tcPr>
                  <w:tcW w:w="2324" w:type="dxa"/>
                </w:tcPr>
                <w:p w:rsidR="008B029C" w:rsidRPr="008B029C" w:rsidRDefault="008B029C" w:rsidP="008B029C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8B029C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Русский язык и литература</w:t>
                  </w:r>
                </w:p>
              </w:tc>
            </w:tr>
          </w:tbl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029C" w:rsidRPr="008B029C" w:rsidTr="008B029C">
        <w:trPr>
          <w:trHeight w:val="418"/>
        </w:trPr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B029C" w:rsidRPr="008B029C" w:rsidTr="008B029C">
        <w:trPr>
          <w:trHeight w:val="418"/>
        </w:trPr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B029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Родной (русский) язык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8B029C">
        <w:trPr>
          <w:trHeight w:val="365"/>
        </w:trPr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835" w:type="dxa"/>
          </w:tcPr>
          <w:p w:rsidR="008B029C" w:rsidRPr="008B029C" w:rsidRDefault="00F50E20" w:rsidP="008B029C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029C" w:rsidRPr="008B029C" w:rsidTr="008B029C">
        <w:trPr>
          <w:trHeight w:val="365"/>
        </w:trPr>
        <w:tc>
          <w:tcPr>
            <w:tcW w:w="2410" w:type="dxa"/>
            <w:vMerge w:val="restart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8B029C">
        <w:trPr>
          <w:trHeight w:val="293"/>
        </w:trPr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B029C" w:rsidRPr="008B029C" w:rsidTr="008B029C"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8B029C">
        <w:trPr>
          <w:trHeight w:val="363"/>
        </w:trPr>
        <w:tc>
          <w:tcPr>
            <w:tcW w:w="2410" w:type="dxa"/>
            <w:vMerge w:val="restart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8B029C">
        <w:trPr>
          <w:trHeight w:val="363"/>
        </w:trPr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B029C" w:rsidRPr="008B029C" w:rsidTr="008B029C">
        <w:trPr>
          <w:trHeight w:val="878"/>
        </w:trPr>
        <w:tc>
          <w:tcPr>
            <w:tcW w:w="2410" w:type="dxa"/>
            <w:vMerge w:val="restart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B029C" w:rsidRPr="008B029C" w:rsidTr="008B029C"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B029C" w:rsidRPr="005529B2" w:rsidTr="008B029C">
        <w:tc>
          <w:tcPr>
            <w:tcW w:w="8223" w:type="dxa"/>
            <w:gridSpan w:val="3"/>
          </w:tcPr>
          <w:p w:rsidR="008B029C" w:rsidRPr="005529B2" w:rsidRDefault="008B029C" w:rsidP="008B029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9B2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8B029C" w:rsidRPr="005529B2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8B029C" w:rsidRPr="008B029C" w:rsidTr="008B029C">
        <w:trPr>
          <w:trHeight w:val="441"/>
        </w:trPr>
        <w:tc>
          <w:tcPr>
            <w:tcW w:w="10207" w:type="dxa"/>
            <w:gridSpan w:val="4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Часть, формируемая участниками образовательных отношений</w:t>
            </w:r>
          </w:p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8B029C" w:rsidRPr="008B029C" w:rsidTr="008B029C"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8B029C"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8B029C"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B029C" w:rsidRPr="008B029C" w:rsidTr="008B029C"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8B029C">
        <w:tc>
          <w:tcPr>
            <w:tcW w:w="2410" w:type="dxa"/>
            <w:vMerge w:val="restart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b/>
                <w:sz w:val="26"/>
                <w:szCs w:val="26"/>
              </w:rPr>
              <w:t>Курсы по выбору</w:t>
            </w: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Основы программирования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029C" w:rsidRPr="008B029C" w:rsidTr="008B029C"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Компьютерная графика и дизайн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029C" w:rsidRPr="008B029C" w:rsidTr="008B029C"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B029C" w:rsidRPr="008B029C" w:rsidRDefault="008B029C" w:rsidP="008B02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 xml:space="preserve">Избранные вопросы по </w:t>
            </w:r>
            <w:r w:rsidRPr="008B02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геометрии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B029C" w:rsidRPr="008B029C" w:rsidTr="008B029C"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B029C" w:rsidRPr="008B029C" w:rsidRDefault="008B029C" w:rsidP="008B02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Основы общей химии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8B029C">
        <w:tc>
          <w:tcPr>
            <w:tcW w:w="5245" w:type="dxa"/>
            <w:gridSpan w:val="2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в информационной среде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B029C" w:rsidRPr="008B029C" w:rsidTr="008B029C">
        <w:tc>
          <w:tcPr>
            <w:tcW w:w="8223" w:type="dxa"/>
            <w:gridSpan w:val="3"/>
            <w:tcBorders>
              <w:right w:val="single" w:sz="4" w:space="0" w:color="auto"/>
            </w:tcBorders>
          </w:tcPr>
          <w:p w:rsidR="008B029C" w:rsidRPr="005529B2" w:rsidRDefault="008B029C" w:rsidP="008B029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9B2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029C" w:rsidRPr="005529B2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9B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529B2" w:rsidRPr="008B029C" w:rsidTr="008B029C">
        <w:tc>
          <w:tcPr>
            <w:tcW w:w="8223" w:type="dxa"/>
            <w:gridSpan w:val="3"/>
            <w:tcBorders>
              <w:right w:val="single" w:sz="4" w:space="0" w:color="auto"/>
            </w:tcBorders>
          </w:tcPr>
          <w:p w:rsidR="005529B2" w:rsidRPr="000F1D0D" w:rsidRDefault="005529B2" w:rsidP="0017105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учебная 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29B2" w:rsidRPr="005529B2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5529B2" w:rsidRPr="008B029C" w:rsidTr="008B029C">
        <w:tc>
          <w:tcPr>
            <w:tcW w:w="8223" w:type="dxa"/>
            <w:gridSpan w:val="3"/>
            <w:tcBorders>
              <w:right w:val="single" w:sz="4" w:space="0" w:color="auto"/>
            </w:tcBorders>
          </w:tcPr>
          <w:p w:rsidR="005529B2" w:rsidRPr="000F1D0D" w:rsidRDefault="005529B2" w:rsidP="0017105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Часы для самостоятельной работы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29B2" w:rsidRPr="005529B2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9B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5529B2" w:rsidRPr="005529B2" w:rsidTr="008B029C">
        <w:tc>
          <w:tcPr>
            <w:tcW w:w="8223" w:type="dxa"/>
            <w:gridSpan w:val="3"/>
            <w:tcBorders>
              <w:right w:val="single" w:sz="4" w:space="0" w:color="auto"/>
            </w:tcBorders>
          </w:tcPr>
          <w:p w:rsidR="005529B2" w:rsidRPr="005529B2" w:rsidRDefault="005529B2" w:rsidP="005529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9B2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29B2" w:rsidRPr="005529B2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9B2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8B029C" w:rsidRPr="005529B2" w:rsidRDefault="008B029C" w:rsidP="008B029C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B029C" w:rsidRPr="008B029C" w:rsidRDefault="008B029C" w:rsidP="008B029C">
      <w:pPr>
        <w:widowControl/>
        <w:suppressAutoHyphens w:val="0"/>
        <w:autoSpaceDE/>
        <w:spacing w:after="20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B029C">
        <w:rPr>
          <w:rFonts w:ascii="Times New Roman" w:hAnsi="Times New Roman" w:cs="Times New Roman"/>
          <w:sz w:val="24"/>
          <w:szCs w:val="24"/>
        </w:rPr>
        <w:br w:type="page"/>
      </w:r>
    </w:p>
    <w:p w:rsidR="008B029C" w:rsidRPr="008B029C" w:rsidRDefault="008B029C" w:rsidP="008B029C">
      <w:pPr>
        <w:tabs>
          <w:tab w:val="left" w:pos="819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02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11М класс, апробирующий федеральный государственный стандарт среднего общего образования  </w:t>
      </w:r>
    </w:p>
    <w:p w:rsidR="008B029C" w:rsidRPr="008B029C" w:rsidRDefault="008B029C" w:rsidP="008B029C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29C">
        <w:rPr>
          <w:rFonts w:ascii="Times New Roman" w:hAnsi="Times New Roman" w:cs="Times New Roman"/>
          <w:b/>
          <w:bCs/>
          <w:sz w:val="28"/>
          <w:szCs w:val="28"/>
        </w:rPr>
        <w:t>Естественнонаучный  профиль</w:t>
      </w:r>
    </w:p>
    <w:tbl>
      <w:tblPr>
        <w:tblStyle w:val="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978"/>
        <w:gridCol w:w="1984"/>
      </w:tblGrid>
      <w:tr w:rsidR="008B029C" w:rsidRPr="008B029C" w:rsidTr="008B029C">
        <w:tc>
          <w:tcPr>
            <w:tcW w:w="2410" w:type="dxa"/>
          </w:tcPr>
          <w:p w:rsidR="008B029C" w:rsidRPr="008B029C" w:rsidRDefault="008B029C" w:rsidP="008B029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B02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Предметная область</w:t>
            </w:r>
          </w:p>
        </w:tc>
        <w:tc>
          <w:tcPr>
            <w:tcW w:w="2835" w:type="dxa"/>
          </w:tcPr>
          <w:p w:rsidR="008B029C" w:rsidRPr="008B029C" w:rsidRDefault="008B029C" w:rsidP="008B029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B02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Учебный предмет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B02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Уровень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B02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Кол-во часов в неделю</w:t>
            </w:r>
          </w:p>
        </w:tc>
      </w:tr>
      <w:tr w:rsidR="008B029C" w:rsidRPr="008B029C" w:rsidTr="008B029C">
        <w:tc>
          <w:tcPr>
            <w:tcW w:w="10207" w:type="dxa"/>
            <w:gridSpan w:val="4"/>
          </w:tcPr>
          <w:p w:rsidR="008B029C" w:rsidRPr="008B029C" w:rsidRDefault="008B029C" w:rsidP="008B029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B029C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en-US"/>
              </w:rPr>
              <w:t>Обязательная часть</w:t>
            </w:r>
          </w:p>
        </w:tc>
      </w:tr>
      <w:tr w:rsidR="008B029C" w:rsidRPr="008B029C" w:rsidTr="008B029C">
        <w:trPr>
          <w:trHeight w:val="381"/>
        </w:trPr>
        <w:tc>
          <w:tcPr>
            <w:tcW w:w="2410" w:type="dxa"/>
            <w:vMerge w:val="restart"/>
          </w:tcPr>
          <w:tbl>
            <w:tblPr>
              <w:tblW w:w="23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4"/>
            </w:tblGrid>
            <w:tr w:rsidR="008B029C" w:rsidRPr="008B029C" w:rsidTr="008B029C">
              <w:trPr>
                <w:trHeight w:val="287"/>
              </w:trPr>
              <w:tc>
                <w:tcPr>
                  <w:tcW w:w="2324" w:type="dxa"/>
                </w:tcPr>
                <w:p w:rsidR="008B029C" w:rsidRPr="008B029C" w:rsidRDefault="008B029C" w:rsidP="008B029C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8B029C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Русский язык и литература</w:t>
                  </w:r>
                </w:p>
              </w:tc>
            </w:tr>
          </w:tbl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029C" w:rsidRPr="008B029C" w:rsidTr="008B029C">
        <w:trPr>
          <w:trHeight w:val="418"/>
        </w:trPr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</w:tr>
      <w:tr w:rsidR="008B029C" w:rsidRPr="008B029C" w:rsidTr="008B029C">
        <w:trPr>
          <w:trHeight w:val="418"/>
        </w:trPr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B029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Родной (русский) язык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8B029C">
        <w:trPr>
          <w:trHeight w:val="365"/>
        </w:trPr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835" w:type="dxa"/>
          </w:tcPr>
          <w:p w:rsidR="008B029C" w:rsidRPr="008B029C" w:rsidRDefault="00F50E20" w:rsidP="008B029C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029C" w:rsidRPr="008B029C" w:rsidTr="008B029C">
        <w:trPr>
          <w:trHeight w:val="365"/>
        </w:trPr>
        <w:tc>
          <w:tcPr>
            <w:tcW w:w="2410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8B029C">
        <w:trPr>
          <w:trHeight w:val="426"/>
        </w:trPr>
        <w:tc>
          <w:tcPr>
            <w:tcW w:w="2410" w:type="dxa"/>
            <w:vMerge w:val="restart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8B029C">
        <w:trPr>
          <w:trHeight w:val="390"/>
        </w:trPr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8B029C">
        <w:trPr>
          <w:trHeight w:val="363"/>
        </w:trPr>
        <w:tc>
          <w:tcPr>
            <w:tcW w:w="2410" w:type="dxa"/>
            <w:vMerge w:val="restart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proofErr w:type="spellStart"/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имия</w:t>
            </w:r>
            <w:proofErr w:type="spellEnd"/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B029C" w:rsidRPr="008B029C" w:rsidTr="008B029C">
        <w:trPr>
          <w:trHeight w:val="421"/>
        </w:trPr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8B029C" w:rsidRPr="008B029C" w:rsidTr="008B029C">
        <w:trPr>
          <w:trHeight w:val="421"/>
        </w:trPr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B029C" w:rsidRPr="008B029C" w:rsidTr="008B029C">
        <w:trPr>
          <w:trHeight w:val="878"/>
        </w:trPr>
        <w:tc>
          <w:tcPr>
            <w:tcW w:w="2410" w:type="dxa"/>
            <w:vMerge w:val="restart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B029C" w:rsidRPr="008B029C" w:rsidTr="008B029C"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B029C" w:rsidRPr="008B029C" w:rsidTr="008B029C">
        <w:tc>
          <w:tcPr>
            <w:tcW w:w="8223" w:type="dxa"/>
            <w:gridSpan w:val="3"/>
          </w:tcPr>
          <w:p w:rsidR="008B029C" w:rsidRPr="005529B2" w:rsidRDefault="008B029C" w:rsidP="008B029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9B2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8B029C" w:rsidRPr="005529B2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9B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8B029C" w:rsidRPr="008B029C" w:rsidTr="008B029C">
        <w:tc>
          <w:tcPr>
            <w:tcW w:w="10207" w:type="dxa"/>
            <w:gridSpan w:val="4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8B029C" w:rsidRPr="008B029C" w:rsidTr="008B029C">
        <w:trPr>
          <w:trHeight w:val="391"/>
        </w:trPr>
        <w:tc>
          <w:tcPr>
            <w:tcW w:w="2410" w:type="dxa"/>
            <w:vMerge w:val="restart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B029C" w:rsidRPr="008B029C" w:rsidTr="008B029C">
        <w:trPr>
          <w:trHeight w:val="390"/>
        </w:trPr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029C" w:rsidRPr="008B029C" w:rsidTr="008B029C">
        <w:tc>
          <w:tcPr>
            <w:tcW w:w="2410" w:type="dxa"/>
            <w:vMerge w:val="restart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proofErr w:type="spellStart"/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имия</w:t>
            </w:r>
            <w:proofErr w:type="spellEnd"/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B029C" w:rsidRPr="008B029C" w:rsidTr="008B029C">
        <w:trPr>
          <w:trHeight w:val="405"/>
        </w:trPr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978" w:type="dxa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B029C" w:rsidRPr="008B029C" w:rsidTr="008B029C">
        <w:trPr>
          <w:trHeight w:val="466"/>
        </w:trPr>
        <w:tc>
          <w:tcPr>
            <w:tcW w:w="2410" w:type="dxa"/>
            <w:vMerge w:val="restart"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b/>
                <w:sz w:val="26"/>
                <w:szCs w:val="26"/>
              </w:rPr>
              <w:t>Курсы по выбору</w:t>
            </w: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Избранные вопросы физики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8B029C"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Человек и общество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B029C" w:rsidRPr="008B029C" w:rsidTr="008B029C"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Основы программирования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B029C" w:rsidRPr="008B029C" w:rsidTr="008B029C">
        <w:tc>
          <w:tcPr>
            <w:tcW w:w="2410" w:type="dxa"/>
            <w:vMerge/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>Основы программирования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029C" w:rsidRPr="008B029C" w:rsidTr="008B029C">
        <w:tc>
          <w:tcPr>
            <w:tcW w:w="5245" w:type="dxa"/>
            <w:gridSpan w:val="2"/>
          </w:tcPr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29C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деятельность в информационной </w:t>
            </w:r>
            <w:r w:rsidRPr="008B02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среде</w:t>
            </w:r>
          </w:p>
          <w:p w:rsidR="008B029C" w:rsidRPr="008B029C" w:rsidRDefault="008B029C" w:rsidP="008B029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B029C" w:rsidRPr="008B029C" w:rsidRDefault="008B029C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029C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B029C" w:rsidRPr="008B029C" w:rsidTr="008B029C">
        <w:tc>
          <w:tcPr>
            <w:tcW w:w="8223" w:type="dxa"/>
            <w:gridSpan w:val="3"/>
            <w:tcBorders>
              <w:right w:val="single" w:sz="4" w:space="0" w:color="auto"/>
            </w:tcBorders>
          </w:tcPr>
          <w:p w:rsidR="008B029C" w:rsidRPr="005529B2" w:rsidRDefault="008B029C" w:rsidP="008B029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9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029C" w:rsidRPr="005529B2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529B2" w:rsidRPr="008B029C" w:rsidTr="008B029C">
        <w:tc>
          <w:tcPr>
            <w:tcW w:w="8223" w:type="dxa"/>
            <w:gridSpan w:val="3"/>
            <w:tcBorders>
              <w:right w:val="single" w:sz="4" w:space="0" w:color="auto"/>
            </w:tcBorders>
          </w:tcPr>
          <w:p w:rsidR="005529B2" w:rsidRPr="000F1D0D" w:rsidRDefault="005529B2" w:rsidP="0017105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учебная 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29B2" w:rsidRPr="005529B2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9B2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5529B2" w:rsidRPr="008B029C" w:rsidTr="008B029C">
        <w:tc>
          <w:tcPr>
            <w:tcW w:w="8223" w:type="dxa"/>
            <w:gridSpan w:val="3"/>
            <w:tcBorders>
              <w:right w:val="single" w:sz="4" w:space="0" w:color="auto"/>
            </w:tcBorders>
          </w:tcPr>
          <w:p w:rsidR="005529B2" w:rsidRPr="000F1D0D" w:rsidRDefault="005529B2" w:rsidP="0017105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D">
              <w:rPr>
                <w:rFonts w:ascii="Times New Roman" w:hAnsi="Times New Roman" w:cs="Times New Roman"/>
                <w:sz w:val="26"/>
                <w:szCs w:val="26"/>
              </w:rPr>
              <w:t>Часы для самостоятельной работы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29B2" w:rsidRPr="008B029C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5529B2" w:rsidRPr="008B029C" w:rsidTr="008B029C">
        <w:tc>
          <w:tcPr>
            <w:tcW w:w="8223" w:type="dxa"/>
            <w:gridSpan w:val="3"/>
            <w:tcBorders>
              <w:right w:val="single" w:sz="4" w:space="0" w:color="auto"/>
            </w:tcBorders>
          </w:tcPr>
          <w:p w:rsidR="005529B2" w:rsidRPr="005529B2" w:rsidRDefault="005529B2" w:rsidP="005529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9B2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29B2" w:rsidRPr="005529B2" w:rsidRDefault="005529B2" w:rsidP="008B02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9B2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8B029C" w:rsidRPr="008B029C" w:rsidRDefault="008B029C" w:rsidP="008B029C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29C" w:rsidRDefault="008B029C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B029C"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7D1A" w:rsidRPr="008B029C" w:rsidRDefault="00B37D1A" w:rsidP="008B029C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B029C" w:rsidRPr="008B029C" w:rsidRDefault="008B029C" w:rsidP="008B029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9C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аттестация.</w:t>
      </w:r>
    </w:p>
    <w:p w:rsidR="008B029C" w:rsidRPr="008B029C" w:rsidRDefault="008B029C" w:rsidP="008B029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29C">
        <w:rPr>
          <w:rFonts w:ascii="Times New Roman" w:hAnsi="Times New Roman" w:cs="Times New Roman"/>
          <w:sz w:val="28"/>
          <w:szCs w:val="28"/>
        </w:rPr>
        <w:t>В соответствии с Положением о текущем контроле успеваемости и промежуточной аттестации учащихся, утвержденном    Приказом директора  МБОУ СШ № 2 г. Вязьмы Смоленской области от 30.08.2012 № 131/01.09 промежуточная аттестация проводится в апреле-мае текущего учебного года, по истории Смоленщины, всеобщей истории промежуточная аттестация проводится в декабре.</w:t>
      </w:r>
    </w:p>
    <w:p w:rsidR="008B029C" w:rsidRPr="008B029C" w:rsidRDefault="008B029C" w:rsidP="008B029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29C">
        <w:rPr>
          <w:rFonts w:ascii="Times New Roman" w:hAnsi="Times New Roman" w:cs="Times New Roman"/>
          <w:sz w:val="28"/>
          <w:szCs w:val="28"/>
        </w:rPr>
        <w:t xml:space="preserve">Сроки проведения промежуточной аттестации </w:t>
      </w:r>
      <w:proofErr w:type="gramStart"/>
      <w:r w:rsidRPr="008B02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029C">
        <w:rPr>
          <w:rFonts w:ascii="Times New Roman" w:hAnsi="Times New Roman" w:cs="Times New Roman"/>
          <w:sz w:val="28"/>
          <w:szCs w:val="28"/>
        </w:rPr>
        <w:t xml:space="preserve"> устанавливаются педагогическим советом и регламентируются календарным учебным графиком  школы.</w:t>
      </w:r>
    </w:p>
    <w:p w:rsidR="008B029C" w:rsidRPr="008B029C" w:rsidRDefault="008B029C" w:rsidP="008B029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29C">
        <w:rPr>
          <w:rFonts w:ascii="Times New Roman" w:hAnsi="Times New Roman" w:cs="Times New Roman"/>
          <w:sz w:val="28"/>
          <w:szCs w:val="28"/>
        </w:rPr>
        <w:t xml:space="preserve">       Промежуточной аттестации подлежат обучающиеся всех классов общеобразовательного учреждения (результаты промежуточной аттестации обучающихся 1-ых классов оформляются оценочными характеристиками без выставления отметок в баллах).</w:t>
      </w:r>
    </w:p>
    <w:p w:rsidR="008B029C" w:rsidRPr="008B029C" w:rsidRDefault="008B029C" w:rsidP="008B029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29C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Pr="008B0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29C">
        <w:rPr>
          <w:rFonts w:ascii="Times New Roman" w:hAnsi="Times New Roman" w:cs="Times New Roman"/>
          <w:sz w:val="28"/>
          <w:szCs w:val="28"/>
        </w:rPr>
        <w:t>осуществляется в формах тематического опроса знаний,  контрольных работ (диктантов, изложений с творческим заданием, сочинений),  защиты  проектов и рефератов, зачетов, тестов и в иных формах, не противоречащих  законодательству  Российской Федерации в области образования (Приложение №1).</w:t>
      </w:r>
    </w:p>
    <w:p w:rsidR="008B029C" w:rsidRPr="008B029C" w:rsidRDefault="008B029C" w:rsidP="008B029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29C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8B029C" w:rsidRPr="008B029C" w:rsidRDefault="008B029C" w:rsidP="008B029C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29C">
        <w:rPr>
          <w:rFonts w:ascii="Times New Roman" w:hAnsi="Times New Roman" w:cs="Times New Roman"/>
          <w:color w:val="000000"/>
          <w:sz w:val="28"/>
          <w:szCs w:val="28"/>
        </w:rPr>
        <w:t>Школа работает в режиме 5-дневной учебной недели. Аудиторная учебная нагрузка учащихся не превышает предельно допустимой учебной нагрузки учащихся в зависимости от продолжительности учебной недели.</w:t>
      </w:r>
    </w:p>
    <w:p w:rsidR="008B029C" w:rsidRPr="008B029C" w:rsidRDefault="008B029C" w:rsidP="008B029C">
      <w:pPr>
        <w:ind w:left="-567" w:firstLine="567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8B029C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учебного года 34 недели, продолжительность урока- 45минут.</w:t>
      </w:r>
    </w:p>
    <w:p w:rsidR="008B029C" w:rsidRPr="008B029C" w:rsidRDefault="008B029C" w:rsidP="008B029C">
      <w:pPr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02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</w:t>
      </w:r>
    </w:p>
    <w:p w:rsidR="008B029C" w:rsidRPr="00977076" w:rsidRDefault="00977076" w:rsidP="008B029C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8B029C" w:rsidRPr="00977076" w:rsidSect="008B029C">
          <w:headerReference w:type="default" r:id="rId9"/>
          <w:pgSz w:w="11906" w:h="16838"/>
          <w:pgMar w:top="851" w:right="850" w:bottom="426" w:left="1701" w:header="720" w:footer="227" w:gutter="0"/>
          <w:cols w:space="720"/>
          <w:titlePg/>
          <w:docGrid w:linePitch="360"/>
        </w:sect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4057BF" w:rsidRDefault="004057BF" w:rsidP="00977076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103757" w:rsidRDefault="00977076" w:rsidP="004057BF">
      <w:pPr>
        <w:pStyle w:val="Heading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50E20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057BF" w:rsidRPr="004057BF" w:rsidRDefault="004057BF" w:rsidP="004057BF">
      <w:pPr>
        <w:pStyle w:val="Heading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57B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7BF">
        <w:rPr>
          <w:rFonts w:ascii="Times New Roman" w:hAnsi="Times New Roman" w:cs="Times New Roman"/>
          <w:sz w:val="24"/>
          <w:szCs w:val="24"/>
        </w:rPr>
        <w:t>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A34" w:rsidRPr="00936A34">
        <w:rPr>
          <w:rFonts w:ascii="Times New Roman" w:hAnsi="Times New Roman" w:cs="Times New Roman"/>
          <w:sz w:val="24"/>
          <w:szCs w:val="24"/>
        </w:rPr>
        <w:t>индивидуального обучения</w:t>
      </w:r>
      <w:r w:rsidR="0093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дому</w:t>
      </w:r>
    </w:p>
    <w:p w:rsidR="004057BF" w:rsidRPr="004057BF" w:rsidRDefault="00977076" w:rsidP="004057BF">
      <w:pPr>
        <w:pStyle w:val="Heading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СШ № 2 на 2018-2019</w:t>
      </w:r>
      <w:r w:rsidR="004057BF" w:rsidRPr="004057BF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4057BF" w:rsidRDefault="004057BF" w:rsidP="003B2E60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2E60" w:rsidRPr="003B2E60" w:rsidRDefault="003B2E60" w:rsidP="003B2E60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2E60">
        <w:rPr>
          <w:rFonts w:ascii="Times New Roman" w:hAnsi="Times New Roman" w:cs="Times New Roman"/>
          <w:sz w:val="28"/>
          <w:szCs w:val="28"/>
        </w:rPr>
        <w:t>Формы промежуточной аттестации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B2E60" w:rsidTr="003B2E60">
        <w:tc>
          <w:tcPr>
            <w:tcW w:w="2392" w:type="dxa"/>
            <w:vMerge w:val="restart"/>
          </w:tcPr>
          <w:p w:rsidR="003B2E60" w:rsidRDefault="003B2E60" w:rsidP="003B2E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Учебные предметы</w:t>
            </w:r>
          </w:p>
        </w:tc>
        <w:tc>
          <w:tcPr>
            <w:tcW w:w="7179" w:type="dxa"/>
            <w:gridSpan w:val="3"/>
          </w:tcPr>
          <w:p w:rsidR="003B2E60" w:rsidRDefault="003B2E60" w:rsidP="003B2E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Классы</w:t>
            </w:r>
          </w:p>
        </w:tc>
      </w:tr>
      <w:tr w:rsidR="003B2E60" w:rsidTr="003B2E60">
        <w:tc>
          <w:tcPr>
            <w:tcW w:w="2392" w:type="dxa"/>
            <w:vMerge/>
          </w:tcPr>
          <w:p w:rsidR="003B2E60" w:rsidRDefault="003B2E60" w:rsidP="003B2E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2E60" w:rsidRDefault="003B2E60" w:rsidP="003B2E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3B2E60" w:rsidRDefault="003B2E60" w:rsidP="003B2E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3B2E60" w:rsidRDefault="003B2E60" w:rsidP="003B2E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10-11</w:t>
            </w:r>
          </w:p>
        </w:tc>
      </w:tr>
      <w:tr w:rsidR="003B2E60" w:rsidTr="003B2E60">
        <w:tc>
          <w:tcPr>
            <w:tcW w:w="2392" w:type="dxa"/>
            <w:vAlign w:val="center"/>
          </w:tcPr>
          <w:p w:rsidR="003B2E60" w:rsidRPr="00103757" w:rsidRDefault="003B2E60" w:rsidP="0010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vAlign w:val="center"/>
          </w:tcPr>
          <w:p w:rsidR="003B2E60" w:rsidRPr="00103757" w:rsidRDefault="00103757" w:rsidP="0010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E50DC9">
              <w:rPr>
                <w:rFonts w:ascii="Times New Roman" w:hAnsi="Times New Roman" w:cs="Times New Roman"/>
                <w:sz w:val="24"/>
                <w:szCs w:val="24"/>
              </w:rPr>
              <w:t xml:space="preserve"> (1-2 класс)</w:t>
            </w:r>
          </w:p>
          <w:p w:rsidR="00103757" w:rsidRDefault="00103757" w:rsidP="0010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57" w:rsidRPr="00103757" w:rsidRDefault="00103757" w:rsidP="0010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57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</w:t>
            </w:r>
            <w:proofErr w:type="gramStart"/>
            <w:r w:rsidRPr="00103757"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  <w:proofErr w:type="gramEnd"/>
            <w:r w:rsidRPr="00103757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E50DC9">
              <w:rPr>
                <w:rFonts w:ascii="Times New Roman" w:hAnsi="Times New Roman" w:cs="Times New Roman"/>
                <w:sz w:val="24"/>
                <w:szCs w:val="24"/>
              </w:rPr>
              <w:t xml:space="preserve"> (3-4 класс)</w:t>
            </w:r>
          </w:p>
        </w:tc>
        <w:tc>
          <w:tcPr>
            <w:tcW w:w="2393" w:type="dxa"/>
          </w:tcPr>
          <w:p w:rsidR="003B2E60" w:rsidRPr="00103757" w:rsidRDefault="004057BF" w:rsidP="0010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5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393" w:type="dxa"/>
          </w:tcPr>
          <w:p w:rsidR="003B2E60" w:rsidRPr="00103757" w:rsidRDefault="004057BF" w:rsidP="0010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5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B2E60" w:rsidTr="003B2E60">
        <w:tc>
          <w:tcPr>
            <w:tcW w:w="2392" w:type="dxa"/>
            <w:vAlign w:val="center"/>
          </w:tcPr>
          <w:p w:rsidR="003B2E60" w:rsidRPr="003B2E60" w:rsidRDefault="003B2E60" w:rsidP="003B2E60">
            <w:pPr>
              <w:snapToGrid w:val="0"/>
              <w:spacing w:before="60" w:line="36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B2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3B2E60" w:rsidRPr="00E50DC9" w:rsidRDefault="003B2E60" w:rsidP="00E50D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9"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</w:t>
            </w:r>
          </w:p>
        </w:tc>
        <w:tc>
          <w:tcPr>
            <w:tcW w:w="2393" w:type="dxa"/>
          </w:tcPr>
          <w:p w:rsidR="003B2E60" w:rsidRDefault="003B2E60" w:rsidP="003B2E6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2E60" w:rsidRDefault="003B2E60" w:rsidP="003B2E6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B2E60" w:rsidTr="003B2E60">
        <w:tc>
          <w:tcPr>
            <w:tcW w:w="2392" w:type="dxa"/>
            <w:vAlign w:val="center"/>
          </w:tcPr>
          <w:p w:rsidR="003B2E60" w:rsidRPr="003B2E60" w:rsidRDefault="003B2E60" w:rsidP="003B2E60">
            <w:pPr>
              <w:snapToGrid w:val="0"/>
              <w:spacing w:before="60" w:line="36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B2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3B2E60" w:rsidRPr="00E50DC9" w:rsidRDefault="003B2E60" w:rsidP="00E50D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9"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</w:t>
            </w:r>
          </w:p>
        </w:tc>
        <w:tc>
          <w:tcPr>
            <w:tcW w:w="2393" w:type="dxa"/>
          </w:tcPr>
          <w:p w:rsidR="003B2E60" w:rsidRPr="00CC053C" w:rsidRDefault="00CC053C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53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3B2E60" w:rsidRPr="00CC053C" w:rsidRDefault="00CC053C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Монологическое высказывание по теме</w:t>
            </w:r>
          </w:p>
        </w:tc>
      </w:tr>
      <w:tr w:rsidR="00F10832" w:rsidTr="003B2E60">
        <w:tc>
          <w:tcPr>
            <w:tcW w:w="2392" w:type="dxa"/>
            <w:vAlign w:val="center"/>
          </w:tcPr>
          <w:p w:rsidR="00F10832" w:rsidRPr="003B2E60" w:rsidRDefault="00F10832" w:rsidP="003B2E60">
            <w:pPr>
              <w:snapToGrid w:val="0"/>
              <w:spacing w:before="60" w:line="36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Немецкий язык</w:t>
            </w:r>
          </w:p>
        </w:tc>
        <w:tc>
          <w:tcPr>
            <w:tcW w:w="2393" w:type="dxa"/>
          </w:tcPr>
          <w:p w:rsidR="00F10832" w:rsidRPr="00E50DC9" w:rsidRDefault="00F10832" w:rsidP="00E50D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832" w:rsidRPr="00CC053C" w:rsidRDefault="00F10832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навыка чтения</w:t>
            </w:r>
          </w:p>
        </w:tc>
        <w:tc>
          <w:tcPr>
            <w:tcW w:w="2393" w:type="dxa"/>
          </w:tcPr>
          <w:p w:rsidR="00F10832" w:rsidRDefault="00F10832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0832" w:rsidTr="003B2E60">
        <w:tc>
          <w:tcPr>
            <w:tcW w:w="2392" w:type="dxa"/>
            <w:vAlign w:val="center"/>
          </w:tcPr>
          <w:p w:rsidR="00F10832" w:rsidRPr="003B2E60" w:rsidRDefault="00F10832" w:rsidP="003B2E60">
            <w:pPr>
              <w:snapToGrid w:val="0"/>
              <w:spacing w:before="60" w:line="36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Французский язык</w:t>
            </w:r>
          </w:p>
        </w:tc>
        <w:tc>
          <w:tcPr>
            <w:tcW w:w="2393" w:type="dxa"/>
          </w:tcPr>
          <w:p w:rsidR="00F10832" w:rsidRPr="00E50DC9" w:rsidRDefault="00F10832" w:rsidP="00E50D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832" w:rsidRPr="00CC053C" w:rsidRDefault="00F10832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навыка чтения</w:t>
            </w:r>
          </w:p>
        </w:tc>
        <w:tc>
          <w:tcPr>
            <w:tcW w:w="2393" w:type="dxa"/>
          </w:tcPr>
          <w:p w:rsidR="00F10832" w:rsidRDefault="00F10832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2E60" w:rsidTr="003B2E60">
        <w:tc>
          <w:tcPr>
            <w:tcW w:w="2392" w:type="dxa"/>
            <w:vAlign w:val="center"/>
          </w:tcPr>
          <w:p w:rsidR="003B2E60" w:rsidRPr="003B2E60" w:rsidRDefault="003B2E60" w:rsidP="003B2E60">
            <w:pPr>
              <w:snapToGrid w:val="0"/>
              <w:spacing w:before="60" w:line="36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B2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3B2E60" w:rsidRPr="003B2E60" w:rsidRDefault="003B2E60" w:rsidP="003B2E60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3B2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3B2E60" w:rsidRPr="00CC053C" w:rsidRDefault="00CC053C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3B2E60" w:rsidRPr="00CC053C" w:rsidRDefault="003B2E60" w:rsidP="003B2E6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2E60" w:rsidTr="003B2E60">
        <w:tc>
          <w:tcPr>
            <w:tcW w:w="2392" w:type="dxa"/>
            <w:vAlign w:val="center"/>
          </w:tcPr>
          <w:p w:rsidR="003B2E60" w:rsidRPr="003B2E60" w:rsidRDefault="003B2E60" w:rsidP="003B2E60">
            <w:pPr>
              <w:snapToGrid w:val="0"/>
              <w:spacing w:before="60" w:line="36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B2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93" w:type="dxa"/>
          </w:tcPr>
          <w:p w:rsidR="003B2E60" w:rsidRPr="003B2E60" w:rsidRDefault="003B2E60" w:rsidP="003B2E60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Практическая работа</w:t>
            </w:r>
          </w:p>
        </w:tc>
        <w:tc>
          <w:tcPr>
            <w:tcW w:w="2393" w:type="dxa"/>
          </w:tcPr>
          <w:p w:rsidR="003B2E60" w:rsidRPr="00CC053C" w:rsidRDefault="00F10832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3B2E60" w:rsidRPr="00CC053C" w:rsidRDefault="000C6259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3B2E60" w:rsidTr="003B2E60">
        <w:tc>
          <w:tcPr>
            <w:tcW w:w="2392" w:type="dxa"/>
            <w:vAlign w:val="center"/>
          </w:tcPr>
          <w:p w:rsidR="003B2E60" w:rsidRPr="003B2E60" w:rsidRDefault="003B2E60" w:rsidP="003B2E60">
            <w:pPr>
              <w:snapToGrid w:val="0"/>
              <w:spacing w:before="60" w:line="36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B2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3B2E60" w:rsidRPr="003B2E60" w:rsidRDefault="003B2E60" w:rsidP="003B2E60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3B2E60" w:rsidRPr="00CC053C" w:rsidRDefault="003B2E60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E60" w:rsidRPr="00CC053C" w:rsidRDefault="003B2E60" w:rsidP="003B2E6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2E60" w:rsidTr="003B2E60">
        <w:tc>
          <w:tcPr>
            <w:tcW w:w="2392" w:type="dxa"/>
            <w:vAlign w:val="center"/>
          </w:tcPr>
          <w:p w:rsidR="003B2E60" w:rsidRPr="000C6259" w:rsidRDefault="003B2E60" w:rsidP="000C62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6259">
              <w:rPr>
                <w:rFonts w:ascii="Times New Roman" w:hAnsi="Times New Roman" w:cs="Times New Roman"/>
                <w:sz w:val="24"/>
                <w:szCs w:val="24"/>
              </w:rPr>
              <w:t>Азбука Смоленского края</w:t>
            </w:r>
          </w:p>
        </w:tc>
        <w:tc>
          <w:tcPr>
            <w:tcW w:w="2393" w:type="dxa"/>
          </w:tcPr>
          <w:p w:rsidR="003B2E60" w:rsidRPr="003B2E60" w:rsidRDefault="00E50DC9" w:rsidP="003B2E60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  <w:tc>
          <w:tcPr>
            <w:tcW w:w="2393" w:type="dxa"/>
          </w:tcPr>
          <w:p w:rsidR="003B2E60" w:rsidRPr="00CC053C" w:rsidRDefault="003B2E60" w:rsidP="003B2E6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E60" w:rsidRPr="00CC053C" w:rsidRDefault="003B2E60" w:rsidP="003B2E6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2E60" w:rsidTr="003B2E60">
        <w:tc>
          <w:tcPr>
            <w:tcW w:w="2392" w:type="dxa"/>
            <w:vAlign w:val="center"/>
          </w:tcPr>
          <w:p w:rsidR="003B2E60" w:rsidRPr="000C6259" w:rsidRDefault="003B2E60" w:rsidP="000C62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625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93" w:type="dxa"/>
          </w:tcPr>
          <w:p w:rsidR="003B2E60" w:rsidRPr="003B2E60" w:rsidRDefault="00CC053C" w:rsidP="003B2E60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  <w:tc>
          <w:tcPr>
            <w:tcW w:w="2393" w:type="dxa"/>
          </w:tcPr>
          <w:p w:rsidR="003B2E60" w:rsidRPr="00CC053C" w:rsidRDefault="003B2E60" w:rsidP="003B2E6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2E60" w:rsidRPr="00CC053C" w:rsidRDefault="003B2E60" w:rsidP="003B2E6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2E60" w:rsidTr="003B2E60">
        <w:tc>
          <w:tcPr>
            <w:tcW w:w="2392" w:type="dxa"/>
            <w:vAlign w:val="center"/>
          </w:tcPr>
          <w:p w:rsidR="003B2E60" w:rsidRPr="003B2E60" w:rsidRDefault="003B2E60" w:rsidP="003B2E60">
            <w:pPr>
              <w:snapToGrid w:val="0"/>
              <w:spacing w:before="60" w:line="36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B2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3B2E60" w:rsidRPr="003B2E60" w:rsidRDefault="00E50DC9" w:rsidP="003B2E60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3B2E60" w:rsidRPr="00CC053C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3B2E60" w:rsidRPr="00CC053C" w:rsidRDefault="003B2E60" w:rsidP="003B2E6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2E60" w:rsidTr="003B2E60">
        <w:tc>
          <w:tcPr>
            <w:tcW w:w="2392" w:type="dxa"/>
            <w:vAlign w:val="center"/>
          </w:tcPr>
          <w:p w:rsidR="003B2E60" w:rsidRPr="000C6259" w:rsidRDefault="003B2E60" w:rsidP="000C62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625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3" w:type="dxa"/>
          </w:tcPr>
          <w:p w:rsidR="003B2E60" w:rsidRPr="003B2E60" w:rsidRDefault="00CC053C" w:rsidP="00CC053C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Практическая работа</w:t>
            </w:r>
          </w:p>
        </w:tc>
        <w:tc>
          <w:tcPr>
            <w:tcW w:w="2393" w:type="dxa"/>
          </w:tcPr>
          <w:p w:rsidR="003B2E60" w:rsidRPr="00CC053C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393" w:type="dxa"/>
          </w:tcPr>
          <w:p w:rsidR="003B2E60" w:rsidRPr="00CC053C" w:rsidRDefault="003B2E60" w:rsidP="003B2E6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2E60" w:rsidTr="003B2E60">
        <w:tc>
          <w:tcPr>
            <w:tcW w:w="2392" w:type="dxa"/>
            <w:vAlign w:val="center"/>
          </w:tcPr>
          <w:p w:rsidR="003B2E60" w:rsidRPr="003B2E60" w:rsidRDefault="003B2E60" w:rsidP="003B2E60">
            <w:pPr>
              <w:snapToGrid w:val="0"/>
              <w:spacing w:before="60" w:line="36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B2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3B2E60" w:rsidRPr="003B2E60" w:rsidRDefault="00CC053C" w:rsidP="003B2E60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Практическая работа</w:t>
            </w:r>
          </w:p>
        </w:tc>
        <w:tc>
          <w:tcPr>
            <w:tcW w:w="2393" w:type="dxa"/>
          </w:tcPr>
          <w:p w:rsidR="003B2E60" w:rsidRPr="004057B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57B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393" w:type="dxa"/>
          </w:tcPr>
          <w:p w:rsidR="003B2E60" w:rsidRDefault="003B2E60" w:rsidP="003B2E6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B2E60" w:rsidTr="003B2E60">
        <w:tc>
          <w:tcPr>
            <w:tcW w:w="2392" w:type="dxa"/>
            <w:vAlign w:val="center"/>
          </w:tcPr>
          <w:p w:rsidR="003B2E60" w:rsidRPr="003B2E60" w:rsidRDefault="003B2E60" w:rsidP="003B2E60">
            <w:pPr>
              <w:snapToGrid w:val="0"/>
              <w:spacing w:before="60" w:line="36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B2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3B2E60" w:rsidRPr="003B2E60" w:rsidRDefault="003B2E60" w:rsidP="003B2E60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(теория)</w:t>
            </w:r>
          </w:p>
        </w:tc>
        <w:tc>
          <w:tcPr>
            <w:tcW w:w="2393" w:type="dxa"/>
          </w:tcPr>
          <w:p w:rsidR="003B2E60" w:rsidRPr="004057BF" w:rsidRDefault="004057BF" w:rsidP="004057B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57B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Зачет (теория)</w:t>
            </w:r>
          </w:p>
        </w:tc>
        <w:tc>
          <w:tcPr>
            <w:tcW w:w="2393" w:type="dxa"/>
          </w:tcPr>
          <w:p w:rsidR="003B2E60" w:rsidRPr="000C6259" w:rsidRDefault="000C6259" w:rsidP="000C62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625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Зачет (теория)</w:t>
            </w:r>
          </w:p>
        </w:tc>
      </w:tr>
      <w:tr w:rsidR="00CC053C" w:rsidTr="003B2E60">
        <w:tc>
          <w:tcPr>
            <w:tcW w:w="2392" w:type="dxa"/>
            <w:vAlign w:val="center"/>
          </w:tcPr>
          <w:p w:rsidR="00CC053C" w:rsidRPr="00CC053C" w:rsidRDefault="00CC053C" w:rsidP="00CC053C">
            <w:pPr>
              <w:spacing w:before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CC053C" w:rsidRPr="00CC053C" w:rsidRDefault="00CC053C" w:rsidP="00CC053C">
            <w:pPr>
              <w:spacing w:before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C053C" w:rsidRDefault="00CC053C" w:rsidP="00CC053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053C" w:rsidRDefault="00CC053C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Проверка навыка чтения (5-6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</w:p>
          <w:p w:rsidR="00CC053C" w:rsidRPr="00CC053C" w:rsidRDefault="00CC053C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Сочинение (7-9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CC053C" w:rsidRPr="00CC053C" w:rsidRDefault="00CC053C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Сочинение</w:t>
            </w:r>
          </w:p>
        </w:tc>
      </w:tr>
      <w:tr w:rsidR="00F10832" w:rsidTr="003B2E60">
        <w:tc>
          <w:tcPr>
            <w:tcW w:w="2392" w:type="dxa"/>
            <w:vAlign w:val="center"/>
          </w:tcPr>
          <w:p w:rsidR="00F10832" w:rsidRPr="00CC053C" w:rsidRDefault="00F10832" w:rsidP="00CC053C">
            <w:pPr>
              <w:spacing w:before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2393" w:type="dxa"/>
          </w:tcPr>
          <w:p w:rsidR="00F10832" w:rsidRDefault="00F10832" w:rsidP="00CC053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0832" w:rsidRDefault="00F10832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F10832" w:rsidRDefault="00F10832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F10832" w:rsidTr="003B2E60">
        <w:tc>
          <w:tcPr>
            <w:tcW w:w="2392" w:type="dxa"/>
            <w:vAlign w:val="center"/>
          </w:tcPr>
          <w:p w:rsidR="00F10832" w:rsidRPr="00CC053C" w:rsidRDefault="00F10832" w:rsidP="00CC053C">
            <w:pPr>
              <w:spacing w:before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(русская)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2393" w:type="dxa"/>
          </w:tcPr>
          <w:p w:rsidR="00F10832" w:rsidRDefault="00F10832" w:rsidP="00CC053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0832" w:rsidRDefault="00F10832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Защита презентаций</w:t>
            </w:r>
          </w:p>
        </w:tc>
        <w:tc>
          <w:tcPr>
            <w:tcW w:w="2393" w:type="dxa"/>
          </w:tcPr>
          <w:p w:rsidR="00F10832" w:rsidRDefault="00F10832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Защита презентаций</w:t>
            </w:r>
          </w:p>
        </w:tc>
      </w:tr>
      <w:tr w:rsidR="00E50DC9" w:rsidTr="003B2E60">
        <w:tc>
          <w:tcPr>
            <w:tcW w:w="2392" w:type="dxa"/>
            <w:vAlign w:val="center"/>
          </w:tcPr>
          <w:p w:rsidR="00E50DC9" w:rsidRPr="00E50DC9" w:rsidRDefault="00E50DC9" w:rsidP="00E50D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Математика: алгебра и начала математического анализа, геометрия</w:t>
            </w:r>
          </w:p>
        </w:tc>
        <w:tc>
          <w:tcPr>
            <w:tcW w:w="2393" w:type="dxa"/>
          </w:tcPr>
          <w:p w:rsidR="00E50DC9" w:rsidRDefault="00E50DC9" w:rsidP="00CC053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50DC9" w:rsidRDefault="00E50DC9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0DC9" w:rsidRDefault="00E50DC9" w:rsidP="0097707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Тестирование </w:t>
            </w:r>
          </w:p>
        </w:tc>
      </w:tr>
      <w:tr w:rsidR="00CC053C" w:rsidTr="003B2E60">
        <w:tc>
          <w:tcPr>
            <w:tcW w:w="2392" w:type="dxa"/>
            <w:vAlign w:val="center"/>
          </w:tcPr>
          <w:p w:rsidR="00CC053C" w:rsidRPr="00CC053C" w:rsidRDefault="00CC053C" w:rsidP="00CC053C">
            <w:pPr>
              <w:spacing w:before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05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лгебра</w:t>
            </w:r>
          </w:p>
        </w:tc>
        <w:tc>
          <w:tcPr>
            <w:tcW w:w="2393" w:type="dxa"/>
          </w:tcPr>
          <w:p w:rsidR="00CC053C" w:rsidRDefault="00CC053C" w:rsidP="00CC053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053C" w:rsidRPr="00CC053C" w:rsidRDefault="00CC053C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CC053C" w:rsidRPr="00CC053C" w:rsidRDefault="00CC053C" w:rsidP="0097707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  <w:r w:rsidR="00E50D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C053C" w:rsidTr="003B2E60">
        <w:tc>
          <w:tcPr>
            <w:tcW w:w="2392" w:type="dxa"/>
            <w:vAlign w:val="center"/>
          </w:tcPr>
          <w:p w:rsidR="00CC053C" w:rsidRPr="00CC053C" w:rsidRDefault="00CC053C" w:rsidP="00CC053C">
            <w:pPr>
              <w:spacing w:before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C05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еометрия</w:t>
            </w:r>
          </w:p>
        </w:tc>
        <w:tc>
          <w:tcPr>
            <w:tcW w:w="2393" w:type="dxa"/>
          </w:tcPr>
          <w:p w:rsidR="00CC053C" w:rsidRDefault="00CC053C" w:rsidP="00CC053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053C" w:rsidRPr="00CC053C" w:rsidRDefault="00CC053C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CC053C" w:rsidRPr="00CC053C" w:rsidRDefault="00CC053C" w:rsidP="0097707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  <w:r w:rsidR="009770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C053C" w:rsidTr="003B2E60">
        <w:tc>
          <w:tcPr>
            <w:tcW w:w="2392" w:type="dxa"/>
            <w:vAlign w:val="center"/>
          </w:tcPr>
          <w:p w:rsidR="00CC053C" w:rsidRPr="00CC053C" w:rsidRDefault="00CC053C" w:rsidP="00CC053C">
            <w:pPr>
              <w:spacing w:before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="00F108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393" w:type="dxa"/>
          </w:tcPr>
          <w:p w:rsidR="00CC053C" w:rsidRDefault="00CC053C" w:rsidP="00CC053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053C" w:rsidRPr="00CC053C" w:rsidRDefault="00CC053C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CC053C" w:rsidRPr="00CC053C" w:rsidRDefault="00CC053C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F10832" w:rsidTr="003B2E60">
        <w:tc>
          <w:tcPr>
            <w:tcW w:w="2392" w:type="dxa"/>
            <w:vAlign w:val="center"/>
          </w:tcPr>
          <w:p w:rsidR="00F10832" w:rsidRPr="00CC053C" w:rsidRDefault="00F10832" w:rsidP="00CC053C">
            <w:pPr>
              <w:spacing w:before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393" w:type="dxa"/>
          </w:tcPr>
          <w:p w:rsidR="00F10832" w:rsidRDefault="00F10832" w:rsidP="00CC053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0832" w:rsidRDefault="00F10832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F10832" w:rsidRDefault="00F10832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CC053C" w:rsidTr="003B2E60">
        <w:tc>
          <w:tcPr>
            <w:tcW w:w="2392" w:type="dxa"/>
            <w:vAlign w:val="center"/>
          </w:tcPr>
          <w:p w:rsidR="00CC053C" w:rsidRPr="00CC053C" w:rsidRDefault="00CC053C" w:rsidP="00CC053C">
            <w:pPr>
              <w:spacing w:before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CC053C" w:rsidRPr="00CC053C" w:rsidRDefault="00CC053C" w:rsidP="00CC053C">
            <w:pPr>
              <w:spacing w:before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C053C" w:rsidRDefault="00CC053C" w:rsidP="00CC053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053C" w:rsidRPr="00CC053C" w:rsidRDefault="00CC053C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CC053C" w:rsidRPr="00CC053C" w:rsidRDefault="00CC053C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CC053C" w:rsidTr="003B2E60">
        <w:tc>
          <w:tcPr>
            <w:tcW w:w="2392" w:type="dxa"/>
            <w:vAlign w:val="center"/>
          </w:tcPr>
          <w:p w:rsidR="00CC053C" w:rsidRPr="00CC053C" w:rsidRDefault="00CC053C" w:rsidP="00CC053C">
            <w:pPr>
              <w:spacing w:before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93" w:type="dxa"/>
          </w:tcPr>
          <w:p w:rsidR="00CC053C" w:rsidRDefault="00CC053C" w:rsidP="00CC053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053C" w:rsidRPr="00CC053C" w:rsidRDefault="00CC053C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CC053C" w:rsidRPr="00CC053C" w:rsidRDefault="00CC053C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053C" w:rsidTr="003B2E60">
        <w:tc>
          <w:tcPr>
            <w:tcW w:w="2392" w:type="dxa"/>
            <w:vAlign w:val="center"/>
          </w:tcPr>
          <w:p w:rsidR="00CC053C" w:rsidRPr="000C6259" w:rsidRDefault="00CC053C" w:rsidP="000C62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Смоленщины</w:t>
            </w:r>
          </w:p>
        </w:tc>
        <w:tc>
          <w:tcPr>
            <w:tcW w:w="2393" w:type="dxa"/>
          </w:tcPr>
          <w:p w:rsidR="00CC053C" w:rsidRDefault="00CC053C" w:rsidP="00CC053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053C" w:rsidRPr="00CC053C" w:rsidRDefault="004057BF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CC053C" w:rsidRPr="00CC053C" w:rsidRDefault="00CC053C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053C" w:rsidTr="003B2E60">
        <w:tc>
          <w:tcPr>
            <w:tcW w:w="2392" w:type="dxa"/>
            <w:vAlign w:val="center"/>
          </w:tcPr>
          <w:p w:rsidR="00CC053C" w:rsidRPr="000C6259" w:rsidRDefault="00CC053C" w:rsidP="000C62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православной культуры  земли Смоленской</w:t>
            </w:r>
          </w:p>
        </w:tc>
        <w:tc>
          <w:tcPr>
            <w:tcW w:w="2393" w:type="dxa"/>
          </w:tcPr>
          <w:p w:rsidR="00CC053C" w:rsidRDefault="00CC053C" w:rsidP="00CC053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053C" w:rsidRPr="00CC053C" w:rsidRDefault="004057BF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CC053C" w:rsidRPr="00CC053C" w:rsidRDefault="00CC053C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053C" w:rsidTr="003B2E60">
        <w:tc>
          <w:tcPr>
            <w:tcW w:w="2392" w:type="dxa"/>
            <w:vAlign w:val="center"/>
          </w:tcPr>
          <w:p w:rsidR="00CC053C" w:rsidRPr="00CC053C" w:rsidRDefault="00CC053C" w:rsidP="00CC053C">
            <w:pPr>
              <w:spacing w:before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93" w:type="dxa"/>
          </w:tcPr>
          <w:p w:rsidR="00CC053C" w:rsidRDefault="00CC053C" w:rsidP="00CC053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053C" w:rsidRPr="00CC053C" w:rsidRDefault="000C6259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CC053C" w:rsidRPr="00CC053C" w:rsidRDefault="004057BF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Тестирование </w:t>
            </w:r>
          </w:p>
        </w:tc>
      </w:tr>
      <w:tr w:rsidR="00CC053C" w:rsidTr="003B2E60">
        <w:tc>
          <w:tcPr>
            <w:tcW w:w="2392" w:type="dxa"/>
            <w:vAlign w:val="center"/>
          </w:tcPr>
          <w:p w:rsidR="00CC053C" w:rsidRPr="00CC053C" w:rsidRDefault="00CC053C" w:rsidP="00CC053C">
            <w:pPr>
              <w:spacing w:before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93" w:type="dxa"/>
          </w:tcPr>
          <w:p w:rsidR="00CC053C" w:rsidRDefault="00CC053C" w:rsidP="00CC053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053C" w:rsidRPr="00CC053C" w:rsidRDefault="004057BF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CC053C" w:rsidRPr="00CC053C" w:rsidRDefault="000C6259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CC053C" w:rsidTr="003B2E60">
        <w:tc>
          <w:tcPr>
            <w:tcW w:w="2392" w:type="dxa"/>
            <w:vAlign w:val="center"/>
          </w:tcPr>
          <w:p w:rsidR="00CC053C" w:rsidRPr="00CC053C" w:rsidRDefault="00CC053C" w:rsidP="00CC053C">
            <w:pPr>
              <w:spacing w:before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93" w:type="dxa"/>
          </w:tcPr>
          <w:p w:rsidR="00CC053C" w:rsidRDefault="00CC053C" w:rsidP="00CC053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053C" w:rsidRPr="00CC053C" w:rsidRDefault="004057BF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CC053C" w:rsidRPr="00CC053C" w:rsidRDefault="004057BF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F10832" w:rsidTr="003B2E60">
        <w:tc>
          <w:tcPr>
            <w:tcW w:w="2392" w:type="dxa"/>
            <w:vAlign w:val="center"/>
          </w:tcPr>
          <w:p w:rsidR="00F10832" w:rsidRPr="00CC053C" w:rsidRDefault="00F10832" w:rsidP="00CC053C">
            <w:pPr>
              <w:spacing w:before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Астронимия</w:t>
            </w:r>
            <w:proofErr w:type="spellEnd"/>
          </w:p>
        </w:tc>
        <w:tc>
          <w:tcPr>
            <w:tcW w:w="2393" w:type="dxa"/>
          </w:tcPr>
          <w:p w:rsidR="00F10832" w:rsidRDefault="00F10832" w:rsidP="00CC053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0832" w:rsidRDefault="00F10832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832" w:rsidRDefault="00F10832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</w:t>
            </w:r>
          </w:p>
        </w:tc>
      </w:tr>
      <w:tr w:rsidR="00CC053C" w:rsidTr="003B2E60">
        <w:tc>
          <w:tcPr>
            <w:tcW w:w="2392" w:type="dxa"/>
            <w:vAlign w:val="center"/>
          </w:tcPr>
          <w:p w:rsidR="00CC053C" w:rsidRPr="000C6259" w:rsidRDefault="00CC053C" w:rsidP="000C62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93" w:type="dxa"/>
          </w:tcPr>
          <w:p w:rsidR="00CC053C" w:rsidRDefault="00CC053C" w:rsidP="00CC053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053C" w:rsidRPr="00CC053C" w:rsidRDefault="004057BF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CC053C" w:rsidRPr="00CC053C" w:rsidRDefault="004057BF" w:rsidP="00CC053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0C6259" w:rsidTr="00580BA3">
        <w:tc>
          <w:tcPr>
            <w:tcW w:w="2392" w:type="dxa"/>
          </w:tcPr>
          <w:p w:rsidR="000C6259" w:rsidRPr="000C6259" w:rsidRDefault="000C6259" w:rsidP="000C6259">
            <w:pPr>
              <w:tabs>
                <w:tab w:val="left" w:pos="67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259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в информационной среде</w:t>
            </w: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6259" w:rsidRPr="000C6259" w:rsidRDefault="000C6259" w:rsidP="000C62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59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</w:tr>
      <w:tr w:rsidR="000C6259" w:rsidTr="00580BA3">
        <w:tc>
          <w:tcPr>
            <w:tcW w:w="2392" w:type="dxa"/>
          </w:tcPr>
          <w:p w:rsidR="000C6259" w:rsidRPr="000C6259" w:rsidRDefault="000C6259" w:rsidP="000C6259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259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6259" w:rsidRPr="000C6259" w:rsidRDefault="000C6259" w:rsidP="000C6259">
            <w:pPr>
              <w:spacing w:before="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C6259" w:rsidTr="00580BA3">
        <w:tc>
          <w:tcPr>
            <w:tcW w:w="2392" w:type="dxa"/>
          </w:tcPr>
          <w:p w:rsidR="000C6259" w:rsidRPr="000C6259" w:rsidRDefault="000C6259" w:rsidP="000C6259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259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 и дизайн</w:t>
            </w: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6259" w:rsidRPr="000C6259" w:rsidRDefault="00F10832" w:rsidP="000C6259">
            <w:pPr>
              <w:spacing w:before="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0C6259" w:rsidTr="00580BA3">
        <w:tc>
          <w:tcPr>
            <w:tcW w:w="2392" w:type="dxa"/>
          </w:tcPr>
          <w:p w:rsidR="000C6259" w:rsidRPr="000C6259" w:rsidRDefault="00F10832" w:rsidP="000C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Молекулярные основы жизни</w:t>
            </w: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6259" w:rsidRPr="000C6259" w:rsidRDefault="000C6259" w:rsidP="000C6259">
            <w:pPr>
              <w:spacing w:before="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C6259" w:rsidTr="00580BA3">
        <w:tc>
          <w:tcPr>
            <w:tcW w:w="2392" w:type="dxa"/>
          </w:tcPr>
          <w:p w:rsidR="000C6259" w:rsidRPr="000C6259" w:rsidRDefault="00F10832" w:rsidP="000C6259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органических веществ</w:t>
            </w: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6259" w:rsidRPr="000C6259" w:rsidRDefault="00F10832" w:rsidP="000C6259">
            <w:pPr>
              <w:spacing w:before="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 w:rsidR="000C6259" w:rsidRPr="000C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0C6259" w:rsidTr="00580BA3">
        <w:tc>
          <w:tcPr>
            <w:tcW w:w="2392" w:type="dxa"/>
          </w:tcPr>
          <w:p w:rsidR="000C6259" w:rsidRPr="000C6259" w:rsidRDefault="00F10832" w:rsidP="000C6259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трудового и семейного законодательства</w:t>
            </w: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6259" w:rsidRPr="000C6259" w:rsidRDefault="00F10832" w:rsidP="000C6259">
            <w:pPr>
              <w:spacing w:before="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  <w:r w:rsidR="000C6259" w:rsidRPr="000C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0C6259" w:rsidTr="00580BA3">
        <w:tc>
          <w:tcPr>
            <w:tcW w:w="2392" w:type="dxa"/>
          </w:tcPr>
          <w:p w:rsidR="000C6259" w:rsidRPr="000C6259" w:rsidRDefault="00F10832" w:rsidP="000C6259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задачи по планиметрии</w:t>
            </w: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6259" w:rsidRPr="000C6259" w:rsidRDefault="000C6259" w:rsidP="000C6259">
            <w:pPr>
              <w:spacing w:before="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C6259" w:rsidTr="00580BA3">
        <w:tc>
          <w:tcPr>
            <w:tcW w:w="2392" w:type="dxa"/>
          </w:tcPr>
          <w:p w:rsidR="000C6259" w:rsidRPr="000C6259" w:rsidRDefault="00F10832" w:rsidP="000C6259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Биохимия</w:t>
            </w: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6259" w:rsidRPr="000C6259" w:rsidRDefault="00F10832" w:rsidP="000C6259">
            <w:pPr>
              <w:spacing w:before="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C6259" w:rsidTr="00580BA3">
        <w:tc>
          <w:tcPr>
            <w:tcW w:w="2392" w:type="dxa"/>
          </w:tcPr>
          <w:p w:rsidR="000C6259" w:rsidRPr="000C6259" w:rsidRDefault="000A2110" w:rsidP="000C6259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6259" w:rsidRPr="000C6259" w:rsidRDefault="000C6259" w:rsidP="000C6259">
            <w:pPr>
              <w:spacing w:before="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C6259" w:rsidTr="00580BA3">
        <w:tc>
          <w:tcPr>
            <w:tcW w:w="2392" w:type="dxa"/>
          </w:tcPr>
          <w:p w:rsidR="000C6259" w:rsidRPr="000C6259" w:rsidRDefault="000A2110" w:rsidP="000C6259">
            <w:pPr>
              <w:tabs>
                <w:tab w:val="left" w:pos="67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по геометрии</w:t>
            </w: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6259" w:rsidRPr="000C6259" w:rsidRDefault="000A2110" w:rsidP="000C6259">
            <w:pPr>
              <w:spacing w:before="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C6259" w:rsidTr="00580BA3">
        <w:tc>
          <w:tcPr>
            <w:tcW w:w="2392" w:type="dxa"/>
          </w:tcPr>
          <w:p w:rsidR="000C6259" w:rsidRPr="000C6259" w:rsidRDefault="000A2110" w:rsidP="000C6259">
            <w:pPr>
              <w:tabs>
                <w:tab w:val="left" w:pos="67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общей химии</w:t>
            </w: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6259" w:rsidRPr="000C6259" w:rsidRDefault="000A2110" w:rsidP="000C6259">
            <w:pPr>
              <w:spacing w:before="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0C6259" w:rsidTr="00580BA3">
        <w:tc>
          <w:tcPr>
            <w:tcW w:w="2392" w:type="dxa"/>
          </w:tcPr>
          <w:p w:rsidR="000C6259" w:rsidRPr="000C6259" w:rsidRDefault="000A2110" w:rsidP="000C6259">
            <w:pPr>
              <w:tabs>
                <w:tab w:val="left" w:pos="67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физики</w:t>
            </w: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6259" w:rsidRDefault="000C6259" w:rsidP="000C62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6259" w:rsidRPr="000C6259" w:rsidRDefault="000C6259" w:rsidP="000C6259">
            <w:pPr>
              <w:spacing w:before="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F50E20" w:rsidRDefault="00F50E20" w:rsidP="00F50E20">
      <w:pPr>
        <w:ind w:firstLine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0E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2 </w:t>
      </w:r>
    </w:p>
    <w:p w:rsidR="00F50E20" w:rsidRPr="00F50E20" w:rsidRDefault="00F50E20" w:rsidP="00F50E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0E20">
        <w:rPr>
          <w:rFonts w:ascii="Times New Roman" w:hAnsi="Times New Roman" w:cs="Times New Roman"/>
          <w:b/>
          <w:sz w:val="24"/>
          <w:szCs w:val="24"/>
        </w:rPr>
        <w:t>к учебному плану</w:t>
      </w:r>
      <w:r>
        <w:rPr>
          <w:rFonts w:ascii="Times New Roman" w:hAnsi="Times New Roman" w:cs="Times New Roman"/>
          <w:b/>
          <w:sz w:val="24"/>
          <w:szCs w:val="24"/>
        </w:rPr>
        <w:t xml:space="preserve"> индивидуального обучения на дому</w:t>
      </w:r>
    </w:p>
    <w:p w:rsidR="00F50E20" w:rsidRPr="00F50E20" w:rsidRDefault="00F50E20" w:rsidP="00F50E20">
      <w:pPr>
        <w:ind w:firstLine="524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СШ № 2 на 2018-2019</w:t>
      </w:r>
      <w:bookmarkStart w:id="0" w:name="_GoBack"/>
      <w:bookmarkEnd w:id="0"/>
      <w:r w:rsidRPr="00F50E20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F50E20" w:rsidRPr="00F50E20" w:rsidRDefault="00F50E20" w:rsidP="00F50E20">
      <w:pPr>
        <w:jc w:val="center"/>
        <w:rPr>
          <w:rFonts w:ascii="Times New Roman" w:hAnsi="Times New Roman" w:cs="Times New Roman"/>
          <w:b/>
          <w:bCs/>
        </w:rPr>
      </w:pPr>
    </w:p>
    <w:p w:rsidR="00F50E20" w:rsidRPr="00F50E20" w:rsidRDefault="00F50E20" w:rsidP="00F50E2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50E20">
        <w:rPr>
          <w:rFonts w:ascii="Times New Roman" w:hAnsi="Times New Roman" w:cs="Times New Roman"/>
          <w:b/>
          <w:bCs/>
          <w:sz w:val="28"/>
        </w:rPr>
        <w:t>ВНЕУРОЧНАЯ ДЕЯТЕЛЬНОСТЬ</w:t>
      </w:r>
    </w:p>
    <w:p w:rsidR="00F50E20" w:rsidRPr="00F50E20" w:rsidRDefault="00F50E20" w:rsidP="00F50E20">
      <w:pPr>
        <w:jc w:val="center"/>
        <w:rPr>
          <w:rFonts w:ascii="Times New Roman" w:hAnsi="Times New Roman" w:cs="Times New Roman"/>
          <w:sz w:val="32"/>
        </w:rPr>
      </w:pPr>
    </w:p>
    <w:p w:rsidR="00F50E20" w:rsidRPr="00F50E20" w:rsidRDefault="00F50E20" w:rsidP="00F50E20">
      <w:pPr>
        <w:widowControl/>
        <w:numPr>
          <w:ilvl w:val="0"/>
          <w:numId w:val="27"/>
        </w:numPr>
        <w:tabs>
          <w:tab w:val="left" w:pos="5240"/>
        </w:tabs>
        <w:suppressAutoHyphens w:val="0"/>
        <w:autoSpaceDE/>
        <w:ind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E20"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p w:rsidR="00F50E20" w:rsidRPr="00F50E20" w:rsidRDefault="00F50E20" w:rsidP="00F50E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0330" w:type="dxa"/>
        <w:tblInd w:w="-318" w:type="dxa"/>
        <w:tblLook w:val="04A0" w:firstRow="1" w:lastRow="0" w:firstColumn="1" w:lastColumn="0" w:noHBand="0" w:noVBand="1"/>
      </w:tblPr>
      <w:tblGrid>
        <w:gridCol w:w="2063"/>
        <w:gridCol w:w="1947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F50E20" w:rsidRPr="00F50E20" w:rsidTr="00E20628">
        <w:tc>
          <w:tcPr>
            <w:tcW w:w="2063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947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Формы и виды</w:t>
            </w:r>
          </w:p>
        </w:tc>
        <w:tc>
          <w:tcPr>
            <w:tcW w:w="6320" w:type="dxa"/>
            <w:gridSpan w:val="8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F50E20" w:rsidRPr="00F50E20" w:rsidTr="00E20628">
        <w:tc>
          <w:tcPr>
            <w:tcW w:w="2063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80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80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80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F50E20" w:rsidRPr="00F50E20" w:rsidTr="00E20628">
        <w:trPr>
          <w:cantSplit/>
          <w:trHeight w:val="938"/>
        </w:trPr>
        <w:tc>
          <w:tcPr>
            <w:tcW w:w="2063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</w:tcPr>
          <w:p w:rsidR="00F50E20" w:rsidRPr="00F50E20" w:rsidRDefault="00F50E20" w:rsidP="00F50E20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E20">
              <w:rPr>
                <w:rFonts w:ascii="Times New Roman" w:hAnsi="Times New Roman" w:cs="Times New Roman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Cs w:val="24"/>
              </w:rPr>
              <w:br/>
              <w:t xml:space="preserve"> групп</w:t>
            </w:r>
          </w:p>
        </w:tc>
        <w:tc>
          <w:tcPr>
            <w:tcW w:w="790" w:type="dxa"/>
            <w:textDirection w:val="btLr"/>
          </w:tcPr>
          <w:p w:rsidR="00F50E20" w:rsidRPr="00F50E20" w:rsidRDefault="00F50E20" w:rsidP="00F50E20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E20">
              <w:rPr>
                <w:rFonts w:ascii="Times New Roman" w:hAnsi="Times New Roman" w:cs="Times New Roman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Cs w:val="24"/>
              </w:rPr>
              <w:br/>
              <w:t xml:space="preserve"> часов</w:t>
            </w:r>
          </w:p>
        </w:tc>
        <w:tc>
          <w:tcPr>
            <w:tcW w:w="790" w:type="dxa"/>
            <w:textDirection w:val="btLr"/>
          </w:tcPr>
          <w:p w:rsidR="00F50E20" w:rsidRPr="00F50E20" w:rsidRDefault="00F50E20" w:rsidP="00F50E20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E20">
              <w:rPr>
                <w:rFonts w:ascii="Times New Roman" w:hAnsi="Times New Roman" w:cs="Times New Roman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Cs w:val="24"/>
              </w:rPr>
              <w:br/>
              <w:t xml:space="preserve"> групп</w:t>
            </w:r>
          </w:p>
        </w:tc>
        <w:tc>
          <w:tcPr>
            <w:tcW w:w="790" w:type="dxa"/>
            <w:textDirection w:val="btLr"/>
          </w:tcPr>
          <w:p w:rsidR="00F50E20" w:rsidRPr="00F50E20" w:rsidRDefault="00F50E20" w:rsidP="00F50E20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E20">
              <w:rPr>
                <w:rFonts w:ascii="Times New Roman" w:hAnsi="Times New Roman" w:cs="Times New Roman"/>
                <w:szCs w:val="24"/>
              </w:rPr>
              <w:t xml:space="preserve">кол-во </w:t>
            </w:r>
            <w:r w:rsidRPr="00F50E20">
              <w:rPr>
                <w:rFonts w:ascii="Times New Roman" w:hAnsi="Times New Roman" w:cs="Times New Roman"/>
                <w:szCs w:val="24"/>
              </w:rPr>
              <w:br/>
              <w:t>часов</w:t>
            </w:r>
          </w:p>
        </w:tc>
        <w:tc>
          <w:tcPr>
            <w:tcW w:w="790" w:type="dxa"/>
            <w:textDirection w:val="btLr"/>
          </w:tcPr>
          <w:p w:rsidR="00F50E20" w:rsidRPr="00F50E20" w:rsidRDefault="00F50E20" w:rsidP="00F50E20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E20">
              <w:rPr>
                <w:rFonts w:ascii="Times New Roman" w:hAnsi="Times New Roman" w:cs="Times New Roman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Cs w:val="24"/>
              </w:rPr>
              <w:br/>
              <w:t xml:space="preserve"> групп</w:t>
            </w:r>
          </w:p>
        </w:tc>
        <w:tc>
          <w:tcPr>
            <w:tcW w:w="790" w:type="dxa"/>
            <w:textDirection w:val="btLr"/>
          </w:tcPr>
          <w:p w:rsidR="00F50E20" w:rsidRPr="00F50E20" w:rsidRDefault="00F50E20" w:rsidP="00F50E20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E20">
              <w:rPr>
                <w:rFonts w:ascii="Times New Roman" w:hAnsi="Times New Roman" w:cs="Times New Roman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Cs w:val="24"/>
              </w:rPr>
              <w:br/>
              <w:t xml:space="preserve"> часов</w:t>
            </w:r>
          </w:p>
        </w:tc>
        <w:tc>
          <w:tcPr>
            <w:tcW w:w="790" w:type="dxa"/>
            <w:textDirection w:val="btLr"/>
          </w:tcPr>
          <w:p w:rsidR="00F50E20" w:rsidRPr="00F50E20" w:rsidRDefault="00F50E20" w:rsidP="00F50E20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E20">
              <w:rPr>
                <w:rFonts w:ascii="Times New Roman" w:hAnsi="Times New Roman" w:cs="Times New Roman"/>
                <w:szCs w:val="24"/>
              </w:rPr>
              <w:t xml:space="preserve">кол-во </w:t>
            </w:r>
            <w:r w:rsidRPr="00F50E20">
              <w:rPr>
                <w:rFonts w:ascii="Times New Roman" w:hAnsi="Times New Roman" w:cs="Times New Roman"/>
                <w:szCs w:val="24"/>
              </w:rPr>
              <w:br/>
              <w:t>групп</w:t>
            </w:r>
          </w:p>
        </w:tc>
        <w:tc>
          <w:tcPr>
            <w:tcW w:w="790" w:type="dxa"/>
            <w:textDirection w:val="btLr"/>
          </w:tcPr>
          <w:p w:rsidR="00F50E20" w:rsidRPr="00F50E20" w:rsidRDefault="00F50E20" w:rsidP="00F50E20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E20">
              <w:rPr>
                <w:rFonts w:ascii="Times New Roman" w:hAnsi="Times New Roman" w:cs="Times New Roman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Cs w:val="24"/>
              </w:rPr>
              <w:br/>
              <w:t xml:space="preserve"> часов</w:t>
            </w:r>
          </w:p>
        </w:tc>
      </w:tr>
      <w:tr w:rsidR="00F50E20" w:rsidRPr="00F50E20" w:rsidTr="00E20628">
        <w:tc>
          <w:tcPr>
            <w:tcW w:w="2063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0" w:rsidRPr="00F50E20" w:rsidTr="00E20628">
        <w:tc>
          <w:tcPr>
            <w:tcW w:w="2063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63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63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63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63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E20" w:rsidRPr="00F50E20" w:rsidTr="00E20628">
        <w:tc>
          <w:tcPr>
            <w:tcW w:w="2063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Юный актёр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63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0" w:rsidRPr="00F50E20" w:rsidTr="00E20628">
        <w:tc>
          <w:tcPr>
            <w:tcW w:w="2063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63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0" w:rsidRPr="00F50E20" w:rsidTr="00E20628">
        <w:tc>
          <w:tcPr>
            <w:tcW w:w="2063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50E20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интеллектуальное</w:t>
            </w: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0" w:rsidRPr="00F50E20" w:rsidTr="00E20628">
        <w:tc>
          <w:tcPr>
            <w:tcW w:w="2063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63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E20" w:rsidRPr="00F50E20" w:rsidTr="00E20628">
        <w:tc>
          <w:tcPr>
            <w:tcW w:w="2063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  <w:proofErr w:type="spellEnd"/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63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Юный натуралист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63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Школа исследователя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0" w:rsidRPr="00F50E20" w:rsidTr="00E20628">
        <w:tc>
          <w:tcPr>
            <w:tcW w:w="2063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63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63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63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Традиции моего народа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63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Хочу быть воспитанным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0" w:rsidRPr="00F50E20" w:rsidTr="00E20628">
        <w:tc>
          <w:tcPr>
            <w:tcW w:w="2063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 w:rsidRPr="00F50E20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63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6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47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4010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0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50E20" w:rsidRPr="00F50E20" w:rsidRDefault="00F50E20" w:rsidP="00F50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E20" w:rsidRPr="00F50E20" w:rsidRDefault="00F50E20" w:rsidP="00F50E20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50E20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F50E20" w:rsidRPr="00F50E20" w:rsidRDefault="00F50E20" w:rsidP="00F50E2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E20">
        <w:rPr>
          <w:rFonts w:ascii="Times New Roman" w:hAnsi="Times New Roman" w:cs="Times New Roman"/>
          <w:b/>
          <w:sz w:val="24"/>
          <w:szCs w:val="24"/>
        </w:rPr>
        <w:lastRenderedPageBreak/>
        <w:t>2 классы</w:t>
      </w:r>
    </w:p>
    <w:tbl>
      <w:tblPr>
        <w:tblStyle w:val="5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92"/>
        <w:gridCol w:w="2728"/>
        <w:gridCol w:w="594"/>
        <w:gridCol w:w="594"/>
        <w:gridCol w:w="594"/>
        <w:gridCol w:w="594"/>
        <w:gridCol w:w="594"/>
        <w:gridCol w:w="594"/>
        <w:gridCol w:w="547"/>
        <w:gridCol w:w="567"/>
      </w:tblGrid>
      <w:tr w:rsidR="00F50E20" w:rsidRPr="00F50E20" w:rsidTr="00E20628">
        <w:tc>
          <w:tcPr>
            <w:tcW w:w="2092" w:type="dxa"/>
            <w:vMerge w:val="restart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728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Формы и виды</w:t>
            </w:r>
          </w:p>
        </w:tc>
        <w:tc>
          <w:tcPr>
            <w:tcW w:w="4678" w:type="dxa"/>
            <w:gridSpan w:val="8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F50E20" w:rsidRPr="00F50E20" w:rsidTr="00E20628">
        <w:tc>
          <w:tcPr>
            <w:tcW w:w="2092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88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88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14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F50E20" w:rsidRPr="00F50E20" w:rsidTr="00E20628">
        <w:trPr>
          <w:cantSplit/>
          <w:trHeight w:val="715"/>
        </w:trPr>
        <w:tc>
          <w:tcPr>
            <w:tcW w:w="2092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50E20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50E20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часов</w:t>
            </w:r>
          </w:p>
        </w:tc>
        <w:tc>
          <w:tcPr>
            <w:tcW w:w="594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50E20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50E20">
              <w:rPr>
                <w:rFonts w:ascii="Times New Roman" w:hAnsi="Times New Roman" w:cs="Times New Roman"/>
                <w:sz w:val="18"/>
                <w:szCs w:val="24"/>
              </w:rPr>
              <w:t xml:space="preserve">кол-во </w:t>
            </w:r>
            <w:r w:rsidRPr="00F50E20">
              <w:rPr>
                <w:rFonts w:ascii="Times New Roman" w:hAnsi="Times New Roman" w:cs="Times New Roman"/>
                <w:sz w:val="18"/>
                <w:szCs w:val="24"/>
              </w:rPr>
              <w:br/>
              <w:t>часов</w:t>
            </w:r>
          </w:p>
        </w:tc>
        <w:tc>
          <w:tcPr>
            <w:tcW w:w="594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50E20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50E20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часов</w:t>
            </w:r>
          </w:p>
        </w:tc>
        <w:tc>
          <w:tcPr>
            <w:tcW w:w="547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50E20">
              <w:rPr>
                <w:rFonts w:ascii="Times New Roman" w:hAnsi="Times New Roman" w:cs="Times New Roman"/>
                <w:sz w:val="18"/>
                <w:szCs w:val="24"/>
              </w:rPr>
              <w:t xml:space="preserve">кол-во </w:t>
            </w:r>
            <w:r w:rsidRPr="00F50E20">
              <w:rPr>
                <w:rFonts w:ascii="Times New Roman" w:hAnsi="Times New Roman" w:cs="Times New Roman"/>
                <w:sz w:val="18"/>
                <w:szCs w:val="24"/>
              </w:rPr>
              <w:br/>
              <w:t>групп</w:t>
            </w:r>
          </w:p>
        </w:tc>
        <w:tc>
          <w:tcPr>
            <w:tcW w:w="567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50E20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часов</w:t>
            </w:r>
          </w:p>
        </w:tc>
      </w:tr>
      <w:tr w:rsidR="00F50E20" w:rsidRPr="00F50E20" w:rsidTr="00E20628">
        <w:trPr>
          <w:trHeight w:val="298"/>
        </w:trPr>
        <w:tc>
          <w:tcPr>
            <w:tcW w:w="2092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92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Игры нашего двора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E20" w:rsidRPr="00F50E20" w:rsidTr="00E20628">
        <w:tc>
          <w:tcPr>
            <w:tcW w:w="2092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Спорт, спорт, спорт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92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92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92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Скорочтение</w:t>
            </w:r>
            <w:proofErr w:type="spellEnd"/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92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Драматический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92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Волшебный бисер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92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0" w:rsidRPr="00F50E20" w:rsidTr="00E20628">
        <w:tc>
          <w:tcPr>
            <w:tcW w:w="2092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92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50E20" w:rsidRPr="00F50E20" w:rsidRDefault="00F50E20" w:rsidP="00F50E20">
            <w:pPr>
              <w:ind w:right="-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E20" w:rsidRPr="00F50E20" w:rsidTr="00E20628">
        <w:tc>
          <w:tcPr>
            <w:tcW w:w="2092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0" w:rsidRPr="00F50E20" w:rsidTr="00E20628">
        <w:tc>
          <w:tcPr>
            <w:tcW w:w="2092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Интеллектуалы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92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Я русскому учусь…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E20" w:rsidRPr="00F50E20" w:rsidTr="00E20628">
        <w:tc>
          <w:tcPr>
            <w:tcW w:w="2092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Думай, считай, исследуй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E20" w:rsidRPr="00F50E20" w:rsidTr="00E20628">
        <w:tc>
          <w:tcPr>
            <w:tcW w:w="2092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Школа исследователя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92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Юный географ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92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92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92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Азбука этикета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92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Хочу быть воспитанным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0" w:rsidRPr="00F50E20" w:rsidTr="00E20628">
        <w:tc>
          <w:tcPr>
            <w:tcW w:w="2092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Любимый город-Вязьма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092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0" w:rsidRPr="00F50E20" w:rsidTr="00E20628">
        <w:tc>
          <w:tcPr>
            <w:tcW w:w="2092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Юный редактор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4820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4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50E20" w:rsidRPr="00F50E20" w:rsidRDefault="00F50E20" w:rsidP="00F50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E20" w:rsidRPr="00F50E20" w:rsidRDefault="00F50E20" w:rsidP="00F50E2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50E20">
        <w:rPr>
          <w:rFonts w:ascii="Times New Roman" w:hAnsi="Times New Roman" w:cs="Times New Roman"/>
          <w:sz w:val="24"/>
          <w:szCs w:val="24"/>
        </w:rPr>
        <w:br w:type="page"/>
      </w:r>
    </w:p>
    <w:p w:rsidR="00F50E20" w:rsidRPr="00F50E20" w:rsidRDefault="00F50E20" w:rsidP="00F50E2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E20">
        <w:rPr>
          <w:rFonts w:ascii="Times New Roman" w:hAnsi="Times New Roman" w:cs="Times New Roman"/>
          <w:b/>
          <w:sz w:val="24"/>
          <w:szCs w:val="24"/>
        </w:rPr>
        <w:lastRenderedPageBreak/>
        <w:t>3 классы</w:t>
      </w:r>
    </w:p>
    <w:tbl>
      <w:tblPr>
        <w:tblStyle w:val="5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594"/>
        <w:gridCol w:w="594"/>
        <w:gridCol w:w="594"/>
        <w:gridCol w:w="594"/>
        <w:gridCol w:w="594"/>
        <w:gridCol w:w="594"/>
        <w:gridCol w:w="547"/>
        <w:gridCol w:w="567"/>
        <w:gridCol w:w="496"/>
        <w:gridCol w:w="462"/>
      </w:tblGrid>
      <w:tr w:rsidR="00F50E20" w:rsidRPr="00F50E20" w:rsidTr="00E20628">
        <w:tc>
          <w:tcPr>
            <w:tcW w:w="2269" w:type="dxa"/>
            <w:vMerge w:val="restart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126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Формы и виды</w:t>
            </w:r>
          </w:p>
        </w:tc>
        <w:tc>
          <w:tcPr>
            <w:tcW w:w="5636" w:type="dxa"/>
            <w:gridSpan w:val="10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F50E20" w:rsidRPr="00F50E20" w:rsidTr="00E20628"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88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88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14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958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</w:tr>
      <w:tr w:rsidR="00F50E20" w:rsidRPr="00F50E20" w:rsidTr="00E20628">
        <w:trPr>
          <w:cantSplit/>
          <w:trHeight w:val="715"/>
        </w:trPr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50E20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50E20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 часов</w:t>
            </w:r>
          </w:p>
        </w:tc>
        <w:tc>
          <w:tcPr>
            <w:tcW w:w="594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50E20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50E20">
              <w:rPr>
                <w:rFonts w:ascii="Times New Roman" w:hAnsi="Times New Roman" w:cs="Times New Roman"/>
                <w:sz w:val="16"/>
                <w:szCs w:val="24"/>
              </w:rPr>
              <w:t xml:space="preserve">кол-во </w:t>
            </w:r>
            <w:r w:rsidRPr="00F50E20">
              <w:rPr>
                <w:rFonts w:ascii="Times New Roman" w:hAnsi="Times New Roman" w:cs="Times New Roman"/>
                <w:sz w:val="16"/>
                <w:szCs w:val="24"/>
              </w:rPr>
              <w:br/>
              <w:t>часов</w:t>
            </w:r>
          </w:p>
        </w:tc>
        <w:tc>
          <w:tcPr>
            <w:tcW w:w="594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50E20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50E20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 часов</w:t>
            </w:r>
          </w:p>
        </w:tc>
        <w:tc>
          <w:tcPr>
            <w:tcW w:w="547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50E20">
              <w:rPr>
                <w:rFonts w:ascii="Times New Roman" w:hAnsi="Times New Roman" w:cs="Times New Roman"/>
                <w:sz w:val="16"/>
                <w:szCs w:val="24"/>
              </w:rPr>
              <w:t xml:space="preserve">кол-во </w:t>
            </w:r>
            <w:r w:rsidRPr="00F50E20">
              <w:rPr>
                <w:rFonts w:ascii="Times New Roman" w:hAnsi="Times New Roman" w:cs="Times New Roman"/>
                <w:sz w:val="16"/>
                <w:szCs w:val="24"/>
              </w:rPr>
              <w:br/>
              <w:t>групп</w:t>
            </w:r>
          </w:p>
        </w:tc>
        <w:tc>
          <w:tcPr>
            <w:tcW w:w="567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50E20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 часов</w:t>
            </w:r>
          </w:p>
        </w:tc>
        <w:tc>
          <w:tcPr>
            <w:tcW w:w="496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50E20">
              <w:rPr>
                <w:rFonts w:ascii="Times New Roman" w:hAnsi="Times New Roman" w:cs="Times New Roman"/>
                <w:sz w:val="16"/>
                <w:szCs w:val="24"/>
              </w:rPr>
              <w:t xml:space="preserve">кол-во </w:t>
            </w:r>
            <w:r w:rsidRPr="00F50E20">
              <w:rPr>
                <w:rFonts w:ascii="Times New Roman" w:hAnsi="Times New Roman" w:cs="Times New Roman"/>
                <w:sz w:val="16"/>
                <w:szCs w:val="24"/>
              </w:rPr>
              <w:br/>
              <w:t>групп</w:t>
            </w:r>
          </w:p>
        </w:tc>
        <w:tc>
          <w:tcPr>
            <w:tcW w:w="462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50E20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 часов</w:t>
            </w:r>
          </w:p>
        </w:tc>
      </w:tr>
      <w:tr w:rsidR="00F50E20" w:rsidRPr="00F50E20" w:rsidTr="00E20628">
        <w:tc>
          <w:tcPr>
            <w:tcW w:w="2269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Разговор о здоровом питании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Игры нашего двора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E20" w:rsidRPr="00F50E20" w:rsidTr="00E20628"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В мире движения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269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0" w:rsidRPr="00F50E20" w:rsidTr="00E20628"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Мир праздников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269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Мудрый филин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Юные астрономы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0" w:rsidRPr="00F50E20" w:rsidTr="00E20628">
        <w:tc>
          <w:tcPr>
            <w:tcW w:w="2269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Азбука Смоленского края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E20" w:rsidRPr="00F50E20" w:rsidTr="00E20628"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 xml:space="preserve">По тропинке к </w:t>
            </w:r>
            <w:proofErr w:type="gramStart"/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собственному</w:t>
            </w:r>
            <w:proofErr w:type="gramEnd"/>
            <w:r w:rsidRPr="00F50E20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0" w:rsidRPr="00F50E20" w:rsidTr="00E20628"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Мы и наша культура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Я и мир вокруг меня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269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0" w:rsidRPr="00F50E20" w:rsidTr="00E20628"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Тропинка к своему Я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226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Безопасное детство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c>
          <w:tcPr>
            <w:tcW w:w="4395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4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50E20" w:rsidRPr="00F50E20" w:rsidRDefault="00F50E20" w:rsidP="00F50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E20" w:rsidRPr="00F50E20" w:rsidRDefault="00F50E20" w:rsidP="00F50E2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0E20" w:rsidRPr="00F50E20" w:rsidRDefault="00F50E20" w:rsidP="00F50E2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50E20">
        <w:rPr>
          <w:rFonts w:ascii="Times New Roman" w:hAnsi="Times New Roman" w:cs="Times New Roman"/>
          <w:sz w:val="24"/>
          <w:szCs w:val="24"/>
        </w:rPr>
        <w:br w:type="page"/>
      </w:r>
    </w:p>
    <w:p w:rsidR="00F50E20" w:rsidRPr="00F50E20" w:rsidRDefault="00F50E20" w:rsidP="00F50E2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0E20" w:rsidRPr="00F50E20" w:rsidRDefault="00F50E20" w:rsidP="00F50E2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E20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5"/>
        <w:tblW w:w="1004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186"/>
        <w:gridCol w:w="2029"/>
        <w:gridCol w:w="593"/>
        <w:gridCol w:w="594"/>
        <w:gridCol w:w="594"/>
        <w:gridCol w:w="594"/>
        <w:gridCol w:w="594"/>
        <w:gridCol w:w="594"/>
        <w:gridCol w:w="547"/>
        <w:gridCol w:w="572"/>
        <w:gridCol w:w="572"/>
        <w:gridCol w:w="572"/>
      </w:tblGrid>
      <w:tr w:rsidR="00F50E20" w:rsidRPr="00F50E20" w:rsidTr="00E20628">
        <w:trPr>
          <w:jc w:val="center"/>
        </w:trPr>
        <w:tc>
          <w:tcPr>
            <w:tcW w:w="2186" w:type="dxa"/>
            <w:vMerge w:val="restart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029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Формы и виды</w:t>
            </w:r>
          </w:p>
        </w:tc>
        <w:tc>
          <w:tcPr>
            <w:tcW w:w="5826" w:type="dxa"/>
            <w:gridSpan w:val="10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88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88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19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144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</w:tr>
      <w:tr w:rsidR="00F50E20" w:rsidRPr="00F50E20" w:rsidTr="00E20628">
        <w:trPr>
          <w:cantSplit/>
          <w:trHeight w:val="715"/>
          <w:jc w:val="center"/>
        </w:trPr>
        <w:tc>
          <w:tcPr>
            <w:tcW w:w="2186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50E20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50E20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часов</w:t>
            </w:r>
          </w:p>
        </w:tc>
        <w:tc>
          <w:tcPr>
            <w:tcW w:w="594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50E20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50E20">
              <w:rPr>
                <w:rFonts w:ascii="Times New Roman" w:hAnsi="Times New Roman" w:cs="Times New Roman"/>
                <w:sz w:val="18"/>
                <w:szCs w:val="24"/>
              </w:rPr>
              <w:t xml:space="preserve">кол-во </w:t>
            </w:r>
            <w:r w:rsidRPr="00F50E20">
              <w:rPr>
                <w:rFonts w:ascii="Times New Roman" w:hAnsi="Times New Roman" w:cs="Times New Roman"/>
                <w:sz w:val="18"/>
                <w:szCs w:val="24"/>
              </w:rPr>
              <w:br/>
              <w:t>часов</w:t>
            </w:r>
          </w:p>
        </w:tc>
        <w:tc>
          <w:tcPr>
            <w:tcW w:w="594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50E20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50E20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часов</w:t>
            </w:r>
          </w:p>
        </w:tc>
        <w:tc>
          <w:tcPr>
            <w:tcW w:w="547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50E20">
              <w:rPr>
                <w:rFonts w:ascii="Times New Roman" w:hAnsi="Times New Roman" w:cs="Times New Roman"/>
                <w:sz w:val="18"/>
                <w:szCs w:val="24"/>
              </w:rPr>
              <w:t xml:space="preserve">кол-во </w:t>
            </w:r>
            <w:r w:rsidRPr="00F50E20">
              <w:rPr>
                <w:rFonts w:ascii="Times New Roman" w:hAnsi="Times New Roman" w:cs="Times New Roman"/>
                <w:sz w:val="18"/>
                <w:szCs w:val="24"/>
              </w:rPr>
              <w:br/>
              <w:t>групп</w:t>
            </w:r>
          </w:p>
        </w:tc>
        <w:tc>
          <w:tcPr>
            <w:tcW w:w="572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50E20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часов</w:t>
            </w:r>
          </w:p>
        </w:tc>
        <w:tc>
          <w:tcPr>
            <w:tcW w:w="572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50E20">
              <w:rPr>
                <w:rFonts w:ascii="Times New Roman" w:hAnsi="Times New Roman" w:cs="Times New Roman"/>
                <w:sz w:val="18"/>
                <w:szCs w:val="24"/>
              </w:rPr>
              <w:t xml:space="preserve">кол-во </w:t>
            </w:r>
            <w:r w:rsidRPr="00F50E20">
              <w:rPr>
                <w:rFonts w:ascii="Times New Roman" w:hAnsi="Times New Roman" w:cs="Times New Roman"/>
                <w:sz w:val="18"/>
                <w:szCs w:val="24"/>
              </w:rPr>
              <w:br/>
              <w:t>групп</w:t>
            </w:r>
          </w:p>
        </w:tc>
        <w:tc>
          <w:tcPr>
            <w:tcW w:w="572" w:type="dxa"/>
            <w:textDirection w:val="btLr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50E20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F50E20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часов</w:t>
            </w: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Веселый карандаш</w:t>
            </w:r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Я русскому учусь</w:t>
            </w:r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Математика в окружающем мире</w:t>
            </w:r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Учись говорить грамотно</w:t>
            </w:r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В мире слов</w:t>
            </w:r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Секреты русского языка</w:t>
            </w:r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В мире чисел</w:t>
            </w:r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Мой могучий русский язык</w:t>
            </w:r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 w:val="restart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Школа исследователя</w:t>
            </w:r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rPr>
          <w:jc w:val="center"/>
        </w:trPr>
        <w:tc>
          <w:tcPr>
            <w:tcW w:w="2186" w:type="dxa"/>
            <w:vMerge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50E20" w:rsidRPr="00F50E20" w:rsidRDefault="00F50E20" w:rsidP="00F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Школа добрых дел</w:t>
            </w:r>
          </w:p>
        </w:tc>
        <w:tc>
          <w:tcPr>
            <w:tcW w:w="593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0" w:rsidRPr="00F50E20" w:rsidTr="00E20628">
        <w:trPr>
          <w:jc w:val="center"/>
        </w:trPr>
        <w:tc>
          <w:tcPr>
            <w:tcW w:w="4215" w:type="dxa"/>
            <w:gridSpan w:val="2"/>
          </w:tcPr>
          <w:p w:rsidR="00F50E20" w:rsidRPr="00F50E20" w:rsidRDefault="00F50E20" w:rsidP="00F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3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vAlign w:val="bottom"/>
          </w:tcPr>
          <w:p w:rsidR="00F50E20" w:rsidRPr="00F50E20" w:rsidRDefault="00F50E20" w:rsidP="00F50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50E20" w:rsidRPr="00F50E20" w:rsidRDefault="00F50E20" w:rsidP="00F50E20">
      <w:pPr>
        <w:rPr>
          <w:rFonts w:ascii="Times New Roman" w:hAnsi="Times New Roman" w:cs="Times New Roman"/>
          <w:sz w:val="24"/>
          <w:szCs w:val="24"/>
        </w:rPr>
      </w:pPr>
    </w:p>
    <w:p w:rsidR="00F50E20" w:rsidRPr="00F50E20" w:rsidRDefault="00F50E20" w:rsidP="00F50E20">
      <w:pPr>
        <w:rPr>
          <w:rFonts w:ascii="Times New Roman" w:hAnsi="Times New Roman" w:cs="Times New Roman"/>
          <w:b/>
          <w:sz w:val="24"/>
          <w:szCs w:val="24"/>
        </w:rPr>
      </w:pPr>
    </w:p>
    <w:p w:rsidR="0018746F" w:rsidRDefault="0018746F" w:rsidP="0092133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sectPr w:rsidR="0018746F" w:rsidSect="00AB4CAA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78" w:rsidRDefault="00371378" w:rsidP="00D335A5">
      <w:r>
        <w:separator/>
      </w:r>
    </w:p>
  </w:endnote>
  <w:endnote w:type="continuationSeparator" w:id="0">
    <w:p w:rsidR="00371378" w:rsidRDefault="00371378" w:rsidP="00D3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78" w:rsidRDefault="00371378" w:rsidP="00D335A5">
      <w:r>
        <w:separator/>
      </w:r>
    </w:p>
  </w:footnote>
  <w:footnote w:type="continuationSeparator" w:id="0">
    <w:p w:rsidR="00371378" w:rsidRDefault="00371378" w:rsidP="00D33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574258"/>
      <w:docPartObj>
        <w:docPartGallery w:val="Page Numbers (Top of Page)"/>
        <w:docPartUnique/>
      </w:docPartObj>
    </w:sdtPr>
    <w:sdtContent>
      <w:p w:rsidR="00171051" w:rsidRDefault="001710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E2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71051" w:rsidRDefault="001710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897328"/>
      <w:docPartObj>
        <w:docPartGallery w:val="Page Numbers (Top of Page)"/>
        <w:docPartUnique/>
      </w:docPartObj>
    </w:sdtPr>
    <w:sdtContent>
      <w:p w:rsidR="00171051" w:rsidRDefault="001710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E20">
          <w:rPr>
            <w:noProof/>
          </w:rPr>
          <w:t>4</w:t>
        </w:r>
        <w:r>
          <w:fldChar w:fldCharType="end"/>
        </w:r>
      </w:p>
    </w:sdtContent>
  </w:sdt>
  <w:p w:rsidR="00171051" w:rsidRDefault="001710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1547"/>
    <w:multiLevelType w:val="hybridMultilevel"/>
    <w:tmpl w:val="01880E12"/>
    <w:lvl w:ilvl="0" w:tplc="27E01730">
      <w:start w:val="1"/>
      <w:numFmt w:val="bullet"/>
      <w:lvlText w:val="С"/>
      <w:lvlJc w:val="left"/>
    </w:lvl>
    <w:lvl w:ilvl="1" w:tplc="07DCFF20">
      <w:numFmt w:val="decimal"/>
      <w:lvlText w:val=""/>
      <w:lvlJc w:val="left"/>
    </w:lvl>
    <w:lvl w:ilvl="2" w:tplc="3B9E731A">
      <w:numFmt w:val="decimal"/>
      <w:lvlText w:val=""/>
      <w:lvlJc w:val="left"/>
    </w:lvl>
    <w:lvl w:ilvl="3" w:tplc="2AEE54E4">
      <w:numFmt w:val="decimal"/>
      <w:lvlText w:val=""/>
      <w:lvlJc w:val="left"/>
    </w:lvl>
    <w:lvl w:ilvl="4" w:tplc="325690CC">
      <w:numFmt w:val="decimal"/>
      <w:lvlText w:val=""/>
      <w:lvlJc w:val="left"/>
    </w:lvl>
    <w:lvl w:ilvl="5" w:tplc="7E8AD3EA">
      <w:numFmt w:val="decimal"/>
      <w:lvlText w:val=""/>
      <w:lvlJc w:val="left"/>
    </w:lvl>
    <w:lvl w:ilvl="6" w:tplc="3808D554">
      <w:numFmt w:val="decimal"/>
      <w:lvlText w:val=""/>
      <w:lvlJc w:val="left"/>
    </w:lvl>
    <w:lvl w:ilvl="7" w:tplc="73A874CE">
      <w:numFmt w:val="decimal"/>
      <w:lvlText w:val=""/>
      <w:lvlJc w:val="left"/>
    </w:lvl>
    <w:lvl w:ilvl="8" w:tplc="9998FBD0">
      <w:numFmt w:val="decimal"/>
      <w:lvlText w:val=""/>
      <w:lvlJc w:val="left"/>
    </w:lvl>
  </w:abstractNum>
  <w:abstractNum w:abstractNumId="5">
    <w:nsid w:val="0000491C"/>
    <w:multiLevelType w:val="hybridMultilevel"/>
    <w:tmpl w:val="20CC9CCC"/>
    <w:lvl w:ilvl="0" w:tplc="EC40E852">
      <w:start w:val="1"/>
      <w:numFmt w:val="decimal"/>
      <w:lvlText w:val="%1"/>
      <w:lvlJc w:val="left"/>
      <w:pPr>
        <w:ind w:left="0" w:firstLine="0"/>
      </w:pPr>
    </w:lvl>
    <w:lvl w:ilvl="1" w:tplc="22ACACA6">
      <w:numFmt w:val="decimal"/>
      <w:lvlText w:val=""/>
      <w:lvlJc w:val="left"/>
      <w:pPr>
        <w:ind w:left="0" w:firstLine="0"/>
      </w:pPr>
    </w:lvl>
    <w:lvl w:ilvl="2" w:tplc="D47E8082">
      <w:numFmt w:val="decimal"/>
      <w:lvlText w:val=""/>
      <w:lvlJc w:val="left"/>
      <w:pPr>
        <w:ind w:left="0" w:firstLine="0"/>
      </w:pPr>
    </w:lvl>
    <w:lvl w:ilvl="3" w:tplc="59F69A92">
      <w:numFmt w:val="decimal"/>
      <w:lvlText w:val=""/>
      <w:lvlJc w:val="left"/>
      <w:pPr>
        <w:ind w:left="0" w:firstLine="0"/>
      </w:pPr>
    </w:lvl>
    <w:lvl w:ilvl="4" w:tplc="3F8A06FE">
      <w:numFmt w:val="decimal"/>
      <w:lvlText w:val=""/>
      <w:lvlJc w:val="left"/>
      <w:pPr>
        <w:ind w:left="0" w:firstLine="0"/>
      </w:pPr>
    </w:lvl>
    <w:lvl w:ilvl="5" w:tplc="BD1C67DE">
      <w:numFmt w:val="decimal"/>
      <w:lvlText w:val=""/>
      <w:lvlJc w:val="left"/>
      <w:pPr>
        <w:ind w:left="0" w:firstLine="0"/>
      </w:pPr>
    </w:lvl>
    <w:lvl w:ilvl="6" w:tplc="47702864">
      <w:numFmt w:val="decimal"/>
      <w:lvlText w:val=""/>
      <w:lvlJc w:val="left"/>
      <w:pPr>
        <w:ind w:left="0" w:firstLine="0"/>
      </w:pPr>
    </w:lvl>
    <w:lvl w:ilvl="7" w:tplc="083E7E7E">
      <w:numFmt w:val="decimal"/>
      <w:lvlText w:val=""/>
      <w:lvlJc w:val="left"/>
      <w:pPr>
        <w:ind w:left="0" w:firstLine="0"/>
      </w:pPr>
    </w:lvl>
    <w:lvl w:ilvl="8" w:tplc="441AF614">
      <w:numFmt w:val="decimal"/>
      <w:lvlText w:val=""/>
      <w:lvlJc w:val="left"/>
      <w:pPr>
        <w:ind w:left="0" w:firstLine="0"/>
      </w:pPr>
    </w:lvl>
  </w:abstractNum>
  <w:abstractNum w:abstractNumId="6">
    <w:nsid w:val="00004DB7"/>
    <w:multiLevelType w:val="hybridMultilevel"/>
    <w:tmpl w:val="546639B6"/>
    <w:lvl w:ilvl="0" w:tplc="550AE7CC">
      <w:start w:val="1"/>
      <w:numFmt w:val="bullet"/>
      <w:lvlText w:val="С"/>
      <w:lvlJc w:val="left"/>
    </w:lvl>
    <w:lvl w:ilvl="1" w:tplc="07A80DA6">
      <w:numFmt w:val="decimal"/>
      <w:lvlText w:val=""/>
      <w:lvlJc w:val="left"/>
    </w:lvl>
    <w:lvl w:ilvl="2" w:tplc="EBD86B16">
      <w:numFmt w:val="decimal"/>
      <w:lvlText w:val=""/>
      <w:lvlJc w:val="left"/>
    </w:lvl>
    <w:lvl w:ilvl="3" w:tplc="BB541FE0">
      <w:numFmt w:val="decimal"/>
      <w:lvlText w:val=""/>
      <w:lvlJc w:val="left"/>
    </w:lvl>
    <w:lvl w:ilvl="4" w:tplc="396432F6">
      <w:numFmt w:val="decimal"/>
      <w:lvlText w:val=""/>
      <w:lvlJc w:val="left"/>
    </w:lvl>
    <w:lvl w:ilvl="5" w:tplc="68920CD4">
      <w:numFmt w:val="decimal"/>
      <w:lvlText w:val=""/>
      <w:lvlJc w:val="left"/>
    </w:lvl>
    <w:lvl w:ilvl="6" w:tplc="6BBEE696">
      <w:numFmt w:val="decimal"/>
      <w:lvlText w:val=""/>
      <w:lvlJc w:val="left"/>
    </w:lvl>
    <w:lvl w:ilvl="7" w:tplc="C478DB28">
      <w:numFmt w:val="decimal"/>
      <w:lvlText w:val=""/>
      <w:lvlJc w:val="left"/>
    </w:lvl>
    <w:lvl w:ilvl="8" w:tplc="4EDE284A">
      <w:numFmt w:val="decimal"/>
      <w:lvlText w:val=""/>
      <w:lvlJc w:val="left"/>
    </w:lvl>
  </w:abstractNum>
  <w:abstractNum w:abstractNumId="7">
    <w:nsid w:val="0868243D"/>
    <w:multiLevelType w:val="hybridMultilevel"/>
    <w:tmpl w:val="8C0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4108"/>
    <w:multiLevelType w:val="hybridMultilevel"/>
    <w:tmpl w:val="3E5A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F1D87"/>
    <w:multiLevelType w:val="multilevel"/>
    <w:tmpl w:val="E474CB1E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FDA69C9"/>
    <w:multiLevelType w:val="hybridMultilevel"/>
    <w:tmpl w:val="8C0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100FA1"/>
    <w:multiLevelType w:val="hybridMultilevel"/>
    <w:tmpl w:val="17D2326E"/>
    <w:lvl w:ilvl="0" w:tplc="7CAEAD8A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E01322"/>
    <w:multiLevelType w:val="hybridMultilevel"/>
    <w:tmpl w:val="705625B6"/>
    <w:lvl w:ilvl="0" w:tplc="3D4AAF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8181E"/>
    <w:multiLevelType w:val="hybridMultilevel"/>
    <w:tmpl w:val="8C0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26017"/>
    <w:multiLevelType w:val="hybridMultilevel"/>
    <w:tmpl w:val="3E50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035AD"/>
    <w:multiLevelType w:val="hybridMultilevel"/>
    <w:tmpl w:val="14C2A7CE"/>
    <w:lvl w:ilvl="0" w:tplc="691E0F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B66BA"/>
    <w:multiLevelType w:val="hybridMultilevel"/>
    <w:tmpl w:val="608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E29DB"/>
    <w:multiLevelType w:val="hybridMultilevel"/>
    <w:tmpl w:val="8C0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E16E7"/>
    <w:multiLevelType w:val="hybridMultilevel"/>
    <w:tmpl w:val="9F4C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92FF4"/>
    <w:multiLevelType w:val="hybridMultilevel"/>
    <w:tmpl w:val="9C02716A"/>
    <w:lvl w:ilvl="0" w:tplc="4BC4F6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50AF0"/>
    <w:multiLevelType w:val="hybridMultilevel"/>
    <w:tmpl w:val="8ADA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6608B"/>
    <w:multiLevelType w:val="hybridMultilevel"/>
    <w:tmpl w:val="37123F06"/>
    <w:lvl w:ilvl="0" w:tplc="FE5CD2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36E45"/>
    <w:multiLevelType w:val="hybridMultilevel"/>
    <w:tmpl w:val="E11C71A0"/>
    <w:lvl w:ilvl="0" w:tplc="B8D0ACB2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76304"/>
    <w:multiLevelType w:val="hybridMultilevel"/>
    <w:tmpl w:val="D68A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C08D5"/>
    <w:multiLevelType w:val="hybridMultilevel"/>
    <w:tmpl w:val="B720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25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24"/>
  </w:num>
  <w:num w:numId="14">
    <w:abstractNumId w:val="21"/>
  </w:num>
  <w:num w:numId="15">
    <w:abstractNumId w:val="8"/>
  </w:num>
  <w:num w:numId="16">
    <w:abstractNumId w:val="20"/>
  </w:num>
  <w:num w:numId="17">
    <w:abstractNumId w:val="13"/>
  </w:num>
  <w:num w:numId="18">
    <w:abstractNumId w:val="10"/>
  </w:num>
  <w:num w:numId="19">
    <w:abstractNumId w:val="18"/>
  </w:num>
  <w:num w:numId="20">
    <w:abstractNumId w:val="7"/>
  </w:num>
  <w:num w:numId="21">
    <w:abstractNumId w:val="14"/>
  </w:num>
  <w:num w:numId="22">
    <w:abstractNumId w:val="17"/>
  </w:num>
  <w:num w:numId="23">
    <w:abstractNumId w:val="11"/>
  </w:num>
  <w:num w:numId="24">
    <w:abstractNumId w:val="12"/>
  </w:num>
  <w:num w:numId="25">
    <w:abstractNumId w:val="6"/>
  </w:num>
  <w:num w:numId="26">
    <w:abstractNumId w:val="4"/>
  </w:num>
  <w:num w:numId="27">
    <w:abstractNumId w:val="5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0D"/>
    <w:rsid w:val="00012E5E"/>
    <w:rsid w:val="00017DD2"/>
    <w:rsid w:val="00080F61"/>
    <w:rsid w:val="0008642B"/>
    <w:rsid w:val="00097C6D"/>
    <w:rsid w:val="000A2110"/>
    <w:rsid w:val="000B2AA5"/>
    <w:rsid w:val="000C6259"/>
    <w:rsid w:val="000F1D0D"/>
    <w:rsid w:val="000F7BAC"/>
    <w:rsid w:val="00103757"/>
    <w:rsid w:val="001111B0"/>
    <w:rsid w:val="00154997"/>
    <w:rsid w:val="001625B2"/>
    <w:rsid w:val="00171051"/>
    <w:rsid w:val="0017259C"/>
    <w:rsid w:val="00176841"/>
    <w:rsid w:val="0018746F"/>
    <w:rsid w:val="001C7A61"/>
    <w:rsid w:val="001D1937"/>
    <w:rsid w:val="001E5774"/>
    <w:rsid w:val="002602E3"/>
    <w:rsid w:val="002970CA"/>
    <w:rsid w:val="002B5F01"/>
    <w:rsid w:val="002D4DAF"/>
    <w:rsid w:val="0030390E"/>
    <w:rsid w:val="003366ED"/>
    <w:rsid w:val="00346378"/>
    <w:rsid w:val="00371378"/>
    <w:rsid w:val="00387D6C"/>
    <w:rsid w:val="003B2E60"/>
    <w:rsid w:val="003C6140"/>
    <w:rsid w:val="003E62A4"/>
    <w:rsid w:val="004057BF"/>
    <w:rsid w:val="0044747A"/>
    <w:rsid w:val="00465517"/>
    <w:rsid w:val="00474B5F"/>
    <w:rsid w:val="004B5C0C"/>
    <w:rsid w:val="004D1D2F"/>
    <w:rsid w:val="00523B72"/>
    <w:rsid w:val="005529B2"/>
    <w:rsid w:val="00580BA3"/>
    <w:rsid w:val="005B67FA"/>
    <w:rsid w:val="005D52CB"/>
    <w:rsid w:val="005E5256"/>
    <w:rsid w:val="005F1079"/>
    <w:rsid w:val="006230B3"/>
    <w:rsid w:val="00643B60"/>
    <w:rsid w:val="0066590D"/>
    <w:rsid w:val="00687B2C"/>
    <w:rsid w:val="0069576F"/>
    <w:rsid w:val="006B1B41"/>
    <w:rsid w:val="006C615E"/>
    <w:rsid w:val="007623D5"/>
    <w:rsid w:val="00781C55"/>
    <w:rsid w:val="00793E56"/>
    <w:rsid w:val="00794021"/>
    <w:rsid w:val="007D226E"/>
    <w:rsid w:val="007D565B"/>
    <w:rsid w:val="007D7FCD"/>
    <w:rsid w:val="007F67E1"/>
    <w:rsid w:val="00812349"/>
    <w:rsid w:val="008332A5"/>
    <w:rsid w:val="008B029C"/>
    <w:rsid w:val="008C0472"/>
    <w:rsid w:val="008E538D"/>
    <w:rsid w:val="0090021C"/>
    <w:rsid w:val="00921336"/>
    <w:rsid w:val="00936A34"/>
    <w:rsid w:val="009631B7"/>
    <w:rsid w:val="00977076"/>
    <w:rsid w:val="009A4BB6"/>
    <w:rsid w:val="009B0900"/>
    <w:rsid w:val="009B126F"/>
    <w:rsid w:val="009C7B2F"/>
    <w:rsid w:val="009F0626"/>
    <w:rsid w:val="009F5D32"/>
    <w:rsid w:val="00A44FA4"/>
    <w:rsid w:val="00AB4CAA"/>
    <w:rsid w:val="00AC0022"/>
    <w:rsid w:val="00AE107A"/>
    <w:rsid w:val="00AF13CD"/>
    <w:rsid w:val="00B131B9"/>
    <w:rsid w:val="00B37D1A"/>
    <w:rsid w:val="00B6689F"/>
    <w:rsid w:val="00B9418E"/>
    <w:rsid w:val="00B9668D"/>
    <w:rsid w:val="00C42B03"/>
    <w:rsid w:val="00C77095"/>
    <w:rsid w:val="00C93E06"/>
    <w:rsid w:val="00CA52C7"/>
    <w:rsid w:val="00CC053C"/>
    <w:rsid w:val="00D07B8F"/>
    <w:rsid w:val="00D31380"/>
    <w:rsid w:val="00D335A5"/>
    <w:rsid w:val="00D5754A"/>
    <w:rsid w:val="00DB03C8"/>
    <w:rsid w:val="00DB7472"/>
    <w:rsid w:val="00DF6710"/>
    <w:rsid w:val="00E1520E"/>
    <w:rsid w:val="00E50DC9"/>
    <w:rsid w:val="00E61EFC"/>
    <w:rsid w:val="00E70A5E"/>
    <w:rsid w:val="00EB1AAB"/>
    <w:rsid w:val="00ED7DCB"/>
    <w:rsid w:val="00F00ABD"/>
    <w:rsid w:val="00F10832"/>
    <w:rsid w:val="00F161DA"/>
    <w:rsid w:val="00F178A7"/>
    <w:rsid w:val="00F23119"/>
    <w:rsid w:val="00F50E20"/>
    <w:rsid w:val="00F96D6D"/>
    <w:rsid w:val="00FA2C86"/>
    <w:rsid w:val="00FC569F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A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F50E20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21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92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5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5A5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335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5A5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D335A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1">
    <w:name w:val="Сетка таблицы1"/>
    <w:basedOn w:val="a1"/>
    <w:next w:val="a3"/>
    <w:uiPriority w:val="59"/>
    <w:rsid w:val="004057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057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2C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B12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26F"/>
    <w:rPr>
      <w:rFonts w:ascii="Tahoma" w:eastAsia="Times New Roman" w:hAnsi="Tahoma" w:cs="Tahoma"/>
      <w:sz w:val="16"/>
      <w:szCs w:val="16"/>
      <w:lang w:eastAsia="ar-SA"/>
    </w:rPr>
  </w:style>
  <w:style w:type="table" w:customStyle="1" w:styleId="3">
    <w:name w:val="Сетка таблицы3"/>
    <w:basedOn w:val="a1"/>
    <w:next w:val="a3"/>
    <w:uiPriority w:val="59"/>
    <w:rsid w:val="000F1D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B02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1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0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50E20"/>
  </w:style>
  <w:style w:type="character" w:customStyle="1" w:styleId="WW8Num1z0">
    <w:name w:val="WW8Num1z0"/>
    <w:rsid w:val="00F50E20"/>
    <w:rPr>
      <w:rFonts w:ascii="Symbol" w:hAnsi="Symbol"/>
    </w:rPr>
  </w:style>
  <w:style w:type="character" w:customStyle="1" w:styleId="WW8Num2z0">
    <w:name w:val="WW8Num2z0"/>
    <w:rsid w:val="00F50E20"/>
    <w:rPr>
      <w:rFonts w:ascii="Symbol" w:hAnsi="Symbol"/>
    </w:rPr>
  </w:style>
  <w:style w:type="character" w:customStyle="1" w:styleId="Absatz-Standardschriftart">
    <w:name w:val="Absatz-Standardschriftart"/>
    <w:rsid w:val="00F50E20"/>
  </w:style>
  <w:style w:type="character" w:customStyle="1" w:styleId="WW-Absatz-Standardschriftart">
    <w:name w:val="WW-Absatz-Standardschriftart"/>
    <w:rsid w:val="00F50E20"/>
  </w:style>
  <w:style w:type="character" w:customStyle="1" w:styleId="WW-Absatz-Standardschriftart1">
    <w:name w:val="WW-Absatz-Standardschriftart1"/>
    <w:rsid w:val="00F50E20"/>
  </w:style>
  <w:style w:type="character" w:customStyle="1" w:styleId="WW-Absatz-Standardschriftart11">
    <w:name w:val="WW-Absatz-Standardschriftart11"/>
    <w:rsid w:val="00F50E20"/>
  </w:style>
  <w:style w:type="character" w:customStyle="1" w:styleId="WW-Absatz-Standardschriftart111">
    <w:name w:val="WW-Absatz-Standardschriftart111"/>
    <w:rsid w:val="00F50E20"/>
  </w:style>
  <w:style w:type="character" w:customStyle="1" w:styleId="WW-Absatz-Standardschriftart1111">
    <w:name w:val="WW-Absatz-Standardschriftart1111"/>
    <w:rsid w:val="00F50E20"/>
  </w:style>
  <w:style w:type="character" w:customStyle="1" w:styleId="WW-Absatz-Standardschriftart11111">
    <w:name w:val="WW-Absatz-Standardschriftart11111"/>
    <w:rsid w:val="00F50E20"/>
  </w:style>
  <w:style w:type="character" w:customStyle="1" w:styleId="WW-Absatz-Standardschriftart111111">
    <w:name w:val="WW-Absatz-Standardschriftart111111"/>
    <w:rsid w:val="00F50E20"/>
  </w:style>
  <w:style w:type="character" w:customStyle="1" w:styleId="WW-Absatz-Standardschriftart1111111">
    <w:name w:val="WW-Absatz-Standardschriftart1111111"/>
    <w:rsid w:val="00F50E20"/>
  </w:style>
  <w:style w:type="character" w:customStyle="1" w:styleId="WW-Absatz-Standardschriftart11111111">
    <w:name w:val="WW-Absatz-Standardschriftart11111111"/>
    <w:rsid w:val="00F50E20"/>
  </w:style>
  <w:style w:type="character" w:customStyle="1" w:styleId="WW-Absatz-Standardschriftart111111111">
    <w:name w:val="WW-Absatz-Standardschriftart111111111"/>
    <w:rsid w:val="00F50E20"/>
  </w:style>
  <w:style w:type="character" w:customStyle="1" w:styleId="WW-Absatz-Standardschriftart1111111111">
    <w:name w:val="WW-Absatz-Standardschriftart1111111111"/>
    <w:rsid w:val="00F50E20"/>
  </w:style>
  <w:style w:type="character" w:customStyle="1" w:styleId="WW-Absatz-Standardschriftart11111111111">
    <w:name w:val="WW-Absatz-Standardschriftart11111111111"/>
    <w:rsid w:val="00F50E20"/>
  </w:style>
  <w:style w:type="character" w:customStyle="1" w:styleId="WW-Absatz-Standardschriftart111111111111">
    <w:name w:val="WW-Absatz-Standardschriftart111111111111"/>
    <w:rsid w:val="00F50E20"/>
  </w:style>
  <w:style w:type="character" w:customStyle="1" w:styleId="WW-Absatz-Standardschriftart1111111111111">
    <w:name w:val="WW-Absatz-Standardschriftart1111111111111"/>
    <w:rsid w:val="00F50E20"/>
  </w:style>
  <w:style w:type="character" w:customStyle="1" w:styleId="WW-Absatz-Standardschriftart11111111111111">
    <w:name w:val="WW-Absatz-Standardschriftart11111111111111"/>
    <w:rsid w:val="00F50E20"/>
  </w:style>
  <w:style w:type="character" w:customStyle="1" w:styleId="WW-Absatz-Standardschriftart111111111111111">
    <w:name w:val="WW-Absatz-Standardschriftart111111111111111"/>
    <w:rsid w:val="00F50E20"/>
  </w:style>
  <w:style w:type="character" w:customStyle="1" w:styleId="WW8Num1z1">
    <w:name w:val="WW8Num1z1"/>
    <w:rsid w:val="00F50E20"/>
    <w:rPr>
      <w:rFonts w:ascii="Courier New" w:hAnsi="Courier New" w:cs="Courier New"/>
    </w:rPr>
  </w:style>
  <w:style w:type="character" w:customStyle="1" w:styleId="WW8Num1z2">
    <w:name w:val="WW8Num1z2"/>
    <w:rsid w:val="00F50E20"/>
    <w:rPr>
      <w:rFonts w:ascii="Wingdings" w:hAnsi="Wingdings"/>
    </w:rPr>
  </w:style>
  <w:style w:type="character" w:customStyle="1" w:styleId="WW8Num2z1">
    <w:name w:val="WW8Num2z1"/>
    <w:rsid w:val="00F50E20"/>
    <w:rPr>
      <w:rFonts w:ascii="Courier New" w:hAnsi="Courier New" w:cs="Courier New"/>
    </w:rPr>
  </w:style>
  <w:style w:type="character" w:customStyle="1" w:styleId="WW8Num2z2">
    <w:name w:val="WW8Num2z2"/>
    <w:rsid w:val="00F50E20"/>
    <w:rPr>
      <w:rFonts w:ascii="Wingdings" w:hAnsi="Wingdings"/>
    </w:rPr>
  </w:style>
  <w:style w:type="character" w:customStyle="1" w:styleId="13">
    <w:name w:val="Основной шрифт абзаца1"/>
    <w:rsid w:val="00F50E20"/>
  </w:style>
  <w:style w:type="character" w:styleId="ac">
    <w:name w:val="page number"/>
    <w:basedOn w:val="13"/>
    <w:rsid w:val="00F50E20"/>
  </w:style>
  <w:style w:type="character" w:customStyle="1" w:styleId="ad">
    <w:name w:val="Символ нумерации"/>
    <w:rsid w:val="00F50E20"/>
  </w:style>
  <w:style w:type="paragraph" w:customStyle="1" w:styleId="ae">
    <w:name w:val="Заголовок"/>
    <w:basedOn w:val="a"/>
    <w:next w:val="af"/>
    <w:rsid w:val="00F50E20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">
    <w:name w:val="Body Text"/>
    <w:basedOn w:val="a"/>
    <w:link w:val="af0"/>
    <w:rsid w:val="00F50E20"/>
    <w:pPr>
      <w:spacing w:after="120"/>
    </w:pPr>
  </w:style>
  <w:style w:type="character" w:customStyle="1" w:styleId="af0">
    <w:name w:val="Основной текст Знак"/>
    <w:basedOn w:val="a0"/>
    <w:link w:val="af"/>
    <w:rsid w:val="00F50E20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List"/>
    <w:basedOn w:val="af"/>
    <w:rsid w:val="00F50E20"/>
  </w:style>
  <w:style w:type="paragraph" w:customStyle="1" w:styleId="14">
    <w:name w:val="Название1"/>
    <w:basedOn w:val="a"/>
    <w:rsid w:val="00F50E2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rsid w:val="00F50E20"/>
    <w:pPr>
      <w:suppressLineNumbers/>
    </w:pPr>
  </w:style>
  <w:style w:type="paragraph" w:styleId="af2">
    <w:name w:val="Title"/>
    <w:basedOn w:val="ae"/>
    <w:next w:val="af3"/>
    <w:link w:val="af4"/>
    <w:qFormat/>
    <w:rsid w:val="00F50E20"/>
  </w:style>
  <w:style w:type="character" w:customStyle="1" w:styleId="af4">
    <w:name w:val="Название Знак"/>
    <w:basedOn w:val="a0"/>
    <w:link w:val="af2"/>
    <w:rsid w:val="00F50E20"/>
    <w:rPr>
      <w:rFonts w:ascii="Arial" w:eastAsia="DejaVu Sans" w:hAnsi="Arial" w:cs="DejaVu Sans"/>
      <w:sz w:val="28"/>
      <w:szCs w:val="28"/>
      <w:lang w:eastAsia="ar-SA"/>
    </w:rPr>
  </w:style>
  <w:style w:type="paragraph" w:styleId="af3">
    <w:name w:val="Subtitle"/>
    <w:basedOn w:val="ae"/>
    <w:next w:val="af"/>
    <w:link w:val="af5"/>
    <w:qFormat/>
    <w:rsid w:val="00F50E20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F50E2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16">
    <w:name w:val="Знак1"/>
    <w:basedOn w:val="a"/>
    <w:rsid w:val="00F50E20"/>
    <w:pPr>
      <w:widowControl/>
      <w:autoSpaceDE/>
    </w:pPr>
    <w:rPr>
      <w:rFonts w:ascii="Verdana" w:hAnsi="Verdana" w:cs="Verdana"/>
      <w:lang w:val="en-US"/>
    </w:rPr>
  </w:style>
  <w:style w:type="paragraph" w:customStyle="1" w:styleId="af6">
    <w:name w:val="Содержимое таблицы"/>
    <w:basedOn w:val="a"/>
    <w:rsid w:val="00F50E20"/>
    <w:pPr>
      <w:suppressLineNumbers/>
    </w:pPr>
  </w:style>
  <w:style w:type="paragraph" w:customStyle="1" w:styleId="af7">
    <w:name w:val="Заголовок таблицы"/>
    <w:basedOn w:val="af6"/>
    <w:rsid w:val="00F50E20"/>
    <w:pPr>
      <w:jc w:val="center"/>
    </w:pPr>
    <w:rPr>
      <w:b/>
      <w:bCs/>
    </w:rPr>
  </w:style>
  <w:style w:type="paragraph" w:customStyle="1" w:styleId="af8">
    <w:name w:val="Содержимое врезки"/>
    <w:basedOn w:val="af"/>
    <w:rsid w:val="00F50E20"/>
  </w:style>
  <w:style w:type="table" w:customStyle="1" w:styleId="5">
    <w:name w:val="Сетка таблицы5"/>
    <w:basedOn w:val="a1"/>
    <w:next w:val="a3"/>
    <w:uiPriority w:val="59"/>
    <w:rsid w:val="00F50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F50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F50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F50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F50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F50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basedOn w:val="a2"/>
    <w:rsid w:val="00F50E20"/>
    <w:pPr>
      <w:numPr>
        <w:numId w:val="10"/>
      </w:numPr>
    </w:pPr>
  </w:style>
  <w:style w:type="table" w:customStyle="1" w:styleId="6">
    <w:name w:val="Сетка таблицы6"/>
    <w:basedOn w:val="a1"/>
    <w:next w:val="a3"/>
    <w:uiPriority w:val="59"/>
    <w:rsid w:val="00F50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F50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50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F50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Стиль"/>
    <w:rsid w:val="00F50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2"/>
    <w:semiHidden/>
    <w:unhideWhenUsed/>
    <w:rsid w:val="00F50E20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semiHidden/>
    <w:rsid w:val="00F50E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56">
    <w:name w:val="Основной текст (12)56"/>
    <w:rsid w:val="00F50E2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F50E2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F50E20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F50E2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F50E20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afa">
    <w:name w:val="Знак Знак Знак Знак"/>
    <w:basedOn w:val="a"/>
    <w:rsid w:val="00F50E20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b">
    <w:name w:val="Strong"/>
    <w:basedOn w:val="a0"/>
    <w:uiPriority w:val="22"/>
    <w:qFormat/>
    <w:rsid w:val="00F50E20"/>
    <w:rPr>
      <w:b/>
      <w:bCs/>
    </w:rPr>
  </w:style>
  <w:style w:type="paragraph" w:customStyle="1" w:styleId="Standard">
    <w:name w:val="Standard"/>
    <w:rsid w:val="00F50E2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0">
    <w:name w:val="Body Text Indent 2"/>
    <w:basedOn w:val="a"/>
    <w:link w:val="22"/>
    <w:uiPriority w:val="99"/>
    <w:semiHidden/>
    <w:unhideWhenUsed/>
    <w:rsid w:val="00F50E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F50E20"/>
    <w:rPr>
      <w:rFonts w:ascii="Arial" w:eastAsia="Times New Roman" w:hAnsi="Arial" w:cs="Arial"/>
      <w:sz w:val="20"/>
      <w:szCs w:val="20"/>
      <w:lang w:eastAsia="ar-SA"/>
    </w:rPr>
  </w:style>
  <w:style w:type="character" w:styleId="afc">
    <w:name w:val="Hyperlink"/>
    <w:basedOn w:val="a0"/>
    <w:uiPriority w:val="99"/>
    <w:semiHidden/>
    <w:unhideWhenUsed/>
    <w:rsid w:val="00F50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A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F50E20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21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92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5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5A5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335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5A5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D335A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1">
    <w:name w:val="Сетка таблицы1"/>
    <w:basedOn w:val="a1"/>
    <w:next w:val="a3"/>
    <w:uiPriority w:val="59"/>
    <w:rsid w:val="004057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057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2C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B12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26F"/>
    <w:rPr>
      <w:rFonts w:ascii="Tahoma" w:eastAsia="Times New Roman" w:hAnsi="Tahoma" w:cs="Tahoma"/>
      <w:sz w:val="16"/>
      <w:szCs w:val="16"/>
      <w:lang w:eastAsia="ar-SA"/>
    </w:rPr>
  </w:style>
  <w:style w:type="table" w:customStyle="1" w:styleId="3">
    <w:name w:val="Сетка таблицы3"/>
    <w:basedOn w:val="a1"/>
    <w:next w:val="a3"/>
    <w:uiPriority w:val="59"/>
    <w:rsid w:val="000F1D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B02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1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0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50E20"/>
  </w:style>
  <w:style w:type="character" w:customStyle="1" w:styleId="WW8Num1z0">
    <w:name w:val="WW8Num1z0"/>
    <w:rsid w:val="00F50E20"/>
    <w:rPr>
      <w:rFonts w:ascii="Symbol" w:hAnsi="Symbol"/>
    </w:rPr>
  </w:style>
  <w:style w:type="character" w:customStyle="1" w:styleId="WW8Num2z0">
    <w:name w:val="WW8Num2z0"/>
    <w:rsid w:val="00F50E20"/>
    <w:rPr>
      <w:rFonts w:ascii="Symbol" w:hAnsi="Symbol"/>
    </w:rPr>
  </w:style>
  <w:style w:type="character" w:customStyle="1" w:styleId="Absatz-Standardschriftart">
    <w:name w:val="Absatz-Standardschriftart"/>
    <w:rsid w:val="00F50E20"/>
  </w:style>
  <w:style w:type="character" w:customStyle="1" w:styleId="WW-Absatz-Standardschriftart">
    <w:name w:val="WW-Absatz-Standardschriftart"/>
    <w:rsid w:val="00F50E20"/>
  </w:style>
  <w:style w:type="character" w:customStyle="1" w:styleId="WW-Absatz-Standardschriftart1">
    <w:name w:val="WW-Absatz-Standardschriftart1"/>
    <w:rsid w:val="00F50E20"/>
  </w:style>
  <w:style w:type="character" w:customStyle="1" w:styleId="WW-Absatz-Standardschriftart11">
    <w:name w:val="WW-Absatz-Standardschriftart11"/>
    <w:rsid w:val="00F50E20"/>
  </w:style>
  <w:style w:type="character" w:customStyle="1" w:styleId="WW-Absatz-Standardschriftart111">
    <w:name w:val="WW-Absatz-Standardschriftart111"/>
    <w:rsid w:val="00F50E20"/>
  </w:style>
  <w:style w:type="character" w:customStyle="1" w:styleId="WW-Absatz-Standardschriftart1111">
    <w:name w:val="WW-Absatz-Standardschriftart1111"/>
    <w:rsid w:val="00F50E20"/>
  </w:style>
  <w:style w:type="character" w:customStyle="1" w:styleId="WW-Absatz-Standardschriftart11111">
    <w:name w:val="WW-Absatz-Standardschriftart11111"/>
    <w:rsid w:val="00F50E20"/>
  </w:style>
  <w:style w:type="character" w:customStyle="1" w:styleId="WW-Absatz-Standardschriftart111111">
    <w:name w:val="WW-Absatz-Standardschriftart111111"/>
    <w:rsid w:val="00F50E20"/>
  </w:style>
  <w:style w:type="character" w:customStyle="1" w:styleId="WW-Absatz-Standardschriftart1111111">
    <w:name w:val="WW-Absatz-Standardschriftart1111111"/>
    <w:rsid w:val="00F50E20"/>
  </w:style>
  <w:style w:type="character" w:customStyle="1" w:styleId="WW-Absatz-Standardschriftart11111111">
    <w:name w:val="WW-Absatz-Standardschriftart11111111"/>
    <w:rsid w:val="00F50E20"/>
  </w:style>
  <w:style w:type="character" w:customStyle="1" w:styleId="WW-Absatz-Standardschriftart111111111">
    <w:name w:val="WW-Absatz-Standardschriftart111111111"/>
    <w:rsid w:val="00F50E20"/>
  </w:style>
  <w:style w:type="character" w:customStyle="1" w:styleId="WW-Absatz-Standardschriftart1111111111">
    <w:name w:val="WW-Absatz-Standardschriftart1111111111"/>
    <w:rsid w:val="00F50E20"/>
  </w:style>
  <w:style w:type="character" w:customStyle="1" w:styleId="WW-Absatz-Standardschriftart11111111111">
    <w:name w:val="WW-Absatz-Standardschriftart11111111111"/>
    <w:rsid w:val="00F50E20"/>
  </w:style>
  <w:style w:type="character" w:customStyle="1" w:styleId="WW-Absatz-Standardschriftart111111111111">
    <w:name w:val="WW-Absatz-Standardschriftart111111111111"/>
    <w:rsid w:val="00F50E20"/>
  </w:style>
  <w:style w:type="character" w:customStyle="1" w:styleId="WW-Absatz-Standardschriftart1111111111111">
    <w:name w:val="WW-Absatz-Standardschriftart1111111111111"/>
    <w:rsid w:val="00F50E20"/>
  </w:style>
  <w:style w:type="character" w:customStyle="1" w:styleId="WW-Absatz-Standardschriftart11111111111111">
    <w:name w:val="WW-Absatz-Standardschriftart11111111111111"/>
    <w:rsid w:val="00F50E20"/>
  </w:style>
  <w:style w:type="character" w:customStyle="1" w:styleId="WW-Absatz-Standardschriftart111111111111111">
    <w:name w:val="WW-Absatz-Standardschriftart111111111111111"/>
    <w:rsid w:val="00F50E20"/>
  </w:style>
  <w:style w:type="character" w:customStyle="1" w:styleId="WW8Num1z1">
    <w:name w:val="WW8Num1z1"/>
    <w:rsid w:val="00F50E20"/>
    <w:rPr>
      <w:rFonts w:ascii="Courier New" w:hAnsi="Courier New" w:cs="Courier New"/>
    </w:rPr>
  </w:style>
  <w:style w:type="character" w:customStyle="1" w:styleId="WW8Num1z2">
    <w:name w:val="WW8Num1z2"/>
    <w:rsid w:val="00F50E20"/>
    <w:rPr>
      <w:rFonts w:ascii="Wingdings" w:hAnsi="Wingdings"/>
    </w:rPr>
  </w:style>
  <w:style w:type="character" w:customStyle="1" w:styleId="WW8Num2z1">
    <w:name w:val="WW8Num2z1"/>
    <w:rsid w:val="00F50E20"/>
    <w:rPr>
      <w:rFonts w:ascii="Courier New" w:hAnsi="Courier New" w:cs="Courier New"/>
    </w:rPr>
  </w:style>
  <w:style w:type="character" w:customStyle="1" w:styleId="WW8Num2z2">
    <w:name w:val="WW8Num2z2"/>
    <w:rsid w:val="00F50E20"/>
    <w:rPr>
      <w:rFonts w:ascii="Wingdings" w:hAnsi="Wingdings"/>
    </w:rPr>
  </w:style>
  <w:style w:type="character" w:customStyle="1" w:styleId="13">
    <w:name w:val="Основной шрифт абзаца1"/>
    <w:rsid w:val="00F50E20"/>
  </w:style>
  <w:style w:type="character" w:styleId="ac">
    <w:name w:val="page number"/>
    <w:basedOn w:val="13"/>
    <w:rsid w:val="00F50E20"/>
  </w:style>
  <w:style w:type="character" w:customStyle="1" w:styleId="ad">
    <w:name w:val="Символ нумерации"/>
    <w:rsid w:val="00F50E20"/>
  </w:style>
  <w:style w:type="paragraph" w:customStyle="1" w:styleId="ae">
    <w:name w:val="Заголовок"/>
    <w:basedOn w:val="a"/>
    <w:next w:val="af"/>
    <w:rsid w:val="00F50E20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">
    <w:name w:val="Body Text"/>
    <w:basedOn w:val="a"/>
    <w:link w:val="af0"/>
    <w:rsid w:val="00F50E20"/>
    <w:pPr>
      <w:spacing w:after="120"/>
    </w:pPr>
  </w:style>
  <w:style w:type="character" w:customStyle="1" w:styleId="af0">
    <w:name w:val="Основной текст Знак"/>
    <w:basedOn w:val="a0"/>
    <w:link w:val="af"/>
    <w:rsid w:val="00F50E20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List"/>
    <w:basedOn w:val="af"/>
    <w:rsid w:val="00F50E20"/>
  </w:style>
  <w:style w:type="paragraph" w:customStyle="1" w:styleId="14">
    <w:name w:val="Название1"/>
    <w:basedOn w:val="a"/>
    <w:rsid w:val="00F50E2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rsid w:val="00F50E20"/>
    <w:pPr>
      <w:suppressLineNumbers/>
    </w:pPr>
  </w:style>
  <w:style w:type="paragraph" w:styleId="af2">
    <w:name w:val="Title"/>
    <w:basedOn w:val="ae"/>
    <w:next w:val="af3"/>
    <w:link w:val="af4"/>
    <w:qFormat/>
    <w:rsid w:val="00F50E20"/>
  </w:style>
  <w:style w:type="character" w:customStyle="1" w:styleId="af4">
    <w:name w:val="Название Знак"/>
    <w:basedOn w:val="a0"/>
    <w:link w:val="af2"/>
    <w:rsid w:val="00F50E20"/>
    <w:rPr>
      <w:rFonts w:ascii="Arial" w:eastAsia="DejaVu Sans" w:hAnsi="Arial" w:cs="DejaVu Sans"/>
      <w:sz w:val="28"/>
      <w:szCs w:val="28"/>
      <w:lang w:eastAsia="ar-SA"/>
    </w:rPr>
  </w:style>
  <w:style w:type="paragraph" w:styleId="af3">
    <w:name w:val="Subtitle"/>
    <w:basedOn w:val="ae"/>
    <w:next w:val="af"/>
    <w:link w:val="af5"/>
    <w:qFormat/>
    <w:rsid w:val="00F50E20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F50E2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16">
    <w:name w:val="Знак1"/>
    <w:basedOn w:val="a"/>
    <w:rsid w:val="00F50E20"/>
    <w:pPr>
      <w:widowControl/>
      <w:autoSpaceDE/>
    </w:pPr>
    <w:rPr>
      <w:rFonts w:ascii="Verdana" w:hAnsi="Verdana" w:cs="Verdana"/>
      <w:lang w:val="en-US"/>
    </w:rPr>
  </w:style>
  <w:style w:type="paragraph" w:customStyle="1" w:styleId="af6">
    <w:name w:val="Содержимое таблицы"/>
    <w:basedOn w:val="a"/>
    <w:rsid w:val="00F50E20"/>
    <w:pPr>
      <w:suppressLineNumbers/>
    </w:pPr>
  </w:style>
  <w:style w:type="paragraph" w:customStyle="1" w:styleId="af7">
    <w:name w:val="Заголовок таблицы"/>
    <w:basedOn w:val="af6"/>
    <w:rsid w:val="00F50E20"/>
    <w:pPr>
      <w:jc w:val="center"/>
    </w:pPr>
    <w:rPr>
      <w:b/>
      <w:bCs/>
    </w:rPr>
  </w:style>
  <w:style w:type="paragraph" w:customStyle="1" w:styleId="af8">
    <w:name w:val="Содержимое врезки"/>
    <w:basedOn w:val="af"/>
    <w:rsid w:val="00F50E20"/>
  </w:style>
  <w:style w:type="table" w:customStyle="1" w:styleId="5">
    <w:name w:val="Сетка таблицы5"/>
    <w:basedOn w:val="a1"/>
    <w:next w:val="a3"/>
    <w:uiPriority w:val="59"/>
    <w:rsid w:val="00F50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F50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F50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F50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F50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F50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basedOn w:val="a2"/>
    <w:rsid w:val="00F50E20"/>
    <w:pPr>
      <w:numPr>
        <w:numId w:val="10"/>
      </w:numPr>
    </w:pPr>
  </w:style>
  <w:style w:type="table" w:customStyle="1" w:styleId="6">
    <w:name w:val="Сетка таблицы6"/>
    <w:basedOn w:val="a1"/>
    <w:next w:val="a3"/>
    <w:uiPriority w:val="59"/>
    <w:rsid w:val="00F50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F50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50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F50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Стиль"/>
    <w:rsid w:val="00F50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2"/>
    <w:semiHidden/>
    <w:unhideWhenUsed/>
    <w:rsid w:val="00F50E20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semiHidden/>
    <w:rsid w:val="00F50E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56">
    <w:name w:val="Основной текст (12)56"/>
    <w:rsid w:val="00F50E2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F50E2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F50E20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F50E2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F50E20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afa">
    <w:name w:val="Знак Знак Знак Знак"/>
    <w:basedOn w:val="a"/>
    <w:rsid w:val="00F50E20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b">
    <w:name w:val="Strong"/>
    <w:basedOn w:val="a0"/>
    <w:uiPriority w:val="22"/>
    <w:qFormat/>
    <w:rsid w:val="00F50E20"/>
    <w:rPr>
      <w:b/>
      <w:bCs/>
    </w:rPr>
  </w:style>
  <w:style w:type="paragraph" w:customStyle="1" w:styleId="Standard">
    <w:name w:val="Standard"/>
    <w:rsid w:val="00F50E2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0">
    <w:name w:val="Body Text Indent 2"/>
    <w:basedOn w:val="a"/>
    <w:link w:val="22"/>
    <w:uiPriority w:val="99"/>
    <w:semiHidden/>
    <w:unhideWhenUsed/>
    <w:rsid w:val="00F50E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F50E20"/>
    <w:rPr>
      <w:rFonts w:ascii="Arial" w:eastAsia="Times New Roman" w:hAnsi="Arial" w:cs="Arial"/>
      <w:sz w:val="20"/>
      <w:szCs w:val="20"/>
      <w:lang w:eastAsia="ar-SA"/>
    </w:rPr>
  </w:style>
  <w:style w:type="character" w:styleId="afc">
    <w:name w:val="Hyperlink"/>
    <w:basedOn w:val="a0"/>
    <w:uiPriority w:val="99"/>
    <w:semiHidden/>
    <w:unhideWhenUsed/>
    <w:rsid w:val="00F50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F4A3-E721-4D11-9B67-D9DDE9AF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31</Pages>
  <Words>5316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Черняева Ю.В</dc:creator>
  <cp:keywords/>
  <dc:description/>
  <cp:lastModifiedBy>Черняева Ю.В</cp:lastModifiedBy>
  <cp:revision>31</cp:revision>
  <cp:lastPrinted>2018-09-21T09:03:00Z</cp:lastPrinted>
  <dcterms:created xsi:type="dcterms:W3CDTF">2017-09-05T11:19:00Z</dcterms:created>
  <dcterms:modified xsi:type="dcterms:W3CDTF">2018-09-21T09:07:00Z</dcterms:modified>
</cp:coreProperties>
</file>