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A8" w:rsidRDefault="009133A8" w:rsidP="009133A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02EB3">
        <w:rPr>
          <w:rFonts w:ascii="Times New Roman" w:hAnsi="Times New Roman" w:cs="Times New Roman"/>
          <w:b/>
          <w:bCs/>
          <w:sz w:val="28"/>
        </w:rPr>
        <w:t>ВНЕУРОЧНАЯ ДЕЯТЕЛЬНОСТЬ</w:t>
      </w:r>
    </w:p>
    <w:p w:rsidR="009133A8" w:rsidRPr="00EB1DDB" w:rsidRDefault="009133A8" w:rsidP="009133A8">
      <w:pPr>
        <w:jc w:val="center"/>
        <w:rPr>
          <w:rFonts w:ascii="Times New Roman" w:hAnsi="Times New Roman" w:cs="Times New Roman"/>
          <w:sz w:val="32"/>
        </w:rPr>
      </w:pPr>
    </w:p>
    <w:p w:rsidR="009133A8" w:rsidRPr="00EB1DDB" w:rsidRDefault="009133A8" w:rsidP="009133A8">
      <w:pPr>
        <w:widowControl/>
        <w:numPr>
          <w:ilvl w:val="0"/>
          <w:numId w:val="27"/>
        </w:numPr>
        <w:tabs>
          <w:tab w:val="left" w:pos="5240"/>
        </w:tabs>
        <w:suppressAutoHyphens w:val="0"/>
        <w:autoSpaceDE/>
        <w:ind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DB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9133A8" w:rsidRPr="00EB1DDB" w:rsidRDefault="009133A8" w:rsidP="009133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330" w:type="dxa"/>
        <w:tblInd w:w="-318" w:type="dxa"/>
        <w:tblLook w:val="04A0" w:firstRow="1" w:lastRow="0" w:firstColumn="1" w:lastColumn="0" w:noHBand="0" w:noVBand="1"/>
      </w:tblPr>
      <w:tblGrid>
        <w:gridCol w:w="2063"/>
        <w:gridCol w:w="1947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9133A8" w:rsidRPr="00EB1DDB" w:rsidTr="003C0C62">
        <w:tc>
          <w:tcPr>
            <w:tcW w:w="2063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947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6320" w:type="dxa"/>
            <w:gridSpan w:val="8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80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80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80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9133A8" w:rsidRPr="00EB1DDB" w:rsidTr="003C0C62">
        <w:trPr>
          <w:cantSplit/>
          <w:trHeight w:val="938"/>
        </w:trPr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9133A8" w:rsidRPr="00AF60A6" w:rsidRDefault="009133A8" w:rsidP="003C0C6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0A6">
              <w:rPr>
                <w:rFonts w:ascii="Times New Roman" w:hAnsi="Times New Roman" w:cs="Times New Roman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Cs w:val="24"/>
              </w:rPr>
              <w:br/>
              <w:t xml:space="preserve"> групп</w:t>
            </w:r>
          </w:p>
        </w:tc>
        <w:tc>
          <w:tcPr>
            <w:tcW w:w="790" w:type="dxa"/>
            <w:textDirection w:val="btLr"/>
          </w:tcPr>
          <w:p w:rsidR="009133A8" w:rsidRPr="00AF60A6" w:rsidRDefault="009133A8" w:rsidP="003C0C6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0A6">
              <w:rPr>
                <w:rFonts w:ascii="Times New Roman" w:hAnsi="Times New Roman" w:cs="Times New Roman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Cs w:val="24"/>
              </w:rPr>
              <w:br/>
              <w:t xml:space="preserve"> часов</w:t>
            </w:r>
          </w:p>
        </w:tc>
        <w:tc>
          <w:tcPr>
            <w:tcW w:w="790" w:type="dxa"/>
            <w:textDirection w:val="btLr"/>
          </w:tcPr>
          <w:p w:rsidR="009133A8" w:rsidRPr="00AF60A6" w:rsidRDefault="009133A8" w:rsidP="003C0C6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0A6">
              <w:rPr>
                <w:rFonts w:ascii="Times New Roman" w:hAnsi="Times New Roman" w:cs="Times New Roman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Cs w:val="24"/>
              </w:rPr>
              <w:br/>
              <w:t xml:space="preserve"> групп</w:t>
            </w:r>
          </w:p>
        </w:tc>
        <w:tc>
          <w:tcPr>
            <w:tcW w:w="790" w:type="dxa"/>
            <w:textDirection w:val="btLr"/>
          </w:tcPr>
          <w:p w:rsidR="009133A8" w:rsidRPr="00AF60A6" w:rsidRDefault="009133A8" w:rsidP="003C0C6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0A6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Pr="00AF60A6">
              <w:rPr>
                <w:rFonts w:ascii="Times New Roman" w:hAnsi="Times New Roman" w:cs="Times New Roman"/>
                <w:szCs w:val="24"/>
              </w:rPr>
              <w:br/>
              <w:t>часов</w:t>
            </w:r>
          </w:p>
        </w:tc>
        <w:tc>
          <w:tcPr>
            <w:tcW w:w="790" w:type="dxa"/>
            <w:textDirection w:val="btLr"/>
          </w:tcPr>
          <w:p w:rsidR="009133A8" w:rsidRPr="00AF60A6" w:rsidRDefault="009133A8" w:rsidP="003C0C6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0A6">
              <w:rPr>
                <w:rFonts w:ascii="Times New Roman" w:hAnsi="Times New Roman" w:cs="Times New Roman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Cs w:val="24"/>
              </w:rPr>
              <w:br/>
              <w:t xml:space="preserve"> групп</w:t>
            </w:r>
          </w:p>
        </w:tc>
        <w:tc>
          <w:tcPr>
            <w:tcW w:w="790" w:type="dxa"/>
            <w:textDirection w:val="btLr"/>
          </w:tcPr>
          <w:p w:rsidR="009133A8" w:rsidRPr="00AF60A6" w:rsidRDefault="009133A8" w:rsidP="003C0C6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0A6">
              <w:rPr>
                <w:rFonts w:ascii="Times New Roman" w:hAnsi="Times New Roman" w:cs="Times New Roman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Cs w:val="24"/>
              </w:rPr>
              <w:br/>
              <w:t xml:space="preserve"> часов</w:t>
            </w:r>
          </w:p>
        </w:tc>
        <w:tc>
          <w:tcPr>
            <w:tcW w:w="790" w:type="dxa"/>
            <w:textDirection w:val="btLr"/>
          </w:tcPr>
          <w:p w:rsidR="009133A8" w:rsidRPr="00AF60A6" w:rsidRDefault="009133A8" w:rsidP="003C0C6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0A6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Pr="00AF60A6">
              <w:rPr>
                <w:rFonts w:ascii="Times New Roman" w:hAnsi="Times New Roman" w:cs="Times New Roman"/>
                <w:szCs w:val="24"/>
              </w:rPr>
              <w:br/>
              <w:t>групп</w:t>
            </w:r>
          </w:p>
        </w:tc>
        <w:tc>
          <w:tcPr>
            <w:tcW w:w="790" w:type="dxa"/>
            <w:textDirection w:val="btLr"/>
          </w:tcPr>
          <w:p w:rsidR="009133A8" w:rsidRPr="00AF60A6" w:rsidRDefault="009133A8" w:rsidP="003C0C6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0A6">
              <w:rPr>
                <w:rFonts w:ascii="Times New Roman" w:hAnsi="Times New Roman" w:cs="Times New Roman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Cs w:val="24"/>
              </w:rPr>
              <w:br/>
              <w:t xml:space="preserve"> часов</w:t>
            </w:r>
          </w:p>
        </w:tc>
      </w:tr>
      <w:tr w:rsidR="009133A8" w:rsidRPr="00EB1DDB" w:rsidTr="003C0C62">
        <w:tc>
          <w:tcPr>
            <w:tcW w:w="2063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3A8" w:rsidRPr="00EB1DDB" w:rsidTr="003C0C62">
        <w:tc>
          <w:tcPr>
            <w:tcW w:w="2063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Юный актёр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063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Обще- интеллектуальное</w:t>
            </w: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Школа исследователя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Традиции моего народа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Хочу быть воспитанным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Я-гражданин России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6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47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4010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0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133A8" w:rsidRPr="00EB1DDB" w:rsidRDefault="009133A8" w:rsidP="00913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3A8" w:rsidRDefault="009133A8" w:rsidP="009133A8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3A8" w:rsidRPr="00EB1DDB" w:rsidRDefault="009133A8" w:rsidP="009133A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DB">
        <w:rPr>
          <w:rFonts w:ascii="Times New Roman" w:hAnsi="Times New Roman" w:cs="Times New Roman"/>
          <w:b/>
          <w:sz w:val="24"/>
          <w:szCs w:val="24"/>
        </w:rPr>
        <w:lastRenderedPageBreak/>
        <w:t>2 классы</w:t>
      </w:r>
    </w:p>
    <w:tbl>
      <w:tblPr>
        <w:tblStyle w:val="af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92"/>
        <w:gridCol w:w="2728"/>
        <w:gridCol w:w="594"/>
        <w:gridCol w:w="594"/>
        <w:gridCol w:w="594"/>
        <w:gridCol w:w="594"/>
        <w:gridCol w:w="594"/>
        <w:gridCol w:w="594"/>
        <w:gridCol w:w="547"/>
        <w:gridCol w:w="567"/>
      </w:tblGrid>
      <w:tr w:rsidR="009133A8" w:rsidRPr="00EB1DDB" w:rsidTr="003C0C62">
        <w:tc>
          <w:tcPr>
            <w:tcW w:w="2092" w:type="dxa"/>
            <w:vMerge w:val="restart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728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4678" w:type="dxa"/>
            <w:gridSpan w:val="8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8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88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14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133A8" w:rsidRPr="00EB1DDB" w:rsidTr="003C0C62">
        <w:trPr>
          <w:cantSplit/>
          <w:trHeight w:val="715"/>
        </w:trPr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1DDB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EB1DDB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1DDB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EB1DDB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94" w:type="dxa"/>
            <w:textDirection w:val="btLr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1DDB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EB1DDB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1DDB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EB1DDB">
              <w:rPr>
                <w:rFonts w:ascii="Times New Roman" w:hAnsi="Times New Roman" w:cs="Times New Roman"/>
                <w:sz w:val="18"/>
                <w:szCs w:val="24"/>
              </w:rPr>
              <w:br/>
              <w:t>часов</w:t>
            </w:r>
          </w:p>
        </w:tc>
        <w:tc>
          <w:tcPr>
            <w:tcW w:w="594" w:type="dxa"/>
            <w:textDirection w:val="btLr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1DDB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EB1DDB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1DDB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EB1DDB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47" w:type="dxa"/>
            <w:textDirection w:val="btLr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1DDB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EB1DDB">
              <w:rPr>
                <w:rFonts w:ascii="Times New Roman" w:hAnsi="Times New Roman" w:cs="Times New Roman"/>
                <w:sz w:val="18"/>
                <w:szCs w:val="24"/>
              </w:rPr>
              <w:br/>
              <w:t>групп</w:t>
            </w:r>
          </w:p>
        </w:tc>
        <w:tc>
          <w:tcPr>
            <w:tcW w:w="567" w:type="dxa"/>
            <w:textDirection w:val="btLr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B1DDB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EB1DDB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</w:tr>
      <w:tr w:rsidR="009133A8" w:rsidRPr="00EB1DDB" w:rsidTr="003C0C62">
        <w:trPr>
          <w:trHeight w:val="298"/>
        </w:trPr>
        <w:tc>
          <w:tcPr>
            <w:tcW w:w="2092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Спорт, спорт, спорт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Драматический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Волшебный бисер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3A8" w:rsidRPr="00EB1DDB" w:rsidTr="003C0C62">
        <w:tc>
          <w:tcPr>
            <w:tcW w:w="2092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Интеллектуалы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Я русскому учусь…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Думай, считай, исследуй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Школа исследователя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Юный географ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Азбука этикета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Хочу быть воспитанным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Любимый город-Вязьма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092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092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Юный редактор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4820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133A8" w:rsidRPr="00EB1DDB" w:rsidRDefault="009133A8" w:rsidP="00913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3A8" w:rsidRPr="00EB1DDB" w:rsidRDefault="009133A8" w:rsidP="009133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1DDB">
        <w:rPr>
          <w:rFonts w:ascii="Times New Roman" w:hAnsi="Times New Roman" w:cs="Times New Roman"/>
          <w:sz w:val="24"/>
          <w:szCs w:val="24"/>
        </w:rPr>
        <w:br w:type="page"/>
      </w:r>
    </w:p>
    <w:p w:rsidR="009133A8" w:rsidRPr="00EB1DDB" w:rsidRDefault="009133A8" w:rsidP="009133A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DB">
        <w:rPr>
          <w:rFonts w:ascii="Times New Roman" w:hAnsi="Times New Roman" w:cs="Times New Roman"/>
          <w:b/>
          <w:sz w:val="24"/>
          <w:szCs w:val="24"/>
        </w:rPr>
        <w:lastRenderedPageBreak/>
        <w:t>3 классы</w:t>
      </w:r>
    </w:p>
    <w:tbl>
      <w:tblPr>
        <w:tblStyle w:val="af4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594"/>
        <w:gridCol w:w="594"/>
        <w:gridCol w:w="594"/>
        <w:gridCol w:w="594"/>
        <w:gridCol w:w="594"/>
        <w:gridCol w:w="594"/>
        <w:gridCol w:w="547"/>
        <w:gridCol w:w="567"/>
        <w:gridCol w:w="496"/>
        <w:gridCol w:w="462"/>
      </w:tblGrid>
      <w:tr w:rsidR="009133A8" w:rsidRPr="00EB1DDB" w:rsidTr="003C0C62">
        <w:tc>
          <w:tcPr>
            <w:tcW w:w="2269" w:type="dxa"/>
            <w:vMerge w:val="restart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5636" w:type="dxa"/>
            <w:gridSpan w:val="10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88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88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14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58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9133A8" w:rsidRPr="00EB1DDB" w:rsidTr="003C0C62">
        <w:trPr>
          <w:cantSplit/>
          <w:trHeight w:val="715"/>
        </w:trPr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F60A6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F60A6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F60A6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F60A6">
              <w:rPr>
                <w:rFonts w:ascii="Times New Roman" w:hAnsi="Times New Roman" w:cs="Times New Roman"/>
                <w:sz w:val="16"/>
                <w:szCs w:val="24"/>
              </w:rPr>
              <w:t xml:space="preserve">кол-во </w:t>
            </w:r>
            <w:r w:rsidRPr="00AF60A6">
              <w:rPr>
                <w:rFonts w:ascii="Times New Roman" w:hAnsi="Times New Roman" w:cs="Times New Roman"/>
                <w:sz w:val="16"/>
                <w:szCs w:val="24"/>
              </w:rPr>
              <w:br/>
              <w:t>часов</w:t>
            </w: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F60A6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F60A6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  <w:tc>
          <w:tcPr>
            <w:tcW w:w="547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F60A6">
              <w:rPr>
                <w:rFonts w:ascii="Times New Roman" w:hAnsi="Times New Roman" w:cs="Times New Roman"/>
                <w:sz w:val="16"/>
                <w:szCs w:val="24"/>
              </w:rPr>
              <w:t xml:space="preserve">кол-во </w:t>
            </w:r>
            <w:r w:rsidRPr="00AF60A6">
              <w:rPr>
                <w:rFonts w:ascii="Times New Roman" w:hAnsi="Times New Roman" w:cs="Times New Roman"/>
                <w:sz w:val="16"/>
                <w:szCs w:val="24"/>
              </w:rPr>
              <w:br/>
              <w:t>групп</w:t>
            </w:r>
          </w:p>
        </w:tc>
        <w:tc>
          <w:tcPr>
            <w:tcW w:w="567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F60A6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  <w:tc>
          <w:tcPr>
            <w:tcW w:w="496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F60A6">
              <w:rPr>
                <w:rFonts w:ascii="Times New Roman" w:hAnsi="Times New Roman" w:cs="Times New Roman"/>
                <w:sz w:val="16"/>
                <w:szCs w:val="24"/>
              </w:rPr>
              <w:t xml:space="preserve">кол-во </w:t>
            </w:r>
            <w:r w:rsidRPr="00AF60A6">
              <w:rPr>
                <w:rFonts w:ascii="Times New Roman" w:hAnsi="Times New Roman" w:cs="Times New Roman"/>
                <w:sz w:val="16"/>
                <w:szCs w:val="24"/>
              </w:rPr>
              <w:br/>
              <w:t>групп</w:t>
            </w:r>
          </w:p>
        </w:tc>
        <w:tc>
          <w:tcPr>
            <w:tcW w:w="462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F60A6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 часов</w:t>
            </w:r>
          </w:p>
        </w:tc>
      </w:tr>
      <w:tr w:rsidR="009133A8" w:rsidRPr="00EB1DDB" w:rsidTr="003C0C62">
        <w:tc>
          <w:tcPr>
            <w:tcW w:w="2269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Разговор о здоровом питании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В мире движения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Мир праздников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Мудрый филин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Юные астрономы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269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Азбука Смоленского края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По тропинке к собственному я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Мы и наша культура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Я и мир вокруг меня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226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c>
          <w:tcPr>
            <w:tcW w:w="4395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33A8" w:rsidRPr="00EB1DDB" w:rsidRDefault="009133A8" w:rsidP="00913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3A8" w:rsidRPr="00EB1DDB" w:rsidRDefault="009133A8" w:rsidP="009133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133A8" w:rsidRPr="00EB1DDB" w:rsidRDefault="009133A8" w:rsidP="009133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1DDB">
        <w:rPr>
          <w:rFonts w:ascii="Times New Roman" w:hAnsi="Times New Roman" w:cs="Times New Roman"/>
          <w:sz w:val="24"/>
          <w:szCs w:val="24"/>
        </w:rPr>
        <w:br w:type="page"/>
      </w:r>
    </w:p>
    <w:p w:rsidR="009133A8" w:rsidRPr="00EB1DDB" w:rsidRDefault="009133A8" w:rsidP="009133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133A8" w:rsidRPr="00EB1DDB" w:rsidRDefault="009133A8" w:rsidP="009133A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D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f4"/>
        <w:tblW w:w="1004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186"/>
        <w:gridCol w:w="2029"/>
        <w:gridCol w:w="593"/>
        <w:gridCol w:w="594"/>
        <w:gridCol w:w="594"/>
        <w:gridCol w:w="594"/>
        <w:gridCol w:w="594"/>
        <w:gridCol w:w="594"/>
        <w:gridCol w:w="547"/>
        <w:gridCol w:w="572"/>
        <w:gridCol w:w="572"/>
        <w:gridCol w:w="572"/>
      </w:tblGrid>
      <w:tr w:rsidR="009133A8" w:rsidRPr="00EB1DDB" w:rsidTr="003C0C62">
        <w:trPr>
          <w:jc w:val="center"/>
        </w:trPr>
        <w:tc>
          <w:tcPr>
            <w:tcW w:w="2186" w:type="dxa"/>
            <w:vMerge w:val="restart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029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Формы и виды</w:t>
            </w:r>
          </w:p>
        </w:tc>
        <w:tc>
          <w:tcPr>
            <w:tcW w:w="5826" w:type="dxa"/>
            <w:gridSpan w:val="10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88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88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19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44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9133A8" w:rsidRPr="00EB1DDB" w:rsidTr="003C0C62">
        <w:trPr>
          <w:cantSplit/>
          <w:trHeight w:val="715"/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60A6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60A6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60A6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60A6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AF60A6">
              <w:rPr>
                <w:rFonts w:ascii="Times New Roman" w:hAnsi="Times New Roman" w:cs="Times New Roman"/>
                <w:sz w:val="18"/>
                <w:szCs w:val="24"/>
              </w:rPr>
              <w:br/>
              <w:t>часов</w:t>
            </w: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60A6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групп</w:t>
            </w:r>
          </w:p>
        </w:tc>
        <w:tc>
          <w:tcPr>
            <w:tcW w:w="594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60A6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47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60A6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AF60A6">
              <w:rPr>
                <w:rFonts w:ascii="Times New Roman" w:hAnsi="Times New Roman" w:cs="Times New Roman"/>
                <w:sz w:val="18"/>
                <w:szCs w:val="24"/>
              </w:rPr>
              <w:br/>
              <w:t>групп</w:t>
            </w:r>
          </w:p>
        </w:tc>
        <w:tc>
          <w:tcPr>
            <w:tcW w:w="572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60A6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  <w:tc>
          <w:tcPr>
            <w:tcW w:w="572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60A6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  <w:r w:rsidRPr="00AF60A6">
              <w:rPr>
                <w:rFonts w:ascii="Times New Roman" w:hAnsi="Times New Roman" w:cs="Times New Roman"/>
                <w:sz w:val="18"/>
                <w:szCs w:val="24"/>
              </w:rPr>
              <w:br/>
              <w:t>групп</w:t>
            </w:r>
          </w:p>
        </w:tc>
        <w:tc>
          <w:tcPr>
            <w:tcW w:w="572" w:type="dxa"/>
            <w:textDirection w:val="btLr"/>
          </w:tcPr>
          <w:p w:rsidR="009133A8" w:rsidRPr="00AF60A6" w:rsidRDefault="009133A8" w:rsidP="003C0C6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F60A6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  <w:r w:rsidRPr="00AF60A6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 часов</w:t>
            </w: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Веселый карандаш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Я русскому учусь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Математика в окружающем мире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Учись говорить грамотно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В мире слов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В мире чисел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Мой могучий русский язык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 w:val="restart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Школа исследователя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2186" w:type="dxa"/>
            <w:vMerge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133A8" w:rsidRPr="00EB1DDB" w:rsidRDefault="009133A8" w:rsidP="003C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593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A8" w:rsidRPr="00EB1DDB" w:rsidTr="003C0C62">
        <w:trPr>
          <w:jc w:val="center"/>
        </w:trPr>
        <w:tc>
          <w:tcPr>
            <w:tcW w:w="4215" w:type="dxa"/>
            <w:gridSpan w:val="2"/>
          </w:tcPr>
          <w:p w:rsidR="009133A8" w:rsidRPr="00EB1DDB" w:rsidRDefault="009133A8" w:rsidP="003C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vAlign w:val="bottom"/>
          </w:tcPr>
          <w:p w:rsidR="009133A8" w:rsidRPr="00EB1DDB" w:rsidRDefault="009133A8" w:rsidP="003C0C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33A8" w:rsidRPr="00EB1DDB" w:rsidRDefault="009133A8" w:rsidP="009133A8">
      <w:pPr>
        <w:rPr>
          <w:rFonts w:ascii="Times New Roman" w:hAnsi="Times New Roman" w:cs="Times New Roman"/>
          <w:sz w:val="24"/>
          <w:szCs w:val="24"/>
        </w:rPr>
      </w:pPr>
    </w:p>
    <w:p w:rsidR="009133A8" w:rsidRPr="00EB1DDB" w:rsidRDefault="009133A8" w:rsidP="009133A8">
      <w:pPr>
        <w:rPr>
          <w:rFonts w:ascii="Times New Roman" w:hAnsi="Times New Roman" w:cs="Times New Roman"/>
          <w:b/>
          <w:sz w:val="24"/>
          <w:szCs w:val="24"/>
        </w:rPr>
      </w:pPr>
    </w:p>
    <w:p w:rsidR="00DA6D74" w:rsidRDefault="00DA6D74">
      <w:bookmarkStart w:id="0" w:name="_GoBack"/>
      <w:bookmarkEnd w:id="0"/>
    </w:p>
    <w:sectPr w:rsidR="00DA6D74" w:rsidSect="009133A8">
      <w:pgSz w:w="11906" w:h="16838"/>
      <w:pgMar w:top="709" w:right="850" w:bottom="1134" w:left="1701" w:header="720" w:footer="22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1547"/>
    <w:multiLevelType w:val="hybridMultilevel"/>
    <w:tmpl w:val="01880E12"/>
    <w:lvl w:ilvl="0" w:tplc="27E01730">
      <w:start w:val="1"/>
      <w:numFmt w:val="bullet"/>
      <w:lvlText w:val="С"/>
      <w:lvlJc w:val="left"/>
    </w:lvl>
    <w:lvl w:ilvl="1" w:tplc="07DCFF20">
      <w:numFmt w:val="decimal"/>
      <w:lvlText w:val=""/>
      <w:lvlJc w:val="left"/>
    </w:lvl>
    <w:lvl w:ilvl="2" w:tplc="3B9E731A">
      <w:numFmt w:val="decimal"/>
      <w:lvlText w:val=""/>
      <w:lvlJc w:val="left"/>
    </w:lvl>
    <w:lvl w:ilvl="3" w:tplc="2AEE54E4">
      <w:numFmt w:val="decimal"/>
      <w:lvlText w:val=""/>
      <w:lvlJc w:val="left"/>
    </w:lvl>
    <w:lvl w:ilvl="4" w:tplc="325690CC">
      <w:numFmt w:val="decimal"/>
      <w:lvlText w:val=""/>
      <w:lvlJc w:val="left"/>
    </w:lvl>
    <w:lvl w:ilvl="5" w:tplc="7E8AD3EA">
      <w:numFmt w:val="decimal"/>
      <w:lvlText w:val=""/>
      <w:lvlJc w:val="left"/>
    </w:lvl>
    <w:lvl w:ilvl="6" w:tplc="3808D554">
      <w:numFmt w:val="decimal"/>
      <w:lvlText w:val=""/>
      <w:lvlJc w:val="left"/>
    </w:lvl>
    <w:lvl w:ilvl="7" w:tplc="73A874CE">
      <w:numFmt w:val="decimal"/>
      <w:lvlText w:val=""/>
      <w:lvlJc w:val="left"/>
    </w:lvl>
    <w:lvl w:ilvl="8" w:tplc="9998FBD0">
      <w:numFmt w:val="decimal"/>
      <w:lvlText w:val=""/>
      <w:lvlJc w:val="left"/>
    </w:lvl>
  </w:abstractNum>
  <w:abstractNum w:abstractNumId="5">
    <w:nsid w:val="0000491C"/>
    <w:multiLevelType w:val="hybridMultilevel"/>
    <w:tmpl w:val="20CC9CCC"/>
    <w:lvl w:ilvl="0" w:tplc="EC40E852">
      <w:start w:val="1"/>
      <w:numFmt w:val="decimal"/>
      <w:lvlText w:val="%1"/>
      <w:lvlJc w:val="left"/>
      <w:pPr>
        <w:ind w:left="0" w:firstLine="0"/>
      </w:pPr>
    </w:lvl>
    <w:lvl w:ilvl="1" w:tplc="22ACACA6">
      <w:numFmt w:val="decimal"/>
      <w:lvlText w:val=""/>
      <w:lvlJc w:val="left"/>
      <w:pPr>
        <w:ind w:left="0" w:firstLine="0"/>
      </w:pPr>
    </w:lvl>
    <w:lvl w:ilvl="2" w:tplc="D47E8082">
      <w:numFmt w:val="decimal"/>
      <w:lvlText w:val=""/>
      <w:lvlJc w:val="left"/>
      <w:pPr>
        <w:ind w:left="0" w:firstLine="0"/>
      </w:pPr>
    </w:lvl>
    <w:lvl w:ilvl="3" w:tplc="59F69A92">
      <w:numFmt w:val="decimal"/>
      <w:lvlText w:val=""/>
      <w:lvlJc w:val="left"/>
      <w:pPr>
        <w:ind w:left="0" w:firstLine="0"/>
      </w:pPr>
    </w:lvl>
    <w:lvl w:ilvl="4" w:tplc="3F8A06FE">
      <w:numFmt w:val="decimal"/>
      <w:lvlText w:val=""/>
      <w:lvlJc w:val="left"/>
      <w:pPr>
        <w:ind w:left="0" w:firstLine="0"/>
      </w:pPr>
    </w:lvl>
    <w:lvl w:ilvl="5" w:tplc="BD1C67DE">
      <w:numFmt w:val="decimal"/>
      <w:lvlText w:val=""/>
      <w:lvlJc w:val="left"/>
      <w:pPr>
        <w:ind w:left="0" w:firstLine="0"/>
      </w:pPr>
    </w:lvl>
    <w:lvl w:ilvl="6" w:tplc="47702864">
      <w:numFmt w:val="decimal"/>
      <w:lvlText w:val=""/>
      <w:lvlJc w:val="left"/>
      <w:pPr>
        <w:ind w:left="0" w:firstLine="0"/>
      </w:pPr>
    </w:lvl>
    <w:lvl w:ilvl="7" w:tplc="083E7E7E">
      <w:numFmt w:val="decimal"/>
      <w:lvlText w:val=""/>
      <w:lvlJc w:val="left"/>
      <w:pPr>
        <w:ind w:left="0" w:firstLine="0"/>
      </w:pPr>
    </w:lvl>
    <w:lvl w:ilvl="8" w:tplc="441AF614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546639B6"/>
    <w:lvl w:ilvl="0" w:tplc="550AE7CC">
      <w:start w:val="1"/>
      <w:numFmt w:val="bullet"/>
      <w:lvlText w:val="С"/>
      <w:lvlJc w:val="left"/>
    </w:lvl>
    <w:lvl w:ilvl="1" w:tplc="07A80DA6">
      <w:numFmt w:val="decimal"/>
      <w:lvlText w:val=""/>
      <w:lvlJc w:val="left"/>
    </w:lvl>
    <w:lvl w:ilvl="2" w:tplc="EBD86B16">
      <w:numFmt w:val="decimal"/>
      <w:lvlText w:val=""/>
      <w:lvlJc w:val="left"/>
    </w:lvl>
    <w:lvl w:ilvl="3" w:tplc="BB541FE0">
      <w:numFmt w:val="decimal"/>
      <w:lvlText w:val=""/>
      <w:lvlJc w:val="left"/>
    </w:lvl>
    <w:lvl w:ilvl="4" w:tplc="396432F6">
      <w:numFmt w:val="decimal"/>
      <w:lvlText w:val=""/>
      <w:lvlJc w:val="left"/>
    </w:lvl>
    <w:lvl w:ilvl="5" w:tplc="68920CD4">
      <w:numFmt w:val="decimal"/>
      <w:lvlText w:val=""/>
      <w:lvlJc w:val="left"/>
    </w:lvl>
    <w:lvl w:ilvl="6" w:tplc="6BBEE696">
      <w:numFmt w:val="decimal"/>
      <w:lvlText w:val=""/>
      <w:lvlJc w:val="left"/>
    </w:lvl>
    <w:lvl w:ilvl="7" w:tplc="C478DB28">
      <w:numFmt w:val="decimal"/>
      <w:lvlText w:val=""/>
      <w:lvlJc w:val="left"/>
    </w:lvl>
    <w:lvl w:ilvl="8" w:tplc="4EDE284A">
      <w:numFmt w:val="decimal"/>
      <w:lvlText w:val=""/>
      <w:lvlJc w:val="left"/>
    </w:lvl>
  </w:abstractNum>
  <w:abstractNum w:abstractNumId="7">
    <w:nsid w:val="0868243D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4108"/>
    <w:multiLevelType w:val="hybridMultilevel"/>
    <w:tmpl w:val="3E5A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1D87"/>
    <w:multiLevelType w:val="multilevel"/>
    <w:tmpl w:val="E474CB1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FDA69C9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100FA1"/>
    <w:multiLevelType w:val="hybridMultilevel"/>
    <w:tmpl w:val="17D2326E"/>
    <w:lvl w:ilvl="0" w:tplc="7CAEAD8A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01322"/>
    <w:multiLevelType w:val="hybridMultilevel"/>
    <w:tmpl w:val="705625B6"/>
    <w:lvl w:ilvl="0" w:tplc="3D4AAF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8181E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6017"/>
    <w:multiLevelType w:val="hybridMultilevel"/>
    <w:tmpl w:val="3E5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035AD"/>
    <w:multiLevelType w:val="hybridMultilevel"/>
    <w:tmpl w:val="14C2A7CE"/>
    <w:lvl w:ilvl="0" w:tplc="691E0F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B66BA"/>
    <w:multiLevelType w:val="hybridMultilevel"/>
    <w:tmpl w:val="608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E29DB"/>
    <w:multiLevelType w:val="hybridMultilevel"/>
    <w:tmpl w:val="8C0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16E7"/>
    <w:multiLevelType w:val="hybridMultilevel"/>
    <w:tmpl w:val="9F4C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92FF4"/>
    <w:multiLevelType w:val="hybridMultilevel"/>
    <w:tmpl w:val="9C02716A"/>
    <w:lvl w:ilvl="0" w:tplc="4BC4F6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50AF0"/>
    <w:multiLevelType w:val="hybridMultilevel"/>
    <w:tmpl w:val="8ADA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6608B"/>
    <w:multiLevelType w:val="hybridMultilevel"/>
    <w:tmpl w:val="37123F06"/>
    <w:lvl w:ilvl="0" w:tplc="FE5CD2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E45"/>
    <w:multiLevelType w:val="hybridMultilevel"/>
    <w:tmpl w:val="E11C71A0"/>
    <w:lvl w:ilvl="0" w:tplc="B8D0ACB2">
      <w:start w:val="1"/>
      <w:numFmt w:val="bullet"/>
      <w:lvlText w:val="*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76304"/>
    <w:multiLevelType w:val="hybridMultilevel"/>
    <w:tmpl w:val="D68A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C08D5"/>
    <w:multiLevelType w:val="hybridMultilevel"/>
    <w:tmpl w:val="B720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15"/>
  </w:num>
  <w:num w:numId="9">
    <w:abstractNumId w:val="24"/>
  </w:num>
  <w:num w:numId="10">
    <w:abstractNumId w:val="21"/>
  </w:num>
  <w:num w:numId="11">
    <w:abstractNumId w:val="8"/>
  </w:num>
  <w:num w:numId="12">
    <w:abstractNumId w:val="20"/>
  </w:num>
  <w:num w:numId="13">
    <w:abstractNumId w:val="19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14"/>
  </w:num>
  <w:num w:numId="19">
    <w:abstractNumId w:val="17"/>
  </w:num>
  <w:num w:numId="20">
    <w:abstractNumId w:val="11"/>
  </w:num>
  <w:num w:numId="21">
    <w:abstractNumId w:val="12"/>
  </w:num>
  <w:num w:numId="22">
    <w:abstractNumId w:val="6"/>
  </w:num>
  <w:num w:numId="23">
    <w:abstractNumId w:val="4"/>
  </w:num>
  <w:num w:numId="24">
    <w:abstractNumId w:val="16"/>
  </w:num>
  <w:num w:numId="25">
    <w:abstractNumId w:val="22"/>
  </w:num>
  <w:num w:numId="26">
    <w:abstractNumId w:val="23"/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A8"/>
    <w:rsid w:val="00294108"/>
    <w:rsid w:val="002C029A"/>
    <w:rsid w:val="0046535E"/>
    <w:rsid w:val="005E3D3C"/>
    <w:rsid w:val="009133A8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133A8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A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9133A8"/>
    <w:rPr>
      <w:rFonts w:ascii="Symbol" w:hAnsi="Symbol"/>
    </w:rPr>
  </w:style>
  <w:style w:type="character" w:customStyle="1" w:styleId="WW8Num2z0">
    <w:name w:val="WW8Num2z0"/>
    <w:rsid w:val="009133A8"/>
    <w:rPr>
      <w:rFonts w:ascii="Symbol" w:hAnsi="Symbol"/>
    </w:rPr>
  </w:style>
  <w:style w:type="character" w:customStyle="1" w:styleId="Absatz-Standardschriftart">
    <w:name w:val="Absatz-Standardschriftart"/>
    <w:rsid w:val="009133A8"/>
  </w:style>
  <w:style w:type="character" w:customStyle="1" w:styleId="WW-Absatz-Standardschriftart">
    <w:name w:val="WW-Absatz-Standardschriftart"/>
    <w:rsid w:val="009133A8"/>
  </w:style>
  <w:style w:type="character" w:customStyle="1" w:styleId="WW-Absatz-Standardschriftart1">
    <w:name w:val="WW-Absatz-Standardschriftart1"/>
    <w:rsid w:val="009133A8"/>
  </w:style>
  <w:style w:type="character" w:customStyle="1" w:styleId="WW-Absatz-Standardschriftart11">
    <w:name w:val="WW-Absatz-Standardschriftart11"/>
    <w:rsid w:val="009133A8"/>
  </w:style>
  <w:style w:type="character" w:customStyle="1" w:styleId="WW-Absatz-Standardschriftart111">
    <w:name w:val="WW-Absatz-Standardschriftart111"/>
    <w:rsid w:val="009133A8"/>
  </w:style>
  <w:style w:type="character" w:customStyle="1" w:styleId="WW-Absatz-Standardschriftart1111">
    <w:name w:val="WW-Absatz-Standardschriftart1111"/>
    <w:rsid w:val="009133A8"/>
  </w:style>
  <w:style w:type="character" w:customStyle="1" w:styleId="WW-Absatz-Standardschriftart11111">
    <w:name w:val="WW-Absatz-Standardschriftart11111"/>
    <w:rsid w:val="009133A8"/>
  </w:style>
  <w:style w:type="character" w:customStyle="1" w:styleId="WW-Absatz-Standardschriftart111111">
    <w:name w:val="WW-Absatz-Standardschriftart111111"/>
    <w:rsid w:val="009133A8"/>
  </w:style>
  <w:style w:type="character" w:customStyle="1" w:styleId="WW-Absatz-Standardschriftart1111111">
    <w:name w:val="WW-Absatz-Standardschriftart1111111"/>
    <w:rsid w:val="009133A8"/>
  </w:style>
  <w:style w:type="character" w:customStyle="1" w:styleId="WW-Absatz-Standardschriftart11111111">
    <w:name w:val="WW-Absatz-Standardschriftart11111111"/>
    <w:rsid w:val="009133A8"/>
  </w:style>
  <w:style w:type="character" w:customStyle="1" w:styleId="WW-Absatz-Standardschriftart111111111">
    <w:name w:val="WW-Absatz-Standardschriftart111111111"/>
    <w:rsid w:val="009133A8"/>
  </w:style>
  <w:style w:type="character" w:customStyle="1" w:styleId="WW-Absatz-Standardschriftart1111111111">
    <w:name w:val="WW-Absatz-Standardschriftart1111111111"/>
    <w:rsid w:val="009133A8"/>
  </w:style>
  <w:style w:type="character" w:customStyle="1" w:styleId="WW-Absatz-Standardschriftart11111111111">
    <w:name w:val="WW-Absatz-Standardschriftart11111111111"/>
    <w:rsid w:val="009133A8"/>
  </w:style>
  <w:style w:type="character" w:customStyle="1" w:styleId="WW-Absatz-Standardschriftart111111111111">
    <w:name w:val="WW-Absatz-Standardschriftart111111111111"/>
    <w:rsid w:val="009133A8"/>
  </w:style>
  <w:style w:type="character" w:customStyle="1" w:styleId="WW-Absatz-Standardschriftart1111111111111">
    <w:name w:val="WW-Absatz-Standardschriftart1111111111111"/>
    <w:rsid w:val="009133A8"/>
  </w:style>
  <w:style w:type="character" w:customStyle="1" w:styleId="WW-Absatz-Standardschriftart11111111111111">
    <w:name w:val="WW-Absatz-Standardschriftart11111111111111"/>
    <w:rsid w:val="009133A8"/>
  </w:style>
  <w:style w:type="character" w:customStyle="1" w:styleId="WW-Absatz-Standardschriftart111111111111111">
    <w:name w:val="WW-Absatz-Standardschriftart111111111111111"/>
    <w:rsid w:val="009133A8"/>
  </w:style>
  <w:style w:type="character" w:customStyle="1" w:styleId="WW8Num1z1">
    <w:name w:val="WW8Num1z1"/>
    <w:rsid w:val="009133A8"/>
    <w:rPr>
      <w:rFonts w:ascii="Courier New" w:hAnsi="Courier New" w:cs="Courier New"/>
    </w:rPr>
  </w:style>
  <w:style w:type="character" w:customStyle="1" w:styleId="WW8Num1z2">
    <w:name w:val="WW8Num1z2"/>
    <w:rsid w:val="009133A8"/>
    <w:rPr>
      <w:rFonts w:ascii="Wingdings" w:hAnsi="Wingdings"/>
    </w:rPr>
  </w:style>
  <w:style w:type="character" w:customStyle="1" w:styleId="WW8Num2z1">
    <w:name w:val="WW8Num2z1"/>
    <w:rsid w:val="009133A8"/>
    <w:rPr>
      <w:rFonts w:ascii="Courier New" w:hAnsi="Courier New" w:cs="Courier New"/>
    </w:rPr>
  </w:style>
  <w:style w:type="character" w:customStyle="1" w:styleId="WW8Num2z2">
    <w:name w:val="WW8Num2z2"/>
    <w:rsid w:val="009133A8"/>
    <w:rPr>
      <w:rFonts w:ascii="Wingdings" w:hAnsi="Wingdings"/>
    </w:rPr>
  </w:style>
  <w:style w:type="character" w:customStyle="1" w:styleId="11">
    <w:name w:val="Основной шрифт абзаца1"/>
    <w:rsid w:val="009133A8"/>
  </w:style>
  <w:style w:type="character" w:styleId="a3">
    <w:name w:val="page number"/>
    <w:basedOn w:val="11"/>
    <w:rsid w:val="009133A8"/>
  </w:style>
  <w:style w:type="character" w:customStyle="1" w:styleId="a4">
    <w:name w:val="Символ нумерации"/>
    <w:rsid w:val="009133A8"/>
  </w:style>
  <w:style w:type="paragraph" w:customStyle="1" w:styleId="a5">
    <w:name w:val="Заголовок"/>
    <w:basedOn w:val="a"/>
    <w:next w:val="a6"/>
    <w:rsid w:val="009133A8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link w:val="a7"/>
    <w:rsid w:val="009133A8"/>
    <w:pPr>
      <w:spacing w:after="120"/>
    </w:pPr>
  </w:style>
  <w:style w:type="character" w:customStyle="1" w:styleId="a7">
    <w:name w:val="Основной текст Знак"/>
    <w:basedOn w:val="a0"/>
    <w:link w:val="a6"/>
    <w:rsid w:val="009133A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"/>
    <w:basedOn w:val="a6"/>
    <w:rsid w:val="009133A8"/>
  </w:style>
  <w:style w:type="paragraph" w:customStyle="1" w:styleId="12">
    <w:name w:val="Название1"/>
    <w:basedOn w:val="a"/>
    <w:rsid w:val="009133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9133A8"/>
    <w:pPr>
      <w:suppressLineNumbers/>
    </w:pPr>
  </w:style>
  <w:style w:type="paragraph" w:styleId="a9">
    <w:name w:val="Title"/>
    <w:basedOn w:val="a5"/>
    <w:next w:val="aa"/>
    <w:link w:val="ab"/>
    <w:qFormat/>
    <w:rsid w:val="009133A8"/>
  </w:style>
  <w:style w:type="character" w:customStyle="1" w:styleId="ab">
    <w:name w:val="Название Знак"/>
    <w:basedOn w:val="a0"/>
    <w:link w:val="a9"/>
    <w:rsid w:val="009133A8"/>
    <w:rPr>
      <w:rFonts w:ascii="Arial" w:eastAsia="DejaVu Sans" w:hAnsi="Arial" w:cs="DejaVu Sans"/>
      <w:szCs w:val="28"/>
      <w:lang w:eastAsia="ar-SA"/>
    </w:rPr>
  </w:style>
  <w:style w:type="paragraph" w:styleId="aa">
    <w:name w:val="Subtitle"/>
    <w:basedOn w:val="a5"/>
    <w:next w:val="a6"/>
    <w:link w:val="ac"/>
    <w:qFormat/>
    <w:rsid w:val="009133A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9133A8"/>
    <w:rPr>
      <w:rFonts w:ascii="Arial" w:eastAsia="DejaVu Sans" w:hAnsi="Arial" w:cs="DejaVu Sans"/>
      <w:i/>
      <w:iCs/>
      <w:szCs w:val="28"/>
      <w:lang w:eastAsia="ar-SA"/>
    </w:rPr>
  </w:style>
  <w:style w:type="paragraph" w:styleId="ad">
    <w:name w:val="footer"/>
    <w:basedOn w:val="a"/>
    <w:link w:val="ae"/>
    <w:uiPriority w:val="99"/>
    <w:rsid w:val="009133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9133A8"/>
    <w:rPr>
      <w:rFonts w:ascii="Arial" w:eastAsia="Times New Roman" w:hAnsi="Arial"/>
      <w:sz w:val="20"/>
      <w:szCs w:val="20"/>
      <w:lang w:val="x-none" w:eastAsia="ar-SA"/>
    </w:rPr>
  </w:style>
  <w:style w:type="paragraph" w:customStyle="1" w:styleId="14">
    <w:name w:val="Знак1"/>
    <w:basedOn w:val="a"/>
    <w:rsid w:val="009133A8"/>
    <w:pPr>
      <w:widowControl/>
      <w:autoSpaceDE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rsid w:val="009133A8"/>
    <w:pPr>
      <w:suppressLineNumbers/>
    </w:pPr>
  </w:style>
  <w:style w:type="paragraph" w:customStyle="1" w:styleId="af0">
    <w:name w:val="Заголовок таблицы"/>
    <w:basedOn w:val="af"/>
    <w:rsid w:val="009133A8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9133A8"/>
  </w:style>
  <w:style w:type="paragraph" w:styleId="af2">
    <w:name w:val="header"/>
    <w:basedOn w:val="a"/>
    <w:link w:val="af3"/>
    <w:uiPriority w:val="99"/>
    <w:rsid w:val="009133A8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133A8"/>
    <w:rPr>
      <w:rFonts w:ascii="Arial" w:eastAsia="Times New Roman" w:hAnsi="Arial" w:cs="Arial"/>
      <w:sz w:val="20"/>
      <w:szCs w:val="20"/>
      <w:lang w:eastAsia="ar-SA"/>
    </w:rPr>
  </w:style>
  <w:style w:type="table" w:styleId="af4">
    <w:name w:val="Table Grid"/>
    <w:basedOn w:val="a1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9133A8"/>
    <w:pPr>
      <w:numPr>
        <w:numId w:val="6"/>
      </w:numPr>
    </w:pPr>
  </w:style>
  <w:style w:type="table" w:customStyle="1" w:styleId="6">
    <w:name w:val="Сетка таблицы6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133A8"/>
    <w:rPr>
      <w:rFonts w:ascii="Tahoma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33A8"/>
    <w:rPr>
      <w:rFonts w:ascii="Tahoma" w:eastAsia="Times New Roman" w:hAnsi="Tahoma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9133A8"/>
    <w:pPr>
      <w:ind w:left="720"/>
      <w:contextualSpacing/>
    </w:pPr>
  </w:style>
  <w:style w:type="paragraph" w:customStyle="1" w:styleId="af8">
    <w:name w:val="Стиль"/>
    <w:rsid w:val="009133A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9133A8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9133A8"/>
    <w:rPr>
      <w:rFonts w:eastAsia="Times New Roman"/>
      <w:sz w:val="16"/>
      <w:szCs w:val="16"/>
      <w:lang w:eastAsia="ru-RU"/>
    </w:rPr>
  </w:style>
  <w:style w:type="character" w:customStyle="1" w:styleId="1256">
    <w:name w:val="Основной текст (12)56"/>
    <w:rsid w:val="009133A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133A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133A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133A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133A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af9">
    <w:name w:val="Знак Знак Знак Знак"/>
    <w:basedOn w:val="a"/>
    <w:rsid w:val="009133A8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a">
    <w:name w:val="Strong"/>
    <w:basedOn w:val="a0"/>
    <w:uiPriority w:val="22"/>
    <w:qFormat/>
    <w:rsid w:val="009133A8"/>
    <w:rPr>
      <w:b/>
      <w:bCs/>
    </w:rPr>
  </w:style>
  <w:style w:type="paragraph" w:customStyle="1" w:styleId="Standard">
    <w:name w:val="Standard"/>
    <w:rsid w:val="009133A8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9133A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13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133A8"/>
    <w:rPr>
      <w:rFonts w:ascii="Arial" w:eastAsia="Times New Roman" w:hAnsi="Arial" w:cs="Arial"/>
      <w:sz w:val="20"/>
      <w:szCs w:val="20"/>
      <w:lang w:eastAsia="ar-SA"/>
    </w:rPr>
  </w:style>
  <w:style w:type="paragraph" w:styleId="afb">
    <w:name w:val="No Spacing"/>
    <w:uiPriority w:val="1"/>
    <w:qFormat/>
    <w:rsid w:val="009133A8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fc">
    <w:name w:val="Hyperlink"/>
    <w:basedOn w:val="a0"/>
    <w:uiPriority w:val="99"/>
    <w:semiHidden/>
    <w:unhideWhenUsed/>
    <w:rsid w:val="0091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133A8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A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9133A8"/>
    <w:rPr>
      <w:rFonts w:ascii="Symbol" w:hAnsi="Symbol"/>
    </w:rPr>
  </w:style>
  <w:style w:type="character" w:customStyle="1" w:styleId="WW8Num2z0">
    <w:name w:val="WW8Num2z0"/>
    <w:rsid w:val="009133A8"/>
    <w:rPr>
      <w:rFonts w:ascii="Symbol" w:hAnsi="Symbol"/>
    </w:rPr>
  </w:style>
  <w:style w:type="character" w:customStyle="1" w:styleId="Absatz-Standardschriftart">
    <w:name w:val="Absatz-Standardschriftart"/>
    <w:rsid w:val="009133A8"/>
  </w:style>
  <w:style w:type="character" w:customStyle="1" w:styleId="WW-Absatz-Standardschriftart">
    <w:name w:val="WW-Absatz-Standardschriftart"/>
    <w:rsid w:val="009133A8"/>
  </w:style>
  <w:style w:type="character" w:customStyle="1" w:styleId="WW-Absatz-Standardschriftart1">
    <w:name w:val="WW-Absatz-Standardschriftart1"/>
    <w:rsid w:val="009133A8"/>
  </w:style>
  <w:style w:type="character" w:customStyle="1" w:styleId="WW-Absatz-Standardschriftart11">
    <w:name w:val="WW-Absatz-Standardschriftart11"/>
    <w:rsid w:val="009133A8"/>
  </w:style>
  <w:style w:type="character" w:customStyle="1" w:styleId="WW-Absatz-Standardschriftart111">
    <w:name w:val="WW-Absatz-Standardschriftart111"/>
    <w:rsid w:val="009133A8"/>
  </w:style>
  <w:style w:type="character" w:customStyle="1" w:styleId="WW-Absatz-Standardschriftart1111">
    <w:name w:val="WW-Absatz-Standardschriftart1111"/>
    <w:rsid w:val="009133A8"/>
  </w:style>
  <w:style w:type="character" w:customStyle="1" w:styleId="WW-Absatz-Standardschriftart11111">
    <w:name w:val="WW-Absatz-Standardschriftart11111"/>
    <w:rsid w:val="009133A8"/>
  </w:style>
  <w:style w:type="character" w:customStyle="1" w:styleId="WW-Absatz-Standardschriftart111111">
    <w:name w:val="WW-Absatz-Standardschriftart111111"/>
    <w:rsid w:val="009133A8"/>
  </w:style>
  <w:style w:type="character" w:customStyle="1" w:styleId="WW-Absatz-Standardschriftart1111111">
    <w:name w:val="WW-Absatz-Standardschriftart1111111"/>
    <w:rsid w:val="009133A8"/>
  </w:style>
  <w:style w:type="character" w:customStyle="1" w:styleId="WW-Absatz-Standardschriftart11111111">
    <w:name w:val="WW-Absatz-Standardschriftart11111111"/>
    <w:rsid w:val="009133A8"/>
  </w:style>
  <w:style w:type="character" w:customStyle="1" w:styleId="WW-Absatz-Standardschriftart111111111">
    <w:name w:val="WW-Absatz-Standardschriftart111111111"/>
    <w:rsid w:val="009133A8"/>
  </w:style>
  <w:style w:type="character" w:customStyle="1" w:styleId="WW-Absatz-Standardschriftart1111111111">
    <w:name w:val="WW-Absatz-Standardschriftart1111111111"/>
    <w:rsid w:val="009133A8"/>
  </w:style>
  <w:style w:type="character" w:customStyle="1" w:styleId="WW-Absatz-Standardschriftart11111111111">
    <w:name w:val="WW-Absatz-Standardschriftart11111111111"/>
    <w:rsid w:val="009133A8"/>
  </w:style>
  <w:style w:type="character" w:customStyle="1" w:styleId="WW-Absatz-Standardschriftart111111111111">
    <w:name w:val="WW-Absatz-Standardschriftart111111111111"/>
    <w:rsid w:val="009133A8"/>
  </w:style>
  <w:style w:type="character" w:customStyle="1" w:styleId="WW-Absatz-Standardschriftart1111111111111">
    <w:name w:val="WW-Absatz-Standardschriftart1111111111111"/>
    <w:rsid w:val="009133A8"/>
  </w:style>
  <w:style w:type="character" w:customStyle="1" w:styleId="WW-Absatz-Standardschriftart11111111111111">
    <w:name w:val="WW-Absatz-Standardschriftart11111111111111"/>
    <w:rsid w:val="009133A8"/>
  </w:style>
  <w:style w:type="character" w:customStyle="1" w:styleId="WW-Absatz-Standardschriftart111111111111111">
    <w:name w:val="WW-Absatz-Standardschriftart111111111111111"/>
    <w:rsid w:val="009133A8"/>
  </w:style>
  <w:style w:type="character" w:customStyle="1" w:styleId="WW8Num1z1">
    <w:name w:val="WW8Num1z1"/>
    <w:rsid w:val="009133A8"/>
    <w:rPr>
      <w:rFonts w:ascii="Courier New" w:hAnsi="Courier New" w:cs="Courier New"/>
    </w:rPr>
  </w:style>
  <w:style w:type="character" w:customStyle="1" w:styleId="WW8Num1z2">
    <w:name w:val="WW8Num1z2"/>
    <w:rsid w:val="009133A8"/>
    <w:rPr>
      <w:rFonts w:ascii="Wingdings" w:hAnsi="Wingdings"/>
    </w:rPr>
  </w:style>
  <w:style w:type="character" w:customStyle="1" w:styleId="WW8Num2z1">
    <w:name w:val="WW8Num2z1"/>
    <w:rsid w:val="009133A8"/>
    <w:rPr>
      <w:rFonts w:ascii="Courier New" w:hAnsi="Courier New" w:cs="Courier New"/>
    </w:rPr>
  </w:style>
  <w:style w:type="character" w:customStyle="1" w:styleId="WW8Num2z2">
    <w:name w:val="WW8Num2z2"/>
    <w:rsid w:val="009133A8"/>
    <w:rPr>
      <w:rFonts w:ascii="Wingdings" w:hAnsi="Wingdings"/>
    </w:rPr>
  </w:style>
  <w:style w:type="character" w:customStyle="1" w:styleId="11">
    <w:name w:val="Основной шрифт абзаца1"/>
    <w:rsid w:val="009133A8"/>
  </w:style>
  <w:style w:type="character" w:styleId="a3">
    <w:name w:val="page number"/>
    <w:basedOn w:val="11"/>
    <w:rsid w:val="009133A8"/>
  </w:style>
  <w:style w:type="character" w:customStyle="1" w:styleId="a4">
    <w:name w:val="Символ нумерации"/>
    <w:rsid w:val="009133A8"/>
  </w:style>
  <w:style w:type="paragraph" w:customStyle="1" w:styleId="a5">
    <w:name w:val="Заголовок"/>
    <w:basedOn w:val="a"/>
    <w:next w:val="a6"/>
    <w:rsid w:val="009133A8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link w:val="a7"/>
    <w:rsid w:val="009133A8"/>
    <w:pPr>
      <w:spacing w:after="120"/>
    </w:pPr>
  </w:style>
  <w:style w:type="character" w:customStyle="1" w:styleId="a7">
    <w:name w:val="Основной текст Знак"/>
    <w:basedOn w:val="a0"/>
    <w:link w:val="a6"/>
    <w:rsid w:val="009133A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"/>
    <w:basedOn w:val="a6"/>
    <w:rsid w:val="009133A8"/>
  </w:style>
  <w:style w:type="paragraph" w:customStyle="1" w:styleId="12">
    <w:name w:val="Название1"/>
    <w:basedOn w:val="a"/>
    <w:rsid w:val="009133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9133A8"/>
    <w:pPr>
      <w:suppressLineNumbers/>
    </w:pPr>
  </w:style>
  <w:style w:type="paragraph" w:styleId="a9">
    <w:name w:val="Title"/>
    <w:basedOn w:val="a5"/>
    <w:next w:val="aa"/>
    <w:link w:val="ab"/>
    <w:qFormat/>
    <w:rsid w:val="009133A8"/>
  </w:style>
  <w:style w:type="character" w:customStyle="1" w:styleId="ab">
    <w:name w:val="Название Знак"/>
    <w:basedOn w:val="a0"/>
    <w:link w:val="a9"/>
    <w:rsid w:val="009133A8"/>
    <w:rPr>
      <w:rFonts w:ascii="Arial" w:eastAsia="DejaVu Sans" w:hAnsi="Arial" w:cs="DejaVu Sans"/>
      <w:szCs w:val="28"/>
      <w:lang w:eastAsia="ar-SA"/>
    </w:rPr>
  </w:style>
  <w:style w:type="paragraph" w:styleId="aa">
    <w:name w:val="Subtitle"/>
    <w:basedOn w:val="a5"/>
    <w:next w:val="a6"/>
    <w:link w:val="ac"/>
    <w:qFormat/>
    <w:rsid w:val="009133A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9133A8"/>
    <w:rPr>
      <w:rFonts w:ascii="Arial" w:eastAsia="DejaVu Sans" w:hAnsi="Arial" w:cs="DejaVu Sans"/>
      <w:i/>
      <w:iCs/>
      <w:szCs w:val="28"/>
      <w:lang w:eastAsia="ar-SA"/>
    </w:rPr>
  </w:style>
  <w:style w:type="paragraph" w:styleId="ad">
    <w:name w:val="footer"/>
    <w:basedOn w:val="a"/>
    <w:link w:val="ae"/>
    <w:uiPriority w:val="99"/>
    <w:rsid w:val="009133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9133A8"/>
    <w:rPr>
      <w:rFonts w:ascii="Arial" w:eastAsia="Times New Roman" w:hAnsi="Arial"/>
      <w:sz w:val="20"/>
      <w:szCs w:val="20"/>
      <w:lang w:val="x-none" w:eastAsia="ar-SA"/>
    </w:rPr>
  </w:style>
  <w:style w:type="paragraph" w:customStyle="1" w:styleId="14">
    <w:name w:val="Знак1"/>
    <w:basedOn w:val="a"/>
    <w:rsid w:val="009133A8"/>
    <w:pPr>
      <w:widowControl/>
      <w:autoSpaceDE/>
    </w:pPr>
    <w:rPr>
      <w:rFonts w:ascii="Verdana" w:hAnsi="Verdana" w:cs="Verdana"/>
      <w:lang w:val="en-US"/>
    </w:rPr>
  </w:style>
  <w:style w:type="paragraph" w:customStyle="1" w:styleId="af">
    <w:name w:val="Содержимое таблицы"/>
    <w:basedOn w:val="a"/>
    <w:rsid w:val="009133A8"/>
    <w:pPr>
      <w:suppressLineNumbers/>
    </w:pPr>
  </w:style>
  <w:style w:type="paragraph" w:customStyle="1" w:styleId="af0">
    <w:name w:val="Заголовок таблицы"/>
    <w:basedOn w:val="af"/>
    <w:rsid w:val="009133A8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9133A8"/>
  </w:style>
  <w:style w:type="paragraph" w:styleId="af2">
    <w:name w:val="header"/>
    <w:basedOn w:val="a"/>
    <w:link w:val="af3"/>
    <w:uiPriority w:val="99"/>
    <w:rsid w:val="009133A8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133A8"/>
    <w:rPr>
      <w:rFonts w:ascii="Arial" w:eastAsia="Times New Roman" w:hAnsi="Arial" w:cs="Arial"/>
      <w:sz w:val="20"/>
      <w:szCs w:val="20"/>
      <w:lang w:eastAsia="ar-SA"/>
    </w:rPr>
  </w:style>
  <w:style w:type="table" w:styleId="af4">
    <w:name w:val="Table Grid"/>
    <w:basedOn w:val="a1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9133A8"/>
    <w:pPr>
      <w:numPr>
        <w:numId w:val="6"/>
      </w:numPr>
    </w:pPr>
  </w:style>
  <w:style w:type="table" w:customStyle="1" w:styleId="6">
    <w:name w:val="Сетка таблицы6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59"/>
    <w:rsid w:val="009133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133A8"/>
    <w:rPr>
      <w:rFonts w:ascii="Tahoma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33A8"/>
    <w:rPr>
      <w:rFonts w:ascii="Tahoma" w:eastAsia="Times New Roman" w:hAnsi="Tahoma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9133A8"/>
    <w:pPr>
      <w:ind w:left="720"/>
      <w:contextualSpacing/>
    </w:pPr>
  </w:style>
  <w:style w:type="paragraph" w:customStyle="1" w:styleId="af8">
    <w:name w:val="Стиль"/>
    <w:rsid w:val="009133A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9133A8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9133A8"/>
    <w:rPr>
      <w:rFonts w:eastAsia="Times New Roman"/>
      <w:sz w:val="16"/>
      <w:szCs w:val="16"/>
      <w:lang w:eastAsia="ru-RU"/>
    </w:rPr>
  </w:style>
  <w:style w:type="character" w:customStyle="1" w:styleId="1256">
    <w:name w:val="Основной текст (12)56"/>
    <w:rsid w:val="009133A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133A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133A8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133A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133A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af9">
    <w:name w:val="Знак Знак Знак Знак"/>
    <w:basedOn w:val="a"/>
    <w:rsid w:val="009133A8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a">
    <w:name w:val="Strong"/>
    <w:basedOn w:val="a0"/>
    <w:uiPriority w:val="22"/>
    <w:qFormat/>
    <w:rsid w:val="009133A8"/>
    <w:rPr>
      <w:b/>
      <w:bCs/>
    </w:rPr>
  </w:style>
  <w:style w:type="paragraph" w:customStyle="1" w:styleId="Standard">
    <w:name w:val="Standard"/>
    <w:rsid w:val="009133A8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9133A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13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133A8"/>
    <w:rPr>
      <w:rFonts w:ascii="Arial" w:eastAsia="Times New Roman" w:hAnsi="Arial" w:cs="Arial"/>
      <w:sz w:val="20"/>
      <w:szCs w:val="20"/>
      <w:lang w:eastAsia="ar-SA"/>
    </w:rPr>
  </w:style>
  <w:style w:type="paragraph" w:styleId="afb">
    <w:name w:val="No Spacing"/>
    <w:uiPriority w:val="1"/>
    <w:qFormat/>
    <w:rsid w:val="009133A8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fc">
    <w:name w:val="Hyperlink"/>
    <w:basedOn w:val="a0"/>
    <w:uiPriority w:val="99"/>
    <w:semiHidden/>
    <w:unhideWhenUsed/>
    <w:rsid w:val="0091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2018-10-29T11:49:00Z</dcterms:created>
  <dcterms:modified xsi:type="dcterms:W3CDTF">2018-10-29T11:49:00Z</dcterms:modified>
</cp:coreProperties>
</file>