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4" w:rsidRDefault="006167C4" w:rsidP="006167C4">
      <w:pPr>
        <w:jc w:val="center"/>
        <w:rPr>
          <w:b/>
          <w:caps/>
          <w:sz w:val="52"/>
        </w:rPr>
      </w:pPr>
      <w:r>
        <w:rPr>
          <w:b/>
          <w:caps/>
          <w:sz w:val="40"/>
        </w:rPr>
        <w:t>Аннотация к рабочей программе</w:t>
      </w:r>
    </w:p>
    <w:p w:rsidR="006167C4" w:rsidRDefault="006167C4" w:rsidP="006167C4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английскому языку 9 класс</w:t>
      </w:r>
    </w:p>
    <w:p w:rsidR="006167C4" w:rsidRDefault="006167C4" w:rsidP="006167C4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iCs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Рабочая программа по предмету «Английский язык» составлена в соответствии с федеральным компонентом Государственного стандарта общего образования на основе авторской  программы курса английского языка для 9 классов общеобразовательной школы под редакцией М.З.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Биболетовой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Н.Н.Трубанёвой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«Программа курса английского языка. Английский с удовольствием для 2-11 классов общеобразовательных учреждений» - Обнинск, «Титул»,  2009 г.  Данная рабочая программа рассчитана </w:t>
      </w:r>
      <w:r w:rsidRPr="00C0595B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на 201</w:t>
      </w:r>
      <w:r w:rsidR="006167C4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5</w:t>
      </w:r>
      <w:r w:rsidRPr="00C0595B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-201</w:t>
      </w:r>
      <w:r w:rsidR="006167C4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6</w:t>
      </w:r>
      <w:r w:rsidRPr="00C0595B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C0595B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уч</w:t>
      </w:r>
      <w:proofErr w:type="spellEnd"/>
      <w:r w:rsidRPr="00C0595B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 xml:space="preserve">. год. 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Цель  обучения: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Развитие коммуникативных умений в говорении,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аудировании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чтении, письме для достижения школьниками общеевропейского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допорогового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уровня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обученности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Задачи:</w:t>
      </w:r>
    </w:p>
    <w:p w:rsidR="002E4EF7" w:rsidRPr="00C0595B" w:rsidRDefault="002E4EF7" w:rsidP="00314902">
      <w:pPr>
        <w:numPr>
          <w:ilvl w:val="0"/>
          <w:numId w:val="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выпускников основной школы;</w:t>
      </w:r>
    </w:p>
    <w:p w:rsidR="002E4EF7" w:rsidRPr="00C0595B" w:rsidRDefault="002E4EF7" w:rsidP="00314902">
      <w:pPr>
        <w:numPr>
          <w:ilvl w:val="0"/>
          <w:numId w:val="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приобщение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</w:t>
      </w:r>
    </w:p>
    <w:p w:rsidR="002E4EF7" w:rsidRPr="00C0595B" w:rsidRDefault="002E4EF7" w:rsidP="00314902">
      <w:pPr>
        <w:numPr>
          <w:ilvl w:val="0"/>
          <w:numId w:val="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формирование умения представлять свою собственную страну, ее культуру в условиях межкультурного общения посредством </w:t>
      </w:r>
      <w:proofErr w:type="gram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ознакомления</w:t>
      </w:r>
      <w:proofErr w:type="gram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обучающихся с соответствующим страноведческим,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культуроведческим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и социолингвистическим материалом, широко представленным в учебном курсе;</w:t>
      </w:r>
    </w:p>
    <w:p w:rsidR="002E4EF7" w:rsidRPr="00C0595B" w:rsidRDefault="002E4EF7" w:rsidP="00314902">
      <w:pPr>
        <w:numPr>
          <w:ilvl w:val="0"/>
          <w:numId w:val="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развитие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перефраза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, использования синонимов, жестов и т.д.;</w:t>
      </w:r>
    </w:p>
    <w:p w:rsidR="002E4EF7" w:rsidRPr="00C0595B" w:rsidRDefault="002E4EF7" w:rsidP="00314902">
      <w:pPr>
        <w:numPr>
          <w:ilvl w:val="0"/>
          <w:numId w:val="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развитие умения пользоваться современными информационными технологиями, опираясь на владение английским языком.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Данная рабочая программа составлена с учетом индивидуальных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психо-физиологических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особенностей Савостьяновой Екатерины, обучающейся 9В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класса</w:t>
      </w:r>
      <w:proofErr w:type="gram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,н</w:t>
      </w:r>
      <w:proofErr w:type="gram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аходящейся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на надомном обучении.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Pr="00C0595B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Программа обеспечена следующим методическим комплектом:</w:t>
      </w:r>
    </w:p>
    <w:p w:rsidR="002E4EF7" w:rsidRPr="00C0595B" w:rsidRDefault="002E4EF7" w:rsidP="00314902">
      <w:pPr>
        <w:numPr>
          <w:ilvl w:val="0"/>
          <w:numId w:val="20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Биболетова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М.З. Английский язык: Английский с удовольствием/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Enjoy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English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: Учебник для 9 классов общеобразовательных учреждений/ М.З.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Биболетова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Е.Е.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Бабушис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, О.И. Кларк, А.Н. Морозова, Ю.И. Соловьева — Обнинск: Титул, 2009.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Учебник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2E4EF7" w:rsidRPr="00C0595B" w:rsidRDefault="002E4EF7" w:rsidP="00314902">
      <w:pPr>
        <w:numPr>
          <w:ilvl w:val="0"/>
          <w:numId w:val="18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Английский язык. Английский с удовольствием. Рабочая тетрадь № 1 к учебнику для 9 класса М.З.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Биболетова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Е.Е.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Бабушис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, О.И. Кларк, А.Н. Морозова   - Обнинск, «Титул»,  2009 г.</w:t>
      </w:r>
    </w:p>
    <w:p w:rsidR="002E4EF7" w:rsidRPr="00C0595B" w:rsidRDefault="002E4EF7" w:rsidP="00314902">
      <w:pPr>
        <w:numPr>
          <w:ilvl w:val="0"/>
          <w:numId w:val="1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Английский язык. Английский с удовольствием. Рабочая тетрадь № 2. Контрольные работы к учебнику для 9 класса М.З.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Биболетова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Е.Е.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Бабушис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- Обнинск, «Титул»,  2009 г.</w:t>
      </w:r>
    </w:p>
    <w:p w:rsidR="00314902" w:rsidRPr="00C0595B" w:rsidRDefault="002E4EF7" w:rsidP="00314902">
      <w:pPr>
        <w:numPr>
          <w:ilvl w:val="0"/>
          <w:numId w:val="1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Аудиокассета к учебнику английского языка «Английский с удовольствием/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Enjoy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English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» для 9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кл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2E4EF7" w:rsidRPr="00C0595B" w:rsidRDefault="002E4EF7" w:rsidP="00314902">
      <w:pPr>
        <w:numPr>
          <w:ilvl w:val="0"/>
          <w:numId w:val="18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Биболетова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Е.Е.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Бабушис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, А.Н. Морозова Английский язык: Книга для учителя  к учебнику Английский с удовольствием/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Enjoy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English</w:t>
      </w:r>
      <w:proofErr w:type="spell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для 9 классов общеобразовательных учреждений — Обнинск: Титул,2010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Данная рабочая программа рассчитана на 20 уроков в год(0.75 часа в неделю).</w:t>
      </w:r>
    </w:p>
    <w:p w:rsidR="00C0595B" w:rsidRDefault="00C0595B" w:rsidP="00314902">
      <w:pPr>
        <w:tabs>
          <w:tab w:val="left" w:pos="702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ТРЕБОВАНИЯ К УРОВНЮ ПОДГОТОВКИ</w:t>
      </w:r>
    </w:p>
    <w:p w:rsidR="002E4EF7" w:rsidRDefault="002E4EF7" w:rsidP="00314902">
      <w:pPr>
        <w:tabs>
          <w:tab w:val="left" w:pos="702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ВЫПУСКНИКОВ ОСНОВНОЙ ШКОЛЫ</w:t>
      </w:r>
    </w:p>
    <w:p w:rsidR="00C0595B" w:rsidRPr="00C0595B" w:rsidRDefault="00C0595B" w:rsidP="00314902">
      <w:pPr>
        <w:tabs>
          <w:tab w:val="left" w:pos="702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В результате обучения английскому языку в основной </w:t>
      </w:r>
      <w:proofErr w:type="gram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школе</w:t>
      </w:r>
      <w:proofErr w:type="gramEnd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обучающийся должен </w:t>
      </w: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уметь: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в области говорения:</w:t>
      </w:r>
    </w:p>
    <w:p w:rsidR="002E4EF7" w:rsidRPr="00C0595B" w:rsidRDefault="002E4EF7" w:rsidP="00314902">
      <w:pPr>
        <w:numPr>
          <w:ilvl w:val="0"/>
          <w:numId w:val="3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2E4EF7" w:rsidRPr="00C0595B" w:rsidRDefault="002E4EF7" w:rsidP="00314902">
      <w:pPr>
        <w:numPr>
          <w:ilvl w:val="0"/>
          <w:numId w:val="3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рассказать о себе, своей семье, друзьях, своих интересах и планах на будущее, сообщить краткие сведения о своей стране;</w:t>
      </w:r>
    </w:p>
    <w:p w:rsidR="002E4EF7" w:rsidRPr="00C0595B" w:rsidRDefault="002E4EF7" w:rsidP="00314902">
      <w:pPr>
        <w:numPr>
          <w:ilvl w:val="0"/>
          <w:numId w:val="3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gramStart"/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делать краткие сообщения, описывать в рамках пройденных тем, давать оценку прочитанного, кратко характеризовать персонаж;</w:t>
      </w:r>
      <w:proofErr w:type="gramEnd"/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в области </w:t>
      </w:r>
      <w:proofErr w:type="spellStart"/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аудирования</w:t>
      </w:r>
      <w:proofErr w:type="spellEnd"/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</w:t>
      </w:r>
    </w:p>
    <w:p w:rsidR="002E4EF7" w:rsidRPr="00C0595B" w:rsidRDefault="002E4EF7" w:rsidP="00314902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понимать на слух основное содержание объявлений (например, на вокзале, в аэропорту), сводку погоды;</w:t>
      </w:r>
    </w:p>
    <w:p w:rsidR="002E4EF7" w:rsidRPr="00C0595B" w:rsidRDefault="002E4EF7" w:rsidP="00314902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C0595B" w:rsidRDefault="00C0595B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в области чтения:</w:t>
      </w:r>
    </w:p>
    <w:p w:rsidR="002E4EF7" w:rsidRPr="00C0595B" w:rsidRDefault="002E4EF7" w:rsidP="00314902">
      <w:pPr>
        <w:numPr>
          <w:ilvl w:val="0"/>
          <w:numId w:val="4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просмотровое/поисковое);</w:t>
      </w:r>
    </w:p>
    <w:p w:rsidR="002E4EF7" w:rsidRPr="00C0595B" w:rsidRDefault="002E4EF7" w:rsidP="00314902">
      <w:p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в области письма:</w:t>
      </w:r>
    </w:p>
    <w:p w:rsidR="002E4EF7" w:rsidRPr="00C0595B" w:rsidRDefault="002E4EF7" w:rsidP="00314902">
      <w:pPr>
        <w:numPr>
          <w:ilvl w:val="0"/>
          <w:numId w:val="4"/>
        </w:numPr>
        <w:tabs>
          <w:tab w:val="left" w:pos="702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C0595B">
        <w:rPr>
          <w:rFonts w:ascii="Arial Narrow" w:eastAsia="Times New Roman" w:hAnsi="Arial Narrow" w:cs="Times New Roman"/>
          <w:sz w:val="24"/>
          <w:szCs w:val="24"/>
          <w:lang w:eastAsia="ar-SA"/>
        </w:rPr>
        <w:t>заполнять анкеты, писать поздравления, личные письма с опорой на образец.</w:t>
      </w:r>
    </w:p>
    <w:p w:rsidR="00C0595B" w:rsidRDefault="00C0595B" w:rsidP="00314902">
      <w:pPr>
        <w:tabs>
          <w:tab w:val="left" w:pos="702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sectPr w:rsidR="00C0595B" w:rsidSect="00C0595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b w:val="0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Courier New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F7"/>
    <w:rsid w:val="00243ED6"/>
    <w:rsid w:val="0028679C"/>
    <w:rsid w:val="002B4DA3"/>
    <w:rsid w:val="002E4EF7"/>
    <w:rsid w:val="00314902"/>
    <w:rsid w:val="006167C4"/>
    <w:rsid w:val="00630397"/>
    <w:rsid w:val="009C76C7"/>
    <w:rsid w:val="00B74C80"/>
    <w:rsid w:val="00C0595B"/>
    <w:rsid w:val="00E64BEC"/>
    <w:rsid w:val="00F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EC"/>
  </w:style>
  <w:style w:type="paragraph" w:styleId="5">
    <w:name w:val="heading 5"/>
    <w:basedOn w:val="a"/>
    <w:next w:val="a"/>
    <w:link w:val="50"/>
    <w:qFormat/>
    <w:rsid w:val="002E4EF7"/>
    <w:pPr>
      <w:keepNext/>
      <w:widowControl w:val="0"/>
      <w:tabs>
        <w:tab w:val="num" w:pos="0"/>
      </w:tabs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Courier New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EF7"/>
    <w:rPr>
      <w:rFonts w:ascii="Times New Roman" w:eastAsia="Times New Roman" w:hAnsi="Times New Roman" w:cs="Courier New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E4EF7"/>
  </w:style>
  <w:style w:type="paragraph" w:styleId="a3">
    <w:name w:val="Body Text"/>
    <w:basedOn w:val="a"/>
    <w:link w:val="a4"/>
    <w:rsid w:val="002E4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E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"/>
    <w:basedOn w:val="a"/>
    <w:next w:val="a"/>
    <w:rsid w:val="002E4EF7"/>
    <w:pPr>
      <w:keepNext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2E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E4EF7"/>
    <w:pPr>
      <w:keepNext/>
      <w:widowControl w:val="0"/>
      <w:tabs>
        <w:tab w:val="num" w:pos="0"/>
      </w:tabs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Courier New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EF7"/>
    <w:rPr>
      <w:rFonts w:ascii="Times New Roman" w:eastAsia="Times New Roman" w:hAnsi="Times New Roman" w:cs="Courier New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E4EF7"/>
  </w:style>
  <w:style w:type="paragraph" w:styleId="a3">
    <w:name w:val="Body Text"/>
    <w:basedOn w:val="a"/>
    <w:link w:val="a4"/>
    <w:rsid w:val="002E4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E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"/>
    <w:basedOn w:val="a"/>
    <w:next w:val="a"/>
    <w:rsid w:val="002E4EF7"/>
    <w:pPr>
      <w:keepNext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2E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тима</cp:lastModifiedBy>
  <cp:revision>5</cp:revision>
  <cp:lastPrinted>2014-02-23T16:03:00Z</cp:lastPrinted>
  <dcterms:created xsi:type="dcterms:W3CDTF">2014-02-21T07:28:00Z</dcterms:created>
  <dcterms:modified xsi:type="dcterms:W3CDTF">2016-02-27T06:25:00Z</dcterms:modified>
</cp:coreProperties>
</file>