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289" w:rsidRPr="006865E8" w:rsidRDefault="00A67289" w:rsidP="00A67289">
      <w:pPr>
        <w:rPr>
          <w:sz w:val="28"/>
          <w:szCs w:val="28"/>
        </w:rPr>
      </w:pPr>
    </w:p>
    <w:p w:rsidR="003402C6" w:rsidRPr="006865E8" w:rsidRDefault="003402C6" w:rsidP="003402C6">
      <w:pPr>
        <w:ind w:right="20"/>
        <w:jc w:val="center"/>
        <w:rPr>
          <w:sz w:val="28"/>
          <w:szCs w:val="28"/>
        </w:rPr>
      </w:pPr>
      <w:r w:rsidRPr="006865E8">
        <w:rPr>
          <w:rFonts w:eastAsia="Times New Roman"/>
          <w:b/>
          <w:bCs/>
          <w:sz w:val="28"/>
          <w:szCs w:val="28"/>
        </w:rPr>
        <w:t xml:space="preserve">Аннотация к рабочей программе по предмету </w:t>
      </w:r>
      <w:r w:rsidR="00DE15E6" w:rsidRPr="002032B7">
        <w:rPr>
          <w:sz w:val="28"/>
          <w:szCs w:val="28"/>
        </w:rPr>
        <w:t>" Окружающий  мир"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3402C6" w:rsidRPr="006865E8" w:rsidTr="004A62DB">
        <w:tc>
          <w:tcPr>
            <w:tcW w:w="2660" w:type="dxa"/>
          </w:tcPr>
          <w:p w:rsidR="003402C6" w:rsidRPr="006865E8" w:rsidRDefault="003402C6" w:rsidP="004A62DB">
            <w:pPr>
              <w:rPr>
                <w:sz w:val="28"/>
                <w:szCs w:val="28"/>
              </w:rPr>
            </w:pPr>
            <w:r w:rsidRPr="006865E8">
              <w:rPr>
                <w:rFonts w:eastAsia="Times New Roman"/>
                <w:sz w:val="28"/>
                <w:szCs w:val="28"/>
              </w:rPr>
              <w:t>Название курса</w:t>
            </w:r>
          </w:p>
        </w:tc>
        <w:tc>
          <w:tcPr>
            <w:tcW w:w="6911" w:type="dxa"/>
          </w:tcPr>
          <w:p w:rsidR="003402C6" w:rsidRPr="006865E8" w:rsidRDefault="00DE15E6" w:rsidP="004A62DB">
            <w:pPr>
              <w:ind w:right="20"/>
              <w:jc w:val="center"/>
              <w:rPr>
                <w:sz w:val="28"/>
                <w:szCs w:val="28"/>
              </w:rPr>
            </w:pPr>
            <w:r w:rsidRPr="002032B7">
              <w:rPr>
                <w:sz w:val="28"/>
                <w:szCs w:val="28"/>
              </w:rPr>
              <w:t>" Окружающий  мир"</w:t>
            </w:r>
          </w:p>
        </w:tc>
      </w:tr>
      <w:tr w:rsidR="003402C6" w:rsidRPr="006865E8" w:rsidTr="004A62DB">
        <w:tc>
          <w:tcPr>
            <w:tcW w:w="2660" w:type="dxa"/>
          </w:tcPr>
          <w:p w:rsidR="003402C6" w:rsidRPr="006865E8" w:rsidRDefault="003402C6" w:rsidP="004A62DB">
            <w:pPr>
              <w:rPr>
                <w:sz w:val="28"/>
                <w:szCs w:val="28"/>
              </w:rPr>
            </w:pPr>
            <w:r w:rsidRPr="006865E8">
              <w:rPr>
                <w:rFonts w:eastAsia="Times New Roman"/>
                <w:sz w:val="28"/>
                <w:szCs w:val="28"/>
              </w:rPr>
              <w:t>Класс</w:t>
            </w:r>
          </w:p>
        </w:tc>
        <w:tc>
          <w:tcPr>
            <w:tcW w:w="6911" w:type="dxa"/>
          </w:tcPr>
          <w:p w:rsidR="003402C6" w:rsidRPr="006865E8" w:rsidRDefault="003402C6" w:rsidP="004A62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402C6" w:rsidRPr="006865E8" w:rsidTr="004A62DB">
        <w:tc>
          <w:tcPr>
            <w:tcW w:w="2660" w:type="dxa"/>
          </w:tcPr>
          <w:p w:rsidR="003402C6" w:rsidRPr="006865E8" w:rsidRDefault="003402C6" w:rsidP="004A62DB">
            <w:pPr>
              <w:rPr>
                <w:sz w:val="28"/>
                <w:szCs w:val="28"/>
              </w:rPr>
            </w:pPr>
            <w:r w:rsidRPr="006865E8">
              <w:rPr>
                <w:rFonts w:eastAsia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6911" w:type="dxa"/>
          </w:tcPr>
          <w:p w:rsidR="003402C6" w:rsidRPr="006865E8" w:rsidRDefault="00DE15E6" w:rsidP="004A62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</w:tr>
      <w:tr w:rsidR="003402C6" w:rsidRPr="006865E8" w:rsidTr="004A62DB">
        <w:tc>
          <w:tcPr>
            <w:tcW w:w="2660" w:type="dxa"/>
          </w:tcPr>
          <w:p w:rsidR="003402C6" w:rsidRPr="006865E8" w:rsidRDefault="003402C6" w:rsidP="004A62DB">
            <w:pPr>
              <w:rPr>
                <w:sz w:val="28"/>
                <w:szCs w:val="28"/>
              </w:rPr>
            </w:pPr>
            <w:r w:rsidRPr="006865E8">
              <w:rPr>
                <w:rFonts w:eastAsia="Times New Roman"/>
                <w:sz w:val="28"/>
                <w:szCs w:val="28"/>
              </w:rPr>
              <w:t>Составитель</w:t>
            </w:r>
          </w:p>
        </w:tc>
        <w:tc>
          <w:tcPr>
            <w:tcW w:w="6911" w:type="dxa"/>
          </w:tcPr>
          <w:p w:rsidR="003402C6" w:rsidRPr="006865E8" w:rsidRDefault="003402C6" w:rsidP="004A62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Егорова Л.В.</w:t>
            </w:r>
          </w:p>
        </w:tc>
      </w:tr>
      <w:tr w:rsidR="003402C6" w:rsidRPr="006865E8" w:rsidTr="004A62DB">
        <w:tc>
          <w:tcPr>
            <w:tcW w:w="2660" w:type="dxa"/>
          </w:tcPr>
          <w:p w:rsidR="003402C6" w:rsidRPr="006865E8" w:rsidRDefault="003402C6" w:rsidP="004A62DB">
            <w:pPr>
              <w:rPr>
                <w:sz w:val="28"/>
                <w:szCs w:val="28"/>
              </w:rPr>
            </w:pPr>
            <w:r w:rsidRPr="006865E8">
              <w:rPr>
                <w:rFonts w:eastAsia="Times New Roman"/>
                <w:sz w:val="28"/>
                <w:szCs w:val="28"/>
              </w:rPr>
              <w:t>Реализуемый УМК</w:t>
            </w:r>
          </w:p>
        </w:tc>
        <w:tc>
          <w:tcPr>
            <w:tcW w:w="6911" w:type="dxa"/>
          </w:tcPr>
          <w:p w:rsidR="00DE15E6" w:rsidRPr="00DE15E6" w:rsidRDefault="003402C6" w:rsidP="00DE15E6">
            <w:pPr>
              <w:ind w:left="-993"/>
              <w:rPr>
                <w:sz w:val="28"/>
                <w:szCs w:val="28"/>
              </w:rPr>
            </w:pPr>
            <w:r w:rsidRPr="006865E8">
              <w:rPr>
                <w:bCs/>
                <w:sz w:val="28"/>
                <w:szCs w:val="28"/>
                <w:lang w:bidi="he-IL"/>
              </w:rPr>
              <w:t xml:space="preserve"> </w:t>
            </w:r>
            <w:r w:rsidR="00DE15E6" w:rsidRPr="00DE15E6">
              <w:rPr>
                <w:sz w:val="28"/>
                <w:szCs w:val="28"/>
              </w:rPr>
              <w:t>Дмитриева Н.Я.,  Казаков А.Н.  " Окружающий  мир": Учебник  для  3  класса.- Самара: Издательство " Учебная  литература":  Из</w:t>
            </w:r>
            <w:r w:rsidR="009D0CB9">
              <w:rPr>
                <w:sz w:val="28"/>
                <w:szCs w:val="28"/>
              </w:rPr>
              <w:t>дательский  дом " Федоров"</w:t>
            </w:r>
          </w:p>
          <w:p w:rsidR="003402C6" w:rsidRPr="006865E8" w:rsidRDefault="003402C6" w:rsidP="004A62DB">
            <w:pPr>
              <w:ind w:right="176"/>
              <w:jc w:val="both"/>
              <w:rPr>
                <w:sz w:val="28"/>
                <w:szCs w:val="28"/>
              </w:rPr>
            </w:pPr>
          </w:p>
        </w:tc>
      </w:tr>
      <w:tr w:rsidR="003402C6" w:rsidRPr="006865E8" w:rsidTr="004A62DB">
        <w:tc>
          <w:tcPr>
            <w:tcW w:w="2660" w:type="dxa"/>
          </w:tcPr>
          <w:p w:rsidR="003402C6" w:rsidRPr="006865E8" w:rsidRDefault="003402C6" w:rsidP="004A62DB">
            <w:pPr>
              <w:rPr>
                <w:sz w:val="28"/>
                <w:szCs w:val="28"/>
              </w:rPr>
            </w:pPr>
            <w:r w:rsidRPr="006865E8">
              <w:rPr>
                <w:rFonts w:eastAsia="Times New Roman"/>
                <w:sz w:val="28"/>
                <w:szCs w:val="28"/>
              </w:rPr>
              <w:t>Цель курса</w:t>
            </w:r>
          </w:p>
        </w:tc>
        <w:tc>
          <w:tcPr>
            <w:tcW w:w="6911" w:type="dxa"/>
          </w:tcPr>
          <w:p w:rsidR="00DE15E6" w:rsidRPr="00DE15E6" w:rsidRDefault="00DE15E6" w:rsidP="00DE15E6">
            <w:pPr>
              <w:ind w:left="-993" w:firstLine="708"/>
              <w:jc w:val="both"/>
              <w:rPr>
                <w:sz w:val="28"/>
                <w:szCs w:val="28"/>
              </w:rPr>
            </w:pPr>
            <w:r w:rsidRPr="00DE15E6">
              <w:rPr>
                <w:sz w:val="28"/>
                <w:szCs w:val="28"/>
              </w:rPr>
              <w:t>-развитие  умений  наблюдать,  характеризовать,  обобщать  объекты  окружающего  мира,  рассуждать,  решать  творческие  задачи;</w:t>
            </w:r>
          </w:p>
          <w:p w:rsidR="00DE15E6" w:rsidRPr="00DE15E6" w:rsidRDefault="00DE15E6" w:rsidP="00DE15E6">
            <w:pPr>
              <w:ind w:left="-993" w:firstLine="708"/>
              <w:jc w:val="both"/>
              <w:rPr>
                <w:sz w:val="28"/>
                <w:szCs w:val="28"/>
              </w:rPr>
            </w:pPr>
            <w:r w:rsidRPr="00DE15E6">
              <w:rPr>
                <w:sz w:val="28"/>
                <w:szCs w:val="28"/>
              </w:rPr>
              <w:t>-освоение  знаний  об  окружающем  мире,  единстве  и  различиях  природного  и  социального,  о  человеке  и  его  месте  в  природе  и  обществе;</w:t>
            </w:r>
          </w:p>
          <w:p w:rsidR="00DE15E6" w:rsidRPr="00DE15E6" w:rsidRDefault="00DE15E6" w:rsidP="00DE15E6">
            <w:pPr>
              <w:ind w:left="-993" w:firstLine="708"/>
              <w:jc w:val="both"/>
              <w:rPr>
                <w:sz w:val="28"/>
                <w:szCs w:val="28"/>
              </w:rPr>
            </w:pPr>
            <w:r w:rsidRPr="00DE15E6">
              <w:rPr>
                <w:sz w:val="28"/>
                <w:szCs w:val="28"/>
              </w:rPr>
              <w:t>-воспитание  позитивного  и  эмоционально-целостного  отношения  к  окружающему  миру,  экологической  и  духовно-нравственной  культуры,  патриотических  чувств,  потребности  участвовать  в  творческой  деятельности,  в  природе  и  обществе,  сохранять  и  укреплять  здоровье.</w:t>
            </w:r>
          </w:p>
          <w:p w:rsidR="003402C6" w:rsidRPr="006865E8" w:rsidRDefault="003402C6" w:rsidP="004A62DB">
            <w:pPr>
              <w:jc w:val="both"/>
              <w:rPr>
                <w:sz w:val="28"/>
                <w:szCs w:val="28"/>
              </w:rPr>
            </w:pPr>
          </w:p>
        </w:tc>
      </w:tr>
      <w:tr w:rsidR="003402C6" w:rsidRPr="006865E8" w:rsidTr="004A62DB">
        <w:tc>
          <w:tcPr>
            <w:tcW w:w="2660" w:type="dxa"/>
          </w:tcPr>
          <w:p w:rsidR="003402C6" w:rsidRPr="006865E8" w:rsidRDefault="003402C6" w:rsidP="004A62DB">
            <w:pPr>
              <w:rPr>
                <w:sz w:val="28"/>
                <w:szCs w:val="28"/>
              </w:rPr>
            </w:pPr>
            <w:r w:rsidRPr="006865E8">
              <w:rPr>
                <w:rFonts w:eastAsia="Times New Roman"/>
                <w:sz w:val="28"/>
                <w:szCs w:val="28"/>
              </w:rPr>
              <w:t>Срок реализации</w:t>
            </w:r>
          </w:p>
          <w:p w:rsidR="003402C6" w:rsidRPr="006865E8" w:rsidRDefault="003402C6" w:rsidP="004A62DB">
            <w:pPr>
              <w:rPr>
                <w:sz w:val="28"/>
                <w:szCs w:val="28"/>
              </w:rPr>
            </w:pPr>
            <w:r w:rsidRPr="006865E8">
              <w:rPr>
                <w:rFonts w:eastAsia="Times New Roman"/>
                <w:sz w:val="28"/>
                <w:szCs w:val="28"/>
              </w:rPr>
              <w:t>программы</w:t>
            </w:r>
          </w:p>
        </w:tc>
        <w:tc>
          <w:tcPr>
            <w:tcW w:w="6911" w:type="dxa"/>
          </w:tcPr>
          <w:p w:rsidR="003402C6" w:rsidRPr="006865E8" w:rsidRDefault="003402C6" w:rsidP="004A62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год</w:t>
            </w:r>
          </w:p>
        </w:tc>
      </w:tr>
      <w:tr w:rsidR="003402C6" w:rsidRPr="006865E8" w:rsidTr="004A62DB">
        <w:tc>
          <w:tcPr>
            <w:tcW w:w="2660" w:type="dxa"/>
          </w:tcPr>
          <w:p w:rsidR="003402C6" w:rsidRPr="006865E8" w:rsidRDefault="003402C6" w:rsidP="004A62DB">
            <w:pPr>
              <w:spacing w:line="260" w:lineRule="exact"/>
              <w:rPr>
                <w:sz w:val="28"/>
                <w:szCs w:val="28"/>
              </w:rPr>
            </w:pPr>
            <w:r w:rsidRPr="006865E8">
              <w:rPr>
                <w:rFonts w:eastAsia="Times New Roman"/>
                <w:sz w:val="28"/>
                <w:szCs w:val="28"/>
              </w:rPr>
              <w:t>Место учебного предмета</w:t>
            </w:r>
          </w:p>
          <w:p w:rsidR="003402C6" w:rsidRPr="006865E8" w:rsidRDefault="003402C6" w:rsidP="004A62DB">
            <w:pPr>
              <w:rPr>
                <w:sz w:val="28"/>
                <w:szCs w:val="28"/>
              </w:rPr>
            </w:pPr>
            <w:r w:rsidRPr="006865E8">
              <w:rPr>
                <w:rFonts w:eastAsia="Times New Roman"/>
                <w:sz w:val="28"/>
                <w:szCs w:val="28"/>
              </w:rPr>
              <w:t>в учебном плане</w:t>
            </w:r>
          </w:p>
        </w:tc>
        <w:tc>
          <w:tcPr>
            <w:tcW w:w="6911" w:type="dxa"/>
          </w:tcPr>
          <w:p w:rsidR="003402C6" w:rsidRPr="006865E8" w:rsidRDefault="00DE15E6" w:rsidP="004A62DB">
            <w:pPr>
              <w:rPr>
                <w:sz w:val="28"/>
                <w:szCs w:val="28"/>
              </w:rPr>
            </w:pPr>
            <w:r>
              <w:rPr>
                <w:rFonts w:eastAsia="Times New Roman"/>
                <w:sz w:val="24"/>
                <w:szCs w:val="24"/>
              </w:rPr>
              <w:t>Базовый уровень: 3 класс - 68часов(2</w:t>
            </w:r>
            <w:r w:rsidR="003402C6">
              <w:rPr>
                <w:rFonts w:eastAsia="Times New Roman"/>
                <w:sz w:val="24"/>
                <w:szCs w:val="24"/>
              </w:rPr>
              <w:t>час</w:t>
            </w:r>
            <w:r>
              <w:rPr>
                <w:rFonts w:eastAsia="Times New Roman"/>
                <w:sz w:val="24"/>
                <w:szCs w:val="24"/>
              </w:rPr>
              <w:t>а</w:t>
            </w:r>
            <w:r w:rsidR="003402C6">
              <w:rPr>
                <w:rFonts w:eastAsia="Times New Roman"/>
                <w:sz w:val="24"/>
                <w:szCs w:val="24"/>
              </w:rPr>
              <w:t xml:space="preserve"> в неделю)</w:t>
            </w:r>
          </w:p>
        </w:tc>
      </w:tr>
      <w:tr w:rsidR="003402C6" w:rsidRPr="006865E8" w:rsidTr="004A62DB">
        <w:tc>
          <w:tcPr>
            <w:tcW w:w="2660" w:type="dxa"/>
          </w:tcPr>
          <w:p w:rsidR="003402C6" w:rsidRPr="006865E8" w:rsidRDefault="003402C6" w:rsidP="004A62DB">
            <w:pPr>
              <w:spacing w:line="256" w:lineRule="exact"/>
              <w:rPr>
                <w:sz w:val="28"/>
                <w:szCs w:val="28"/>
              </w:rPr>
            </w:pPr>
            <w:r w:rsidRPr="006865E8">
              <w:rPr>
                <w:rFonts w:eastAsia="Times New Roman"/>
                <w:sz w:val="28"/>
                <w:szCs w:val="28"/>
              </w:rPr>
              <w:t>Результаты освоения</w:t>
            </w:r>
          </w:p>
          <w:p w:rsidR="003402C6" w:rsidRPr="006865E8" w:rsidRDefault="003402C6" w:rsidP="004A62DB">
            <w:pPr>
              <w:rPr>
                <w:sz w:val="28"/>
                <w:szCs w:val="28"/>
              </w:rPr>
            </w:pPr>
            <w:r w:rsidRPr="006865E8">
              <w:rPr>
                <w:rFonts w:eastAsia="Times New Roman"/>
                <w:sz w:val="28"/>
                <w:szCs w:val="28"/>
              </w:rPr>
              <w:t>учебного предмета</w:t>
            </w:r>
          </w:p>
          <w:p w:rsidR="003402C6" w:rsidRPr="006865E8" w:rsidRDefault="003402C6" w:rsidP="004A62DB">
            <w:pPr>
              <w:rPr>
                <w:sz w:val="28"/>
                <w:szCs w:val="28"/>
              </w:rPr>
            </w:pPr>
            <w:proofErr w:type="gramStart"/>
            <w:r w:rsidRPr="006865E8">
              <w:rPr>
                <w:rFonts w:eastAsia="Times New Roman"/>
                <w:sz w:val="28"/>
                <w:szCs w:val="28"/>
              </w:rPr>
              <w:t>(требования к</w:t>
            </w:r>
            <w:proofErr w:type="gramEnd"/>
          </w:p>
          <w:p w:rsidR="003402C6" w:rsidRPr="006865E8" w:rsidRDefault="003402C6" w:rsidP="004A62DB">
            <w:pPr>
              <w:spacing w:line="260" w:lineRule="exact"/>
              <w:rPr>
                <w:rFonts w:eastAsia="Times New Roman"/>
                <w:sz w:val="28"/>
                <w:szCs w:val="28"/>
              </w:rPr>
            </w:pPr>
            <w:r w:rsidRPr="006865E8">
              <w:rPr>
                <w:rFonts w:eastAsia="Times New Roman"/>
                <w:sz w:val="28"/>
                <w:szCs w:val="28"/>
              </w:rPr>
              <w:t>выпускнику)</w:t>
            </w:r>
          </w:p>
        </w:tc>
        <w:tc>
          <w:tcPr>
            <w:tcW w:w="6911" w:type="dxa"/>
          </w:tcPr>
          <w:p w:rsidR="00DE15E6" w:rsidRPr="00DE15E6" w:rsidRDefault="00DE15E6" w:rsidP="00DE1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  <w:r w:rsidRPr="00DE15E6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Учащиеся должны знать:</w:t>
            </w:r>
          </w:p>
          <w:p w:rsidR="00DE15E6" w:rsidRPr="00DE15E6" w:rsidRDefault="00DE15E6" w:rsidP="00DE15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DE15E6">
              <w:rPr>
                <w:rFonts w:eastAsia="Times New Roman"/>
                <w:sz w:val="28"/>
                <w:szCs w:val="28"/>
              </w:rPr>
              <w:t>наиболее типичные растения и животных природных зон России;</w:t>
            </w:r>
          </w:p>
          <w:p w:rsidR="00DE15E6" w:rsidRPr="00DE15E6" w:rsidRDefault="00DE15E6" w:rsidP="00DE15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DE15E6">
              <w:rPr>
                <w:rFonts w:eastAsia="Times New Roman"/>
                <w:sz w:val="28"/>
                <w:szCs w:val="28"/>
              </w:rPr>
              <w:t>характерные признаки сезонов года родного края;</w:t>
            </w:r>
          </w:p>
          <w:p w:rsidR="00DE15E6" w:rsidRPr="00DE15E6" w:rsidRDefault="00DE15E6" w:rsidP="00DE15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DE15E6">
              <w:rPr>
                <w:rFonts w:eastAsia="Times New Roman"/>
                <w:sz w:val="28"/>
                <w:szCs w:val="28"/>
              </w:rPr>
              <w:t>названия основных сообществ (лес, луг, водоем);</w:t>
            </w:r>
          </w:p>
          <w:p w:rsidR="00DE15E6" w:rsidRPr="00DE15E6" w:rsidRDefault="00DE15E6" w:rsidP="00DE15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DE15E6">
              <w:rPr>
                <w:rFonts w:eastAsia="Times New Roman"/>
                <w:sz w:val="28"/>
                <w:szCs w:val="28"/>
              </w:rPr>
              <w:t>названия и отличительные признаки наиболее распространенных в родном крае растений и животных;</w:t>
            </w:r>
          </w:p>
          <w:p w:rsidR="00DE15E6" w:rsidRPr="00DE15E6" w:rsidRDefault="00DE15E6" w:rsidP="00DE15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DE15E6">
              <w:rPr>
                <w:rFonts w:eastAsia="Times New Roman"/>
                <w:sz w:val="28"/>
                <w:szCs w:val="28"/>
              </w:rPr>
              <w:t>правила поведения в природе;</w:t>
            </w:r>
          </w:p>
          <w:p w:rsidR="00DE15E6" w:rsidRPr="00DE15E6" w:rsidRDefault="00DE15E6" w:rsidP="00DE15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DE15E6">
              <w:rPr>
                <w:rFonts w:eastAsia="Times New Roman"/>
                <w:sz w:val="28"/>
                <w:szCs w:val="28"/>
              </w:rPr>
              <w:t>правила безопасности в лесу и на водоемах;</w:t>
            </w:r>
          </w:p>
          <w:p w:rsidR="00DE15E6" w:rsidRPr="00DE15E6" w:rsidRDefault="00DE15E6" w:rsidP="00DE15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  <w:r w:rsidRPr="00DE15E6">
              <w:rPr>
                <w:rFonts w:eastAsia="Times New Roman"/>
                <w:sz w:val="28"/>
                <w:szCs w:val="28"/>
              </w:rPr>
              <w:t>имена выдающихся российских государственных деятелей (в изучаемый период).</w:t>
            </w:r>
          </w:p>
          <w:p w:rsidR="00DE15E6" w:rsidRPr="00DE15E6" w:rsidRDefault="00DE15E6" w:rsidP="00DE1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  <w:r w:rsidRPr="00DE15E6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Учащиеся должны уметь:</w:t>
            </w:r>
          </w:p>
          <w:p w:rsidR="00DE15E6" w:rsidRPr="00DE15E6" w:rsidRDefault="00DE15E6" w:rsidP="00DE15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DE15E6">
              <w:rPr>
                <w:rFonts w:eastAsia="Times New Roman"/>
                <w:sz w:val="28"/>
                <w:szCs w:val="28"/>
              </w:rPr>
              <w:t>определять местонахождение крупных объектов на физической карте России;</w:t>
            </w:r>
          </w:p>
          <w:p w:rsidR="00DE15E6" w:rsidRPr="00DE15E6" w:rsidRDefault="00DE15E6" w:rsidP="00DE15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DE15E6">
              <w:rPr>
                <w:rFonts w:eastAsia="Times New Roman"/>
                <w:sz w:val="28"/>
                <w:szCs w:val="28"/>
              </w:rPr>
              <w:t>узнавать в окружающем мире изученные растения: мхи, папоротники, хвойные, цветковые;</w:t>
            </w:r>
          </w:p>
          <w:p w:rsidR="00DE15E6" w:rsidRPr="00DE15E6" w:rsidRDefault="00DE15E6" w:rsidP="00DE15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DE15E6">
              <w:rPr>
                <w:rFonts w:eastAsia="Times New Roman"/>
                <w:sz w:val="28"/>
                <w:szCs w:val="28"/>
              </w:rPr>
              <w:t xml:space="preserve">приводить примеры растений и животных природных </w:t>
            </w:r>
            <w:r w:rsidRPr="00DE15E6">
              <w:rPr>
                <w:rFonts w:eastAsia="Times New Roman"/>
                <w:sz w:val="28"/>
                <w:szCs w:val="28"/>
              </w:rPr>
              <w:lastRenderedPageBreak/>
              <w:t>сообществ;</w:t>
            </w:r>
          </w:p>
          <w:p w:rsidR="00DE15E6" w:rsidRPr="00DE15E6" w:rsidRDefault="00DE15E6" w:rsidP="00DE15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DE15E6">
              <w:rPr>
                <w:rFonts w:eastAsia="Times New Roman"/>
                <w:sz w:val="28"/>
                <w:szCs w:val="28"/>
              </w:rPr>
              <w:t>узнавать особо охраняемые растения и животных родного края;</w:t>
            </w:r>
          </w:p>
          <w:p w:rsidR="00DE15E6" w:rsidRPr="00DE15E6" w:rsidRDefault="00DE15E6" w:rsidP="00DE15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DE15E6">
              <w:rPr>
                <w:rFonts w:eastAsia="Times New Roman"/>
                <w:sz w:val="28"/>
                <w:szCs w:val="28"/>
              </w:rPr>
              <w:t>называть характерные признаки сезонов года родного края;</w:t>
            </w:r>
          </w:p>
          <w:p w:rsidR="00DE15E6" w:rsidRPr="00DE15E6" w:rsidRDefault="00DE15E6" w:rsidP="00DE15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DE15E6">
              <w:rPr>
                <w:rFonts w:eastAsia="Times New Roman"/>
                <w:sz w:val="28"/>
                <w:szCs w:val="28"/>
              </w:rPr>
              <w:t>фиксировать с помощью условных знаков основные признаки погоды; составлять устную характеристику погоды выбранных дней;</w:t>
            </w:r>
          </w:p>
          <w:p w:rsidR="00DE15E6" w:rsidRPr="00DE15E6" w:rsidRDefault="00DE15E6" w:rsidP="00DE15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DE15E6">
              <w:rPr>
                <w:rFonts w:eastAsia="Times New Roman"/>
                <w:sz w:val="28"/>
                <w:szCs w:val="28"/>
              </w:rPr>
              <w:t>устанавливать последовательность основных исторических событий России в изучаемый период;</w:t>
            </w:r>
          </w:p>
          <w:p w:rsidR="00DE15E6" w:rsidRPr="00DE15E6" w:rsidRDefault="00DE15E6" w:rsidP="00DE15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DE15E6">
              <w:rPr>
                <w:rFonts w:eastAsia="Times New Roman"/>
                <w:sz w:val="28"/>
                <w:szCs w:val="28"/>
              </w:rPr>
              <w:t xml:space="preserve">владеть коммуникативной, </w:t>
            </w:r>
            <w:proofErr w:type="spellStart"/>
            <w:r w:rsidRPr="00DE15E6">
              <w:rPr>
                <w:rFonts w:eastAsia="Times New Roman"/>
                <w:sz w:val="28"/>
                <w:szCs w:val="28"/>
              </w:rPr>
              <w:t>смыслопоисковой</w:t>
            </w:r>
            <w:proofErr w:type="spellEnd"/>
            <w:r w:rsidRPr="00DE15E6">
              <w:rPr>
                <w:rFonts w:eastAsia="Times New Roman"/>
                <w:sz w:val="28"/>
                <w:szCs w:val="28"/>
              </w:rPr>
              <w:t xml:space="preserve"> компетенциями и компетенцией личностного саморазвития.</w:t>
            </w:r>
          </w:p>
          <w:p w:rsidR="00DE15E6" w:rsidRPr="00DE15E6" w:rsidRDefault="00DE15E6" w:rsidP="00DE15E6">
            <w:pPr>
              <w:widowControl w:val="0"/>
              <w:autoSpaceDE w:val="0"/>
              <w:autoSpaceDN w:val="0"/>
              <w:adjustRightInd w:val="0"/>
              <w:ind w:left="720"/>
              <w:jc w:val="both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  <w:r w:rsidRPr="00DE15E6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Учащиеся должны уметь решать следующие</w:t>
            </w:r>
          </w:p>
          <w:p w:rsidR="00DE15E6" w:rsidRPr="00DE15E6" w:rsidRDefault="00DE15E6" w:rsidP="00DE15E6">
            <w:pPr>
              <w:widowControl w:val="0"/>
              <w:autoSpaceDE w:val="0"/>
              <w:autoSpaceDN w:val="0"/>
              <w:adjustRightInd w:val="0"/>
              <w:ind w:left="720"/>
              <w:jc w:val="both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  <w:r w:rsidRPr="00DE15E6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 xml:space="preserve"> жизненно-практические задачи:</w:t>
            </w:r>
          </w:p>
          <w:p w:rsidR="00DE15E6" w:rsidRPr="00DE15E6" w:rsidRDefault="00DE15E6" w:rsidP="00DE15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DE15E6">
              <w:rPr>
                <w:rFonts w:eastAsia="Times New Roman"/>
                <w:sz w:val="28"/>
                <w:szCs w:val="28"/>
              </w:rPr>
              <w:t>устанавливать связи между сезонными изменениями в неживой и живой природе;</w:t>
            </w:r>
          </w:p>
          <w:p w:rsidR="00DE15E6" w:rsidRPr="00DE15E6" w:rsidRDefault="00DE15E6" w:rsidP="00DE15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DE15E6">
              <w:rPr>
                <w:rFonts w:eastAsia="Times New Roman"/>
                <w:sz w:val="28"/>
                <w:szCs w:val="28"/>
              </w:rPr>
              <w:t>решать практические задачи с помощью наблюдения, измерения, сравнения;</w:t>
            </w:r>
          </w:p>
          <w:p w:rsidR="00DE15E6" w:rsidRPr="00DE15E6" w:rsidRDefault="00DE15E6" w:rsidP="00DE15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DE15E6">
              <w:rPr>
                <w:rFonts w:eastAsia="Times New Roman"/>
                <w:sz w:val="28"/>
                <w:szCs w:val="28"/>
              </w:rPr>
              <w:t>выполнять изученные правила охраны и укрепления здоровья, безопасного поведения;</w:t>
            </w:r>
          </w:p>
          <w:p w:rsidR="003402C6" w:rsidRPr="00DE15E6" w:rsidRDefault="00DE15E6" w:rsidP="00DE15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DE15E6">
              <w:rPr>
                <w:rFonts w:eastAsia="Times New Roman"/>
                <w:sz w:val="28"/>
                <w:szCs w:val="28"/>
              </w:rPr>
              <w:t>находить дополнительную информацию о родном крае, родной стране, нашей планете для решения практических задач.</w:t>
            </w:r>
          </w:p>
        </w:tc>
      </w:tr>
      <w:tr w:rsidR="003402C6" w:rsidRPr="006865E8" w:rsidTr="004A62DB">
        <w:tc>
          <w:tcPr>
            <w:tcW w:w="2660" w:type="dxa"/>
          </w:tcPr>
          <w:p w:rsidR="003402C6" w:rsidRPr="006865E8" w:rsidRDefault="003402C6" w:rsidP="004A62DB">
            <w:pPr>
              <w:spacing w:line="260" w:lineRule="exact"/>
              <w:rPr>
                <w:rFonts w:eastAsia="Times New Roman"/>
                <w:sz w:val="28"/>
                <w:szCs w:val="28"/>
              </w:rPr>
            </w:pPr>
            <w:r w:rsidRPr="006865E8">
              <w:rPr>
                <w:rFonts w:eastAsia="Times New Roman"/>
                <w:sz w:val="28"/>
                <w:szCs w:val="28"/>
              </w:rPr>
              <w:lastRenderedPageBreak/>
              <w:t>Структура курса</w:t>
            </w:r>
          </w:p>
        </w:tc>
        <w:tc>
          <w:tcPr>
            <w:tcW w:w="6911" w:type="dxa"/>
          </w:tcPr>
          <w:p w:rsidR="00DE15E6" w:rsidRDefault="00DE15E6" w:rsidP="00DE15E6">
            <w:pPr>
              <w:spacing w:after="200" w:line="276" w:lineRule="auto"/>
              <w:rPr>
                <w:sz w:val="28"/>
                <w:szCs w:val="28"/>
              </w:rPr>
            </w:pPr>
            <w:r w:rsidRPr="00DE15E6">
              <w:rPr>
                <w:sz w:val="28"/>
                <w:szCs w:val="28"/>
              </w:rPr>
              <w:t>ПРИРОДНЫЕ УСЛОВИЯ ЗЕМЛИ.</w:t>
            </w:r>
            <w:r>
              <w:rPr>
                <w:sz w:val="28"/>
                <w:szCs w:val="28"/>
              </w:rPr>
              <w:t xml:space="preserve">  12</w:t>
            </w:r>
          </w:p>
          <w:p w:rsidR="00DE15E6" w:rsidRDefault="00DE15E6" w:rsidP="00DE15E6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 В ДАЛЕКОМ ПРОШЛОМ  9</w:t>
            </w:r>
          </w:p>
          <w:p w:rsidR="00DE15E6" w:rsidRPr="00DE15E6" w:rsidRDefault="00DE15E6" w:rsidP="00DE15E6">
            <w:pPr>
              <w:spacing w:after="200" w:line="276" w:lineRule="auto"/>
              <w:rPr>
                <w:sz w:val="28"/>
                <w:szCs w:val="28"/>
              </w:rPr>
            </w:pPr>
            <w:r w:rsidRPr="00DE15E6">
              <w:rPr>
                <w:sz w:val="28"/>
                <w:szCs w:val="28"/>
              </w:rPr>
              <w:t>ЗЕМЛИ ВОСТОЧНЫХ СЛАВЯН.</w:t>
            </w:r>
            <w:r>
              <w:rPr>
                <w:sz w:val="28"/>
                <w:szCs w:val="28"/>
              </w:rPr>
              <w:t xml:space="preserve">   15</w:t>
            </w:r>
          </w:p>
          <w:p w:rsidR="00DE15E6" w:rsidRPr="00DE15E6" w:rsidRDefault="00DE15E6" w:rsidP="00DE15E6">
            <w:pPr>
              <w:spacing w:after="200" w:line="276" w:lineRule="auto"/>
              <w:rPr>
                <w:sz w:val="28"/>
                <w:szCs w:val="28"/>
              </w:rPr>
            </w:pPr>
            <w:r w:rsidRPr="00DE15E6">
              <w:rPr>
                <w:sz w:val="28"/>
                <w:szCs w:val="28"/>
              </w:rPr>
              <w:t xml:space="preserve">ОБРАЗОВАНИЕ ДРЕВНЕРУССКОГО </w:t>
            </w:r>
            <w:r>
              <w:rPr>
                <w:sz w:val="28"/>
                <w:szCs w:val="28"/>
              </w:rPr>
              <w:t xml:space="preserve">  </w:t>
            </w:r>
            <w:r w:rsidRPr="00DE15E6">
              <w:rPr>
                <w:sz w:val="28"/>
                <w:szCs w:val="28"/>
              </w:rPr>
              <w:t>ГОСУДАРСТВА</w:t>
            </w:r>
            <w:r>
              <w:rPr>
                <w:sz w:val="28"/>
                <w:szCs w:val="28"/>
              </w:rPr>
              <w:t xml:space="preserve">                                 7</w:t>
            </w:r>
          </w:p>
          <w:p w:rsidR="00DE15E6" w:rsidRPr="00DE15E6" w:rsidRDefault="00DE15E6" w:rsidP="00DE15E6">
            <w:pPr>
              <w:spacing w:after="200" w:line="276" w:lineRule="auto"/>
              <w:rPr>
                <w:sz w:val="28"/>
                <w:szCs w:val="28"/>
              </w:rPr>
            </w:pPr>
            <w:r w:rsidRPr="00DE15E6">
              <w:rPr>
                <w:sz w:val="28"/>
                <w:szCs w:val="28"/>
              </w:rPr>
              <w:t>ОБЪЕДИНЕНИЕ РУССКИХ ЗЕМЕЛЬ ВОКРУГ МОСКВЫ</w:t>
            </w:r>
            <w:r>
              <w:rPr>
                <w:sz w:val="28"/>
                <w:szCs w:val="28"/>
              </w:rPr>
              <w:t xml:space="preserve">                                               12</w:t>
            </w:r>
          </w:p>
          <w:p w:rsidR="00DE15E6" w:rsidRPr="00DE15E6" w:rsidRDefault="00DE15E6" w:rsidP="00DE15E6">
            <w:pPr>
              <w:spacing w:after="200" w:line="276" w:lineRule="auto"/>
              <w:rPr>
                <w:sz w:val="28"/>
                <w:szCs w:val="28"/>
              </w:rPr>
            </w:pPr>
            <w:r w:rsidRPr="00DE15E6">
              <w:rPr>
                <w:sz w:val="28"/>
                <w:szCs w:val="28"/>
              </w:rPr>
              <w:t>КАКАЯ ОНА, АЗИЯ.</w:t>
            </w:r>
            <w:r>
              <w:rPr>
                <w:sz w:val="28"/>
                <w:szCs w:val="28"/>
              </w:rPr>
              <w:t xml:space="preserve">                            6</w:t>
            </w:r>
          </w:p>
          <w:p w:rsidR="00DE15E6" w:rsidRPr="00DE15E6" w:rsidRDefault="00DE15E6" w:rsidP="00DE15E6">
            <w:pPr>
              <w:spacing w:after="200" w:line="276" w:lineRule="auto"/>
              <w:rPr>
                <w:sz w:val="28"/>
                <w:szCs w:val="28"/>
              </w:rPr>
            </w:pPr>
            <w:r w:rsidRPr="00DE15E6">
              <w:rPr>
                <w:sz w:val="28"/>
                <w:szCs w:val="28"/>
              </w:rPr>
              <w:t>РОССИЯ В Х</w:t>
            </w:r>
            <w:proofErr w:type="gramStart"/>
            <w:r w:rsidRPr="00DE15E6">
              <w:rPr>
                <w:sz w:val="28"/>
                <w:szCs w:val="28"/>
                <w:lang w:val="en-US"/>
              </w:rPr>
              <w:t>I</w:t>
            </w:r>
            <w:proofErr w:type="gramEnd"/>
            <w:r w:rsidRPr="00DE15E6">
              <w:rPr>
                <w:sz w:val="28"/>
                <w:szCs w:val="28"/>
              </w:rPr>
              <w:t xml:space="preserve"> ВЕКЕ.</w:t>
            </w:r>
            <w:r>
              <w:rPr>
                <w:sz w:val="28"/>
                <w:szCs w:val="28"/>
              </w:rPr>
              <w:t xml:space="preserve">                            7</w:t>
            </w:r>
          </w:p>
          <w:p w:rsidR="003402C6" w:rsidRPr="006865E8" w:rsidRDefault="003402C6" w:rsidP="00DE15E6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</w:tbl>
    <w:p w:rsidR="003402C6" w:rsidRPr="006865E8" w:rsidRDefault="003402C6" w:rsidP="003402C6">
      <w:pPr>
        <w:rPr>
          <w:sz w:val="28"/>
          <w:szCs w:val="28"/>
        </w:rPr>
      </w:pPr>
    </w:p>
    <w:p w:rsidR="003402C6" w:rsidRPr="006865E8" w:rsidRDefault="003402C6" w:rsidP="003402C6">
      <w:pPr>
        <w:rPr>
          <w:sz w:val="28"/>
          <w:szCs w:val="28"/>
        </w:rPr>
      </w:pPr>
    </w:p>
    <w:p w:rsidR="003402C6" w:rsidRPr="006865E8" w:rsidRDefault="003402C6" w:rsidP="003402C6">
      <w:pPr>
        <w:rPr>
          <w:sz w:val="28"/>
          <w:szCs w:val="28"/>
        </w:rPr>
      </w:pPr>
    </w:p>
    <w:p w:rsidR="004A62DB" w:rsidRDefault="004A62DB">
      <w:pPr>
        <w:rPr>
          <w:sz w:val="28"/>
          <w:szCs w:val="28"/>
        </w:rPr>
      </w:pPr>
      <w:bookmarkStart w:id="0" w:name="_GoBack"/>
      <w:bookmarkEnd w:id="0"/>
    </w:p>
    <w:sectPr w:rsidR="004A62DB" w:rsidSect="00272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2105A82"/>
    <w:multiLevelType w:val="hybridMultilevel"/>
    <w:tmpl w:val="F7B0E7EA"/>
    <w:lvl w:ilvl="0" w:tplc="3EDC011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3E174AD"/>
    <w:multiLevelType w:val="multilevel"/>
    <w:tmpl w:val="A89A9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47413AE"/>
    <w:multiLevelType w:val="multilevel"/>
    <w:tmpl w:val="37309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55F33B7"/>
    <w:multiLevelType w:val="hybridMultilevel"/>
    <w:tmpl w:val="3DAEA5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9193466"/>
    <w:multiLevelType w:val="multilevel"/>
    <w:tmpl w:val="B1942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C8B591A"/>
    <w:multiLevelType w:val="hybridMultilevel"/>
    <w:tmpl w:val="EAAEB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E423114"/>
    <w:multiLevelType w:val="multilevel"/>
    <w:tmpl w:val="0BB44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11E6B94"/>
    <w:multiLevelType w:val="hybridMultilevel"/>
    <w:tmpl w:val="BEAE98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A8E7463"/>
    <w:multiLevelType w:val="hybridMultilevel"/>
    <w:tmpl w:val="973421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E2B05D1"/>
    <w:multiLevelType w:val="multilevel"/>
    <w:tmpl w:val="9ACAA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F6A626B"/>
    <w:multiLevelType w:val="hybridMultilevel"/>
    <w:tmpl w:val="FD0C5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9C3042"/>
    <w:multiLevelType w:val="multilevel"/>
    <w:tmpl w:val="039A8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E900837"/>
    <w:multiLevelType w:val="multilevel"/>
    <w:tmpl w:val="A9A80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1D20BAB"/>
    <w:multiLevelType w:val="multilevel"/>
    <w:tmpl w:val="8CF06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43D48E2"/>
    <w:multiLevelType w:val="hybridMultilevel"/>
    <w:tmpl w:val="B7BE91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55D7D4E"/>
    <w:multiLevelType w:val="hybridMultilevel"/>
    <w:tmpl w:val="0038A9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8B778B4"/>
    <w:multiLevelType w:val="hybridMultilevel"/>
    <w:tmpl w:val="E53A9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F22614"/>
    <w:multiLevelType w:val="hybridMultilevel"/>
    <w:tmpl w:val="0CA6AE32"/>
    <w:lvl w:ilvl="0" w:tplc="65BAED6E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060C86"/>
    <w:multiLevelType w:val="hybridMultilevel"/>
    <w:tmpl w:val="4F944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3C2B1E"/>
    <w:multiLevelType w:val="multilevel"/>
    <w:tmpl w:val="B3207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9E43D0E"/>
    <w:multiLevelType w:val="multilevel"/>
    <w:tmpl w:val="17B26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C835913"/>
    <w:multiLevelType w:val="multilevel"/>
    <w:tmpl w:val="D6C6E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1AE2683"/>
    <w:multiLevelType w:val="multilevel"/>
    <w:tmpl w:val="3CF29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63B34D1"/>
    <w:multiLevelType w:val="hybridMultilevel"/>
    <w:tmpl w:val="EE7236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6993BC2"/>
    <w:multiLevelType w:val="multilevel"/>
    <w:tmpl w:val="8E2E0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6A061F9"/>
    <w:multiLevelType w:val="multilevel"/>
    <w:tmpl w:val="BB0AE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7FB67B3"/>
    <w:multiLevelType w:val="hybridMultilevel"/>
    <w:tmpl w:val="2C647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B81CA5"/>
    <w:multiLevelType w:val="multilevel"/>
    <w:tmpl w:val="22AEE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9C45B50"/>
    <w:multiLevelType w:val="hybridMultilevel"/>
    <w:tmpl w:val="8EA25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23428E"/>
    <w:multiLevelType w:val="hybridMultilevel"/>
    <w:tmpl w:val="85DCA74A"/>
    <w:lvl w:ilvl="0" w:tplc="32F09A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6971C9"/>
    <w:multiLevelType w:val="hybridMultilevel"/>
    <w:tmpl w:val="90CA2D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6822BAA"/>
    <w:multiLevelType w:val="multilevel"/>
    <w:tmpl w:val="BD725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7C87C62"/>
    <w:multiLevelType w:val="multilevel"/>
    <w:tmpl w:val="18642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34"/>
  </w:num>
  <w:num w:numId="4">
    <w:abstractNumId w:val="9"/>
  </w:num>
  <w:num w:numId="5">
    <w:abstractNumId w:val="39"/>
  </w:num>
  <w:num w:numId="6">
    <w:abstractNumId w:val="38"/>
  </w:num>
  <w:num w:numId="7">
    <w:abstractNumId w:val="19"/>
  </w:num>
  <w:num w:numId="8">
    <w:abstractNumId w:val="16"/>
  </w:num>
  <w:num w:numId="9">
    <w:abstractNumId w:val="29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5"/>
  </w:num>
  <w:num w:numId="16">
    <w:abstractNumId w:val="6"/>
  </w:num>
  <w:num w:numId="17">
    <w:abstractNumId w:val="25"/>
  </w:num>
  <w:num w:numId="18">
    <w:abstractNumId w:val="33"/>
  </w:num>
  <w:num w:numId="19">
    <w:abstractNumId w:val="17"/>
  </w:num>
  <w:num w:numId="20">
    <w:abstractNumId w:val="35"/>
  </w:num>
  <w:num w:numId="21">
    <w:abstractNumId w:val="23"/>
  </w:num>
  <w:num w:numId="22">
    <w:abstractNumId w:val="36"/>
  </w:num>
  <w:num w:numId="23">
    <w:abstractNumId w:val="7"/>
  </w:num>
  <w:num w:numId="24">
    <w:abstractNumId w:val="32"/>
  </w:num>
  <w:num w:numId="25">
    <w:abstractNumId w:val="20"/>
  </w:num>
  <w:num w:numId="26">
    <w:abstractNumId w:val="13"/>
  </w:num>
  <w:num w:numId="27">
    <w:abstractNumId w:val="11"/>
  </w:num>
  <w:num w:numId="28">
    <w:abstractNumId w:val="28"/>
  </w:num>
  <w:num w:numId="29">
    <w:abstractNumId w:val="31"/>
  </w:num>
  <w:num w:numId="30">
    <w:abstractNumId w:val="27"/>
  </w:num>
  <w:num w:numId="31">
    <w:abstractNumId w:val="8"/>
  </w:num>
  <w:num w:numId="32">
    <w:abstractNumId w:val="26"/>
  </w:num>
  <w:num w:numId="33">
    <w:abstractNumId w:val="37"/>
  </w:num>
  <w:num w:numId="34">
    <w:abstractNumId w:val="10"/>
  </w:num>
  <w:num w:numId="35">
    <w:abstractNumId w:val="22"/>
  </w:num>
  <w:num w:numId="36">
    <w:abstractNumId w:val="30"/>
  </w:num>
  <w:num w:numId="37">
    <w:abstractNumId w:val="21"/>
  </w:num>
  <w:num w:numId="38">
    <w:abstractNumId w:val="15"/>
  </w:num>
  <w:num w:numId="39">
    <w:abstractNumId w:val="14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0857"/>
    <w:rsid w:val="00075DF3"/>
    <w:rsid w:val="000D0857"/>
    <w:rsid w:val="00272FA8"/>
    <w:rsid w:val="003402C6"/>
    <w:rsid w:val="004A62DB"/>
    <w:rsid w:val="004B10E7"/>
    <w:rsid w:val="005D110F"/>
    <w:rsid w:val="005F2BC8"/>
    <w:rsid w:val="006865E8"/>
    <w:rsid w:val="006B0D93"/>
    <w:rsid w:val="0074084B"/>
    <w:rsid w:val="0076596E"/>
    <w:rsid w:val="007D5CB4"/>
    <w:rsid w:val="0097769C"/>
    <w:rsid w:val="00984057"/>
    <w:rsid w:val="009D0CB9"/>
    <w:rsid w:val="00A67289"/>
    <w:rsid w:val="00BD6FF7"/>
    <w:rsid w:val="00CE0E30"/>
    <w:rsid w:val="00DE15E6"/>
    <w:rsid w:val="00E8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2D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8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65E8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character" w:customStyle="1" w:styleId="apple-converted-space">
    <w:name w:val="apple-converted-space"/>
    <w:basedOn w:val="a0"/>
    <w:rsid w:val="004A62DB"/>
  </w:style>
  <w:style w:type="character" w:customStyle="1" w:styleId="c5">
    <w:name w:val="c5"/>
    <w:basedOn w:val="a0"/>
    <w:rsid w:val="004A62DB"/>
  </w:style>
  <w:style w:type="paragraph" w:styleId="a5">
    <w:name w:val="No Spacing"/>
    <w:uiPriority w:val="1"/>
    <w:qFormat/>
    <w:rsid w:val="00E82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тима</dc:creator>
  <cp:lastModifiedBy>User</cp:lastModifiedBy>
  <cp:revision>8</cp:revision>
  <dcterms:created xsi:type="dcterms:W3CDTF">2018-07-12T15:28:00Z</dcterms:created>
  <dcterms:modified xsi:type="dcterms:W3CDTF">2018-09-16T08:17:00Z</dcterms:modified>
</cp:coreProperties>
</file>