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E8" w:rsidRPr="006865E8" w:rsidRDefault="006865E8" w:rsidP="006865E8">
      <w:pPr>
        <w:ind w:right="20"/>
        <w:jc w:val="center"/>
        <w:rPr>
          <w:sz w:val="28"/>
          <w:szCs w:val="28"/>
        </w:rPr>
      </w:pPr>
      <w:r w:rsidRPr="006865E8">
        <w:rPr>
          <w:rFonts w:eastAsia="Times New Roman"/>
          <w:b/>
          <w:bCs/>
          <w:sz w:val="28"/>
          <w:szCs w:val="28"/>
        </w:rPr>
        <w:t xml:space="preserve">Аннотация к рабочей программе по предмету </w:t>
      </w:r>
      <w:r w:rsidR="005F2BC8">
        <w:rPr>
          <w:rFonts w:eastAsia="Times New Roman"/>
          <w:sz w:val="28"/>
          <w:szCs w:val="28"/>
        </w:rPr>
        <w:t>«</w:t>
      </w:r>
      <w:r w:rsidR="005F2BC8">
        <w:rPr>
          <w:rFonts w:eastAsia="PMingLiU"/>
          <w:sz w:val="28"/>
          <w:szCs w:val="28"/>
        </w:rPr>
        <w:t>Технология</w:t>
      </w:r>
      <w:r w:rsidR="005F2BC8">
        <w:rPr>
          <w:rFonts w:eastAsia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6865E8" w:rsidRPr="006865E8" w:rsidRDefault="005F2BC8" w:rsidP="006865E8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PMingLiU"/>
                <w:sz w:val="28"/>
                <w:szCs w:val="28"/>
              </w:rPr>
              <w:t>Технология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5F2BC8" w:rsidRPr="005F2BC8" w:rsidRDefault="006865E8" w:rsidP="005F2BC8">
            <w:pPr>
              <w:rPr>
                <w:sz w:val="28"/>
                <w:szCs w:val="28"/>
              </w:rPr>
            </w:pPr>
            <w:r w:rsidRPr="006865E8">
              <w:rPr>
                <w:bCs/>
                <w:sz w:val="28"/>
                <w:szCs w:val="28"/>
                <w:lang w:bidi="he-IL"/>
              </w:rPr>
              <w:t xml:space="preserve"> </w:t>
            </w:r>
            <w:r w:rsidR="005F2BC8" w:rsidRPr="005F2BC8">
              <w:rPr>
                <w:sz w:val="28"/>
                <w:szCs w:val="28"/>
              </w:rPr>
              <w:t xml:space="preserve">. </w:t>
            </w:r>
            <w:proofErr w:type="spellStart"/>
            <w:r w:rsidR="005F2BC8" w:rsidRPr="005F2BC8">
              <w:rPr>
                <w:sz w:val="28"/>
                <w:szCs w:val="28"/>
              </w:rPr>
              <w:t>Цирулик</w:t>
            </w:r>
            <w:proofErr w:type="spellEnd"/>
            <w:r w:rsidR="005F2BC8" w:rsidRPr="005F2BC8">
              <w:rPr>
                <w:sz w:val="28"/>
                <w:szCs w:val="28"/>
              </w:rPr>
              <w:t xml:space="preserve">  Н.А.,  </w:t>
            </w:r>
            <w:proofErr w:type="spellStart"/>
            <w:r w:rsidR="005F2BC8" w:rsidRPr="005F2BC8">
              <w:rPr>
                <w:sz w:val="28"/>
                <w:szCs w:val="28"/>
              </w:rPr>
              <w:t>Проснякова</w:t>
            </w:r>
            <w:proofErr w:type="spellEnd"/>
            <w:r w:rsidR="005F2BC8" w:rsidRPr="005F2BC8">
              <w:rPr>
                <w:sz w:val="28"/>
                <w:szCs w:val="28"/>
              </w:rPr>
              <w:t xml:space="preserve"> Т.Н. Технология. Уроки творчества: Учебник для 3 класса.  -  Самара:  Издательство «Учебная литература»: </w:t>
            </w:r>
            <w:r w:rsidR="009D0CB9">
              <w:rPr>
                <w:sz w:val="28"/>
                <w:szCs w:val="28"/>
              </w:rPr>
              <w:t>Издательский дом «Федоров»</w:t>
            </w:r>
          </w:p>
          <w:p w:rsidR="006865E8" w:rsidRPr="006865E8" w:rsidRDefault="006865E8" w:rsidP="006865E8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5F2BC8" w:rsidRPr="005F2BC8" w:rsidRDefault="005F2BC8" w:rsidP="005F2BC8">
            <w:pPr>
              <w:jc w:val="both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-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      </w:r>
          </w:p>
          <w:p w:rsidR="006865E8" w:rsidRPr="006865E8" w:rsidRDefault="006865E8" w:rsidP="006865E8">
            <w:pPr>
              <w:jc w:val="both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60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3 класс - 34 часа (1час в неделю)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56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proofErr w:type="gramStart"/>
            <w:r w:rsidRPr="006865E8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6865E8" w:rsidRPr="006865E8" w:rsidRDefault="006865E8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5F2BC8" w:rsidRPr="005F2BC8" w:rsidRDefault="005F2BC8" w:rsidP="005F2BC8">
            <w:pPr>
              <w:rPr>
                <w:b/>
                <w:sz w:val="28"/>
                <w:szCs w:val="28"/>
              </w:rPr>
            </w:pPr>
            <w:r w:rsidRPr="005F2BC8">
              <w:rPr>
                <w:b/>
                <w:sz w:val="28"/>
                <w:szCs w:val="28"/>
              </w:rPr>
              <w:t>Личностные универсальные учебные действия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У </w:t>
            </w:r>
            <w:proofErr w:type="gramStart"/>
            <w:r w:rsidRPr="005F2BC8">
              <w:rPr>
                <w:sz w:val="28"/>
                <w:szCs w:val="28"/>
              </w:rPr>
              <w:t>обучающегося</w:t>
            </w:r>
            <w:proofErr w:type="gramEnd"/>
            <w:r w:rsidRPr="005F2BC8">
              <w:rPr>
                <w:sz w:val="28"/>
                <w:szCs w:val="28"/>
              </w:rPr>
              <w:t xml:space="preserve"> будут сформированы:</w:t>
            </w:r>
          </w:p>
          <w:p w:rsidR="005F2BC8" w:rsidRPr="005F2BC8" w:rsidRDefault="005F2BC8" w:rsidP="005F2BC8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ориентация на анализ соответствия результатов своей деятельности требованиям конкретной учебной задачи;</w:t>
            </w:r>
          </w:p>
          <w:p w:rsidR="005F2BC8" w:rsidRPr="005F2BC8" w:rsidRDefault="005F2BC8" w:rsidP="005F2BC8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5F2BC8" w:rsidRPr="005F2BC8" w:rsidRDefault="005F2BC8" w:rsidP="005F2BC8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положительное отношение к преобразовательной творческой деятельности;</w:t>
            </w:r>
          </w:p>
          <w:p w:rsidR="005F2BC8" w:rsidRPr="005F2BC8" w:rsidRDefault="005F2BC8" w:rsidP="005F2BC8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ориентация на оценку результатов коллективной деятельности;</w:t>
            </w:r>
          </w:p>
          <w:p w:rsidR="005F2BC8" w:rsidRPr="005F2BC8" w:rsidRDefault="005F2BC8" w:rsidP="005F2BC8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уважение к культурным традициям своего народа;</w:t>
            </w:r>
          </w:p>
          <w:p w:rsidR="005F2BC8" w:rsidRPr="005F2BC8" w:rsidRDefault="005F2BC8" w:rsidP="005F2BC8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готовность следовать в своей деятельности нормам природоохранного, </w:t>
            </w:r>
            <w:proofErr w:type="spellStart"/>
            <w:r w:rsidRPr="005F2BC8">
              <w:rPr>
                <w:sz w:val="28"/>
                <w:szCs w:val="28"/>
              </w:rPr>
              <w:t>здоровьесберегающего</w:t>
            </w:r>
            <w:proofErr w:type="spellEnd"/>
            <w:r w:rsidRPr="005F2BC8">
              <w:rPr>
                <w:sz w:val="28"/>
                <w:szCs w:val="28"/>
              </w:rPr>
              <w:t xml:space="preserve"> поведения.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proofErr w:type="gramStart"/>
            <w:r w:rsidRPr="005F2BC8">
              <w:rPr>
                <w:sz w:val="28"/>
                <w:szCs w:val="28"/>
              </w:rPr>
              <w:t>Обучающийся</w:t>
            </w:r>
            <w:proofErr w:type="gramEnd"/>
            <w:r w:rsidRPr="005F2BC8">
              <w:rPr>
                <w:sz w:val="28"/>
                <w:szCs w:val="28"/>
              </w:rPr>
              <w:t xml:space="preserve"> получит возможность для формирования:</w:t>
            </w:r>
          </w:p>
          <w:p w:rsidR="005F2BC8" w:rsidRPr="005F2BC8" w:rsidRDefault="005F2BC8" w:rsidP="005F2BC8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lastRenderedPageBreak/>
              <w:t>широких социальных и учебно-познавательных мотивов учения;</w:t>
            </w:r>
          </w:p>
          <w:p w:rsidR="005F2BC8" w:rsidRPr="005F2BC8" w:rsidRDefault="005F2BC8" w:rsidP="005F2BC8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учебно-познавательного интереса к нахождению разных способов решения учебной задачи;</w:t>
            </w:r>
          </w:p>
          <w:p w:rsidR="005F2BC8" w:rsidRPr="005F2BC8" w:rsidRDefault="005F2BC8" w:rsidP="005F2BC8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способности к самооценке на основе критериев успешности учебной деятельности;</w:t>
            </w:r>
          </w:p>
          <w:p w:rsidR="005F2BC8" w:rsidRPr="005F2BC8" w:rsidRDefault="005F2BC8" w:rsidP="005F2BC8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чувства прекрасного и эстетических чувств на основе знакомства с материалами курса по технологии;</w:t>
            </w:r>
          </w:p>
          <w:p w:rsidR="005F2BC8" w:rsidRPr="005F2BC8" w:rsidRDefault="005F2BC8" w:rsidP="005F2BC8">
            <w:pPr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готовности следовать в своей деятельности нормам природоохранного и </w:t>
            </w:r>
            <w:proofErr w:type="spellStart"/>
            <w:r w:rsidRPr="005F2BC8">
              <w:rPr>
                <w:sz w:val="28"/>
                <w:szCs w:val="28"/>
              </w:rPr>
              <w:t>здоровьесберегающего</w:t>
            </w:r>
            <w:proofErr w:type="spellEnd"/>
            <w:r w:rsidRPr="005F2BC8">
              <w:rPr>
                <w:sz w:val="28"/>
                <w:szCs w:val="28"/>
              </w:rPr>
              <w:t xml:space="preserve"> поведения.</w:t>
            </w:r>
          </w:p>
          <w:p w:rsidR="005F2BC8" w:rsidRPr="005F2BC8" w:rsidRDefault="005F2BC8" w:rsidP="005F2BC8">
            <w:pPr>
              <w:rPr>
                <w:b/>
                <w:sz w:val="28"/>
                <w:szCs w:val="28"/>
              </w:rPr>
            </w:pPr>
            <w:r w:rsidRPr="005F2BC8">
              <w:rPr>
                <w:b/>
                <w:sz w:val="28"/>
                <w:szCs w:val="28"/>
              </w:rPr>
              <w:t>Предметные результаты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Обучающийся научится:</w:t>
            </w:r>
          </w:p>
          <w:p w:rsidR="005F2BC8" w:rsidRPr="005F2BC8" w:rsidRDefault="005F2BC8" w:rsidP="005F2BC8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выявлять особенности рукотворных предметов с точки зрения их соответствия окружающей обстановке;</w:t>
            </w:r>
          </w:p>
          <w:p w:rsidR="005F2BC8" w:rsidRPr="005F2BC8" w:rsidRDefault="005F2BC8" w:rsidP="005F2BC8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использовать отдельные правила создания предметов рукотворного мира в практической деятельности;</w:t>
            </w:r>
          </w:p>
          <w:p w:rsidR="005F2BC8" w:rsidRPr="005F2BC8" w:rsidRDefault="005F2BC8" w:rsidP="005F2BC8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организовывать свое рабочее место в зависимости от вида работы;</w:t>
            </w:r>
          </w:p>
          <w:p w:rsidR="005F2BC8" w:rsidRPr="005F2BC8" w:rsidRDefault="005F2BC8" w:rsidP="005F2BC8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отбирать необходимые материалы и инструменты в зависимости от вида и сложности работы;</w:t>
            </w:r>
          </w:p>
          <w:p w:rsidR="005F2BC8" w:rsidRPr="005F2BC8" w:rsidRDefault="005F2BC8" w:rsidP="005F2BC8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соблюдать правила безопасности при работе с колющими и режущими инструментами;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proofErr w:type="gramStart"/>
            <w:r w:rsidRPr="005F2BC8">
              <w:rPr>
                <w:sz w:val="28"/>
                <w:szCs w:val="28"/>
              </w:rPr>
              <w:t>Обучающийся</w:t>
            </w:r>
            <w:proofErr w:type="gramEnd"/>
            <w:r w:rsidRPr="005F2BC8">
              <w:rPr>
                <w:sz w:val="28"/>
                <w:szCs w:val="28"/>
              </w:rPr>
              <w:t xml:space="preserve"> получит возможность научиться:</w:t>
            </w:r>
          </w:p>
          <w:p w:rsidR="005F2BC8" w:rsidRPr="005F2BC8" w:rsidRDefault="005F2BC8" w:rsidP="005F2BC8">
            <w:pPr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понимать особенности проектной деятельности;</w:t>
            </w:r>
          </w:p>
          <w:p w:rsidR="005F2BC8" w:rsidRPr="005F2BC8" w:rsidRDefault="005F2BC8" w:rsidP="005F2BC8">
            <w:pPr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</w:t>
            </w:r>
            <w:r w:rsidRPr="005F2BC8">
              <w:rPr>
                <w:sz w:val="28"/>
                <w:szCs w:val="28"/>
              </w:rPr>
              <w:lastRenderedPageBreak/>
              <w:t>организовывать защиту проекта.</w:t>
            </w:r>
          </w:p>
          <w:p w:rsidR="005F2BC8" w:rsidRPr="005F2BC8" w:rsidRDefault="005F2BC8" w:rsidP="005F2BC8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подбирать материалы по их свойствам в соответствии с поставленной задачей;</w:t>
            </w:r>
          </w:p>
          <w:p w:rsidR="005F2BC8" w:rsidRPr="005F2BC8" w:rsidRDefault="005F2BC8" w:rsidP="005F2BC8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называть новые технологические приемы ручной обработки материалов, использовавшиеся в этом году;</w:t>
            </w:r>
          </w:p>
          <w:p w:rsidR="005F2BC8" w:rsidRPr="005F2BC8" w:rsidRDefault="005F2BC8" w:rsidP="005F2BC8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5F2BC8">
              <w:rPr>
                <w:sz w:val="28"/>
                <w:szCs w:val="28"/>
              </w:rPr>
              <w:t>применять приемы рациональной работы с инструментами: чертежными (линейка, угольник, циркуль), режущими (ножницы), колющими (игла);</w:t>
            </w:r>
            <w:proofErr w:type="gramEnd"/>
          </w:p>
          <w:p w:rsidR="005F2BC8" w:rsidRPr="005F2BC8" w:rsidRDefault="005F2BC8" w:rsidP="005F2BC8">
            <w:pPr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изготавливать плоскостные и объемные изделия по простейшим чертежам, эскизам, схемам, рисункам;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proofErr w:type="gramStart"/>
            <w:r w:rsidRPr="005F2BC8">
              <w:rPr>
                <w:sz w:val="28"/>
                <w:szCs w:val="28"/>
              </w:rPr>
              <w:t>Обучающийся</w:t>
            </w:r>
            <w:proofErr w:type="gramEnd"/>
            <w:r w:rsidRPr="005F2BC8">
              <w:rPr>
                <w:sz w:val="28"/>
                <w:szCs w:val="28"/>
              </w:rPr>
              <w:t xml:space="preserve"> получит возможность научиться:</w:t>
            </w:r>
          </w:p>
          <w:p w:rsidR="005F2BC8" w:rsidRPr="005F2BC8" w:rsidRDefault="005F2BC8" w:rsidP="005F2BC8">
            <w:pPr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выполнять символические действия моделирования под руководством учителя;</w:t>
            </w:r>
          </w:p>
          <w:p w:rsidR="005F2BC8" w:rsidRPr="005F2BC8" w:rsidRDefault="005F2BC8" w:rsidP="005F2BC8">
            <w:pPr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прогнозировать промежуточные практические результаты выполнения работы.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Обучающийся научится:</w:t>
            </w:r>
          </w:p>
          <w:p w:rsidR="005F2BC8" w:rsidRPr="005F2BC8" w:rsidRDefault="005F2BC8" w:rsidP="005F2BC8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выделять детали изделия, называть их форму, взаимное расположение, виды и способы соединения деталей;</w:t>
            </w:r>
          </w:p>
          <w:p w:rsidR="005F2BC8" w:rsidRPr="005F2BC8" w:rsidRDefault="005F2BC8" w:rsidP="005F2BC8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изменять способ соединения деталей конструкции;</w:t>
            </w:r>
          </w:p>
          <w:p w:rsidR="005F2BC8" w:rsidRPr="005F2BC8" w:rsidRDefault="005F2BC8" w:rsidP="005F2BC8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изменять вид конструкции с целью придания ей новых свойств;</w:t>
            </w:r>
          </w:p>
          <w:p w:rsidR="005F2BC8" w:rsidRPr="005F2BC8" w:rsidRDefault="005F2BC8" w:rsidP="005F2BC8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анализировать конструкцию изделия по рисунку, чертежу, эскизу;</w:t>
            </w:r>
          </w:p>
          <w:p w:rsidR="005F2BC8" w:rsidRPr="005F2BC8" w:rsidRDefault="005F2BC8" w:rsidP="005F2BC8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размечать развертку заданной конструкции по чертежу, рисунку;</w:t>
            </w:r>
          </w:p>
          <w:p w:rsidR="005F2BC8" w:rsidRPr="005F2BC8" w:rsidRDefault="005F2BC8" w:rsidP="005F2BC8">
            <w:pPr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изготавливать заданную конструкцию по рисунку, чертежу.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proofErr w:type="gramStart"/>
            <w:r w:rsidRPr="005F2BC8">
              <w:rPr>
                <w:sz w:val="28"/>
                <w:szCs w:val="28"/>
              </w:rPr>
              <w:lastRenderedPageBreak/>
              <w:t>Обучающийся</w:t>
            </w:r>
            <w:proofErr w:type="gramEnd"/>
            <w:r w:rsidRPr="005F2BC8">
              <w:rPr>
                <w:sz w:val="28"/>
                <w:szCs w:val="28"/>
              </w:rPr>
              <w:t xml:space="preserve"> получит возможность научиться:</w:t>
            </w:r>
          </w:p>
          <w:p w:rsidR="005F2BC8" w:rsidRPr="005F2BC8" w:rsidRDefault="005F2BC8" w:rsidP="005F2BC8">
            <w:pPr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соотносить объемную конструкцию из правильных геометрических тел с изображением развертки;</w:t>
            </w:r>
          </w:p>
          <w:p w:rsidR="005F2BC8" w:rsidRPr="005F2BC8" w:rsidRDefault="005F2BC8" w:rsidP="005F2BC8">
            <w:pPr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создавать мысленный образ конструкции с целью решения определенной конструкторской задачи и воплощать его в материале с помощью учителя.</w:t>
            </w:r>
          </w:p>
          <w:p w:rsidR="005F2BC8" w:rsidRPr="005F2BC8" w:rsidRDefault="005F2BC8" w:rsidP="005F2BC8">
            <w:pPr>
              <w:tabs>
                <w:tab w:val="left" w:pos="709"/>
                <w:tab w:val="left" w:pos="9648"/>
              </w:tabs>
              <w:suppressAutoHyphens/>
              <w:ind w:left="360"/>
              <w:jc w:val="both"/>
              <w:rPr>
                <w:rFonts w:ascii="Calibri" w:eastAsia="DejaVu Sans" w:hAnsi="Calibri" w:cstheme="minorBidi"/>
                <w:lang w:eastAsia="en-US"/>
              </w:rPr>
            </w:pPr>
          </w:p>
          <w:p w:rsidR="006865E8" w:rsidRPr="006865E8" w:rsidRDefault="006865E8" w:rsidP="006865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1</w:t>
            </w:r>
            <w:r w:rsidRPr="005F2BC8">
              <w:rPr>
                <w:sz w:val="28"/>
                <w:szCs w:val="28"/>
              </w:rPr>
              <w:tab/>
              <w:t xml:space="preserve">Лепка </w:t>
            </w:r>
            <w:r w:rsidRPr="005F2BC8">
              <w:rPr>
                <w:sz w:val="28"/>
                <w:szCs w:val="28"/>
              </w:rPr>
              <w:tab/>
              <w:t xml:space="preserve">4 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2</w:t>
            </w:r>
            <w:r w:rsidRPr="005F2BC8">
              <w:rPr>
                <w:sz w:val="28"/>
                <w:szCs w:val="28"/>
              </w:rPr>
              <w:tab/>
              <w:t xml:space="preserve">Аппликация </w:t>
            </w:r>
            <w:r w:rsidRPr="005F2BC8">
              <w:rPr>
                <w:sz w:val="28"/>
                <w:szCs w:val="28"/>
              </w:rPr>
              <w:tab/>
              <w:t>4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3</w:t>
            </w:r>
            <w:r w:rsidRPr="005F2BC8">
              <w:rPr>
                <w:sz w:val="28"/>
                <w:szCs w:val="28"/>
              </w:rPr>
              <w:tab/>
              <w:t xml:space="preserve">Мозаика </w:t>
            </w:r>
            <w:r w:rsidRPr="005F2BC8">
              <w:rPr>
                <w:sz w:val="28"/>
                <w:szCs w:val="28"/>
              </w:rPr>
              <w:tab/>
              <w:t xml:space="preserve">4 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4</w:t>
            </w:r>
            <w:r w:rsidRPr="005F2BC8">
              <w:rPr>
                <w:sz w:val="28"/>
                <w:szCs w:val="28"/>
              </w:rPr>
              <w:tab/>
              <w:t xml:space="preserve">Художественное складывание </w:t>
            </w:r>
            <w:r w:rsidRPr="005F2BC8">
              <w:rPr>
                <w:sz w:val="28"/>
                <w:szCs w:val="28"/>
              </w:rPr>
              <w:tab/>
              <w:t xml:space="preserve">3 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5</w:t>
            </w:r>
            <w:r w:rsidRPr="005F2BC8">
              <w:rPr>
                <w:sz w:val="28"/>
                <w:szCs w:val="28"/>
              </w:rPr>
              <w:tab/>
              <w:t>Плетение</w:t>
            </w:r>
            <w:r w:rsidRPr="005F2BC8">
              <w:rPr>
                <w:sz w:val="28"/>
                <w:szCs w:val="28"/>
              </w:rPr>
              <w:tab/>
              <w:t xml:space="preserve">4 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6</w:t>
            </w:r>
            <w:r w:rsidRPr="005F2BC8">
              <w:rPr>
                <w:sz w:val="28"/>
                <w:szCs w:val="28"/>
              </w:rPr>
              <w:tab/>
              <w:t xml:space="preserve">Шитье и вышивание </w:t>
            </w:r>
            <w:r w:rsidRPr="005F2BC8">
              <w:rPr>
                <w:sz w:val="28"/>
                <w:szCs w:val="28"/>
              </w:rPr>
              <w:tab/>
              <w:t xml:space="preserve">4 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7</w:t>
            </w:r>
            <w:r w:rsidRPr="005F2BC8">
              <w:rPr>
                <w:sz w:val="28"/>
                <w:szCs w:val="28"/>
              </w:rPr>
              <w:tab/>
              <w:t>Плоскостное конструирование и моделирование из геометрических фигур</w:t>
            </w:r>
            <w:r w:rsidRPr="005F2BC8">
              <w:rPr>
                <w:sz w:val="28"/>
                <w:szCs w:val="28"/>
              </w:rPr>
              <w:tab/>
              <w:t xml:space="preserve">2 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8</w:t>
            </w:r>
            <w:r w:rsidRPr="005F2BC8">
              <w:rPr>
                <w:sz w:val="28"/>
                <w:szCs w:val="28"/>
              </w:rPr>
              <w:tab/>
              <w:t xml:space="preserve">Объемное конструирование и моделирование 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из готовых геометрических форм</w:t>
            </w:r>
            <w:r w:rsidRPr="005F2BC8">
              <w:rPr>
                <w:sz w:val="28"/>
                <w:szCs w:val="28"/>
              </w:rPr>
              <w:tab/>
              <w:t xml:space="preserve">4 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9</w:t>
            </w:r>
            <w:r w:rsidRPr="005F2BC8">
              <w:rPr>
                <w:sz w:val="28"/>
                <w:szCs w:val="28"/>
              </w:rPr>
              <w:tab/>
              <w:t>Объемное конструирование и моделирование из бумаги</w:t>
            </w:r>
            <w:r w:rsidRPr="005F2BC8">
              <w:rPr>
                <w:sz w:val="28"/>
                <w:szCs w:val="28"/>
              </w:rPr>
              <w:tab/>
              <w:t xml:space="preserve">4 </w:t>
            </w:r>
          </w:p>
          <w:p w:rsidR="006865E8" w:rsidRPr="006865E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10</w:t>
            </w:r>
            <w:r w:rsidRPr="005F2BC8">
              <w:rPr>
                <w:sz w:val="28"/>
                <w:szCs w:val="28"/>
              </w:rPr>
              <w:tab/>
              <w:t>Работа с конструктором</w:t>
            </w:r>
            <w:r w:rsidRPr="005F2BC8">
              <w:rPr>
                <w:sz w:val="28"/>
                <w:szCs w:val="28"/>
              </w:rPr>
              <w:tab/>
              <w:t>1</w:t>
            </w:r>
          </w:p>
        </w:tc>
      </w:tr>
    </w:tbl>
    <w:p w:rsidR="006865E8" w:rsidRPr="006865E8" w:rsidRDefault="006865E8" w:rsidP="006865E8">
      <w:pPr>
        <w:rPr>
          <w:sz w:val="28"/>
          <w:szCs w:val="28"/>
        </w:rPr>
      </w:pPr>
    </w:p>
    <w:p w:rsidR="006865E8" w:rsidRDefault="006865E8">
      <w:pPr>
        <w:rPr>
          <w:sz w:val="28"/>
          <w:szCs w:val="28"/>
        </w:rPr>
      </w:pPr>
      <w:bookmarkStart w:id="0" w:name="_GoBack"/>
      <w:bookmarkEnd w:id="0"/>
    </w:p>
    <w:sectPr w:rsidR="006865E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jaVu Sans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105A82"/>
    <w:multiLevelType w:val="hybridMultilevel"/>
    <w:tmpl w:val="F7B0E7EA"/>
    <w:lvl w:ilvl="0" w:tplc="3EDC0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174AD"/>
    <w:multiLevelType w:val="multilevel"/>
    <w:tmpl w:val="A89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7413AE"/>
    <w:multiLevelType w:val="multilevel"/>
    <w:tmpl w:val="373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193466"/>
    <w:multiLevelType w:val="multilevel"/>
    <w:tmpl w:val="B19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8B591A"/>
    <w:multiLevelType w:val="hybridMultilevel"/>
    <w:tmpl w:val="EAAE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423114"/>
    <w:multiLevelType w:val="multilevel"/>
    <w:tmpl w:val="0BB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B05D1"/>
    <w:multiLevelType w:val="multilevel"/>
    <w:tmpl w:val="9AC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A626B"/>
    <w:multiLevelType w:val="hybridMultilevel"/>
    <w:tmpl w:val="FD0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3042"/>
    <w:multiLevelType w:val="multilevel"/>
    <w:tmpl w:val="039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00837"/>
    <w:multiLevelType w:val="multilevel"/>
    <w:tmpl w:val="A9A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20BAB"/>
    <w:multiLevelType w:val="multilevel"/>
    <w:tmpl w:val="8CF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B778B4"/>
    <w:multiLevelType w:val="hybridMultilevel"/>
    <w:tmpl w:val="E53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2614"/>
    <w:multiLevelType w:val="hybridMultilevel"/>
    <w:tmpl w:val="0CA6AE32"/>
    <w:lvl w:ilvl="0" w:tplc="65BAED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60C86"/>
    <w:multiLevelType w:val="hybridMultilevel"/>
    <w:tmpl w:val="4F9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B1E"/>
    <w:multiLevelType w:val="multilevel"/>
    <w:tmpl w:val="B32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43D0E"/>
    <w:multiLevelType w:val="multilevel"/>
    <w:tmpl w:val="17B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35913"/>
    <w:multiLevelType w:val="multilevel"/>
    <w:tmpl w:val="D6C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AE2683"/>
    <w:multiLevelType w:val="multilevel"/>
    <w:tmpl w:val="3CF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93BC2"/>
    <w:multiLevelType w:val="multilevel"/>
    <w:tmpl w:val="8E2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061F9"/>
    <w:multiLevelType w:val="multilevel"/>
    <w:tmpl w:val="BB0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B67B3"/>
    <w:multiLevelType w:val="hybridMultilevel"/>
    <w:tmpl w:val="2C6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CA5"/>
    <w:multiLevelType w:val="multilevel"/>
    <w:tmpl w:val="22A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5B50"/>
    <w:multiLevelType w:val="hybridMultilevel"/>
    <w:tmpl w:val="8EA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3428E"/>
    <w:multiLevelType w:val="hybridMultilevel"/>
    <w:tmpl w:val="85DCA74A"/>
    <w:lvl w:ilvl="0" w:tplc="32F0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822BAA"/>
    <w:multiLevelType w:val="multilevel"/>
    <w:tmpl w:val="BD7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87C62"/>
    <w:multiLevelType w:val="multilevel"/>
    <w:tmpl w:val="186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4"/>
  </w:num>
  <w:num w:numId="4">
    <w:abstractNumId w:val="9"/>
  </w:num>
  <w:num w:numId="5">
    <w:abstractNumId w:val="39"/>
  </w:num>
  <w:num w:numId="6">
    <w:abstractNumId w:val="38"/>
  </w:num>
  <w:num w:numId="7">
    <w:abstractNumId w:val="19"/>
  </w:num>
  <w:num w:numId="8">
    <w:abstractNumId w:val="16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5"/>
  </w:num>
  <w:num w:numId="18">
    <w:abstractNumId w:val="33"/>
  </w:num>
  <w:num w:numId="19">
    <w:abstractNumId w:val="17"/>
  </w:num>
  <w:num w:numId="20">
    <w:abstractNumId w:val="35"/>
  </w:num>
  <w:num w:numId="21">
    <w:abstractNumId w:val="23"/>
  </w:num>
  <w:num w:numId="22">
    <w:abstractNumId w:val="36"/>
  </w:num>
  <w:num w:numId="23">
    <w:abstractNumId w:val="7"/>
  </w:num>
  <w:num w:numId="24">
    <w:abstractNumId w:val="32"/>
  </w:num>
  <w:num w:numId="25">
    <w:abstractNumId w:val="20"/>
  </w:num>
  <w:num w:numId="26">
    <w:abstractNumId w:val="13"/>
  </w:num>
  <w:num w:numId="27">
    <w:abstractNumId w:val="11"/>
  </w:num>
  <w:num w:numId="28">
    <w:abstractNumId w:val="28"/>
  </w:num>
  <w:num w:numId="29">
    <w:abstractNumId w:val="31"/>
  </w:num>
  <w:num w:numId="30">
    <w:abstractNumId w:val="27"/>
  </w:num>
  <w:num w:numId="31">
    <w:abstractNumId w:val="8"/>
  </w:num>
  <w:num w:numId="32">
    <w:abstractNumId w:val="26"/>
  </w:num>
  <w:num w:numId="33">
    <w:abstractNumId w:val="37"/>
  </w:num>
  <w:num w:numId="34">
    <w:abstractNumId w:val="10"/>
  </w:num>
  <w:num w:numId="35">
    <w:abstractNumId w:val="22"/>
  </w:num>
  <w:num w:numId="36">
    <w:abstractNumId w:val="30"/>
  </w:num>
  <w:num w:numId="37">
    <w:abstractNumId w:val="21"/>
  </w:num>
  <w:num w:numId="38">
    <w:abstractNumId w:val="15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75DF3"/>
    <w:rsid w:val="000D0857"/>
    <w:rsid w:val="00272FA8"/>
    <w:rsid w:val="003402C6"/>
    <w:rsid w:val="004A62DB"/>
    <w:rsid w:val="004B10E7"/>
    <w:rsid w:val="005D110F"/>
    <w:rsid w:val="005F2BC8"/>
    <w:rsid w:val="006865E8"/>
    <w:rsid w:val="006B0D93"/>
    <w:rsid w:val="0074084B"/>
    <w:rsid w:val="00751A7A"/>
    <w:rsid w:val="0076596E"/>
    <w:rsid w:val="007D5CB4"/>
    <w:rsid w:val="0097769C"/>
    <w:rsid w:val="009D0CB9"/>
    <w:rsid w:val="00A67289"/>
    <w:rsid w:val="00BD6FF7"/>
    <w:rsid w:val="00CE0E30"/>
    <w:rsid w:val="00DE15E6"/>
    <w:rsid w:val="00E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5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4A62DB"/>
  </w:style>
  <w:style w:type="character" w:customStyle="1" w:styleId="c5">
    <w:name w:val="c5"/>
    <w:basedOn w:val="a0"/>
    <w:rsid w:val="004A62DB"/>
  </w:style>
  <w:style w:type="paragraph" w:styleId="a5">
    <w:name w:val="No Spacing"/>
    <w:uiPriority w:val="1"/>
    <w:qFormat/>
    <w:rsid w:val="00E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8</cp:revision>
  <dcterms:created xsi:type="dcterms:W3CDTF">2018-07-12T15:28:00Z</dcterms:created>
  <dcterms:modified xsi:type="dcterms:W3CDTF">2018-09-16T08:04:00Z</dcterms:modified>
</cp:coreProperties>
</file>