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E8" w:rsidRPr="006865E8" w:rsidRDefault="006865E8" w:rsidP="006865E8">
      <w:pPr>
        <w:ind w:right="20"/>
        <w:jc w:val="center"/>
        <w:rPr>
          <w:sz w:val="28"/>
          <w:szCs w:val="28"/>
        </w:rPr>
      </w:pPr>
      <w:r w:rsidRPr="006865E8">
        <w:rPr>
          <w:rFonts w:eastAsia="Times New Roman"/>
          <w:b/>
          <w:bCs/>
          <w:sz w:val="28"/>
          <w:szCs w:val="28"/>
        </w:rPr>
        <w:t xml:space="preserve">Аннотация к рабочей программе по предмету </w:t>
      </w:r>
      <w:r w:rsidR="00A67289" w:rsidRPr="00A67289">
        <w:rPr>
          <w:rFonts w:eastAsia="Times New Roman"/>
          <w:b/>
          <w:bCs/>
          <w:sz w:val="28"/>
          <w:szCs w:val="28"/>
        </w:rPr>
        <w:t>"Математика"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6865E8" w:rsidRPr="006865E8" w:rsidRDefault="00A67289" w:rsidP="00A67289">
            <w:pPr>
              <w:ind w:right="20"/>
              <w:rPr>
                <w:sz w:val="28"/>
                <w:szCs w:val="28"/>
              </w:rPr>
            </w:pPr>
            <w:r w:rsidRPr="00A67289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"Математика"</w:t>
            </w:r>
          </w:p>
        </w:tc>
      </w:tr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6865E8" w:rsidRPr="006865E8" w:rsidRDefault="00A67289" w:rsidP="004A6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Л.В.</w:t>
            </w:r>
          </w:p>
        </w:tc>
      </w:tr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3402C6" w:rsidRPr="00C21229" w:rsidRDefault="006865E8" w:rsidP="003402C6">
            <w:pPr>
              <w:widowControl w:val="0"/>
              <w:numPr>
                <w:ilvl w:val="0"/>
                <w:numId w:val="11"/>
              </w:numPr>
              <w:tabs>
                <w:tab w:val="clear" w:pos="0"/>
                <w:tab w:val="num" w:pos="720"/>
              </w:tabs>
              <w:suppressAutoHyphens/>
              <w:ind w:left="720" w:hanging="360"/>
              <w:jc w:val="both"/>
              <w:rPr>
                <w:sz w:val="28"/>
                <w:szCs w:val="28"/>
              </w:rPr>
            </w:pPr>
            <w:r w:rsidRPr="006865E8">
              <w:rPr>
                <w:bCs/>
                <w:sz w:val="28"/>
                <w:szCs w:val="28"/>
                <w:lang w:bidi="he-IL"/>
              </w:rPr>
              <w:t xml:space="preserve"> </w:t>
            </w:r>
            <w:proofErr w:type="spellStart"/>
            <w:r w:rsidR="003402C6" w:rsidRPr="00C21229">
              <w:rPr>
                <w:sz w:val="28"/>
                <w:szCs w:val="28"/>
              </w:rPr>
              <w:t>Аргинская</w:t>
            </w:r>
            <w:proofErr w:type="spellEnd"/>
            <w:r w:rsidR="003402C6" w:rsidRPr="00C21229">
              <w:rPr>
                <w:sz w:val="28"/>
                <w:szCs w:val="28"/>
              </w:rPr>
              <w:t xml:space="preserve">, И. И., Ивановская, Е. И., </w:t>
            </w:r>
            <w:proofErr w:type="spellStart"/>
            <w:r w:rsidR="003402C6" w:rsidRPr="00C21229">
              <w:rPr>
                <w:sz w:val="28"/>
                <w:szCs w:val="28"/>
              </w:rPr>
              <w:t>Кормишина</w:t>
            </w:r>
            <w:proofErr w:type="spellEnd"/>
            <w:r w:rsidR="003402C6" w:rsidRPr="00C21229">
              <w:rPr>
                <w:sz w:val="28"/>
                <w:szCs w:val="28"/>
              </w:rPr>
              <w:t xml:space="preserve">, С. Н. Математика: учебник для 3 класса: в 2ч./ И. И. </w:t>
            </w:r>
            <w:proofErr w:type="spellStart"/>
            <w:r w:rsidR="003402C6" w:rsidRPr="00C21229">
              <w:rPr>
                <w:sz w:val="28"/>
                <w:szCs w:val="28"/>
              </w:rPr>
              <w:t>Аргинская</w:t>
            </w:r>
            <w:proofErr w:type="spellEnd"/>
            <w:r w:rsidR="003402C6" w:rsidRPr="00C21229">
              <w:rPr>
                <w:sz w:val="28"/>
                <w:szCs w:val="28"/>
              </w:rPr>
              <w:t xml:space="preserve">, Е. И. Ивановская, С. Н. </w:t>
            </w:r>
            <w:proofErr w:type="spellStart"/>
            <w:r w:rsidR="003402C6" w:rsidRPr="00C21229">
              <w:rPr>
                <w:sz w:val="28"/>
                <w:szCs w:val="28"/>
              </w:rPr>
              <w:t>Кормишина</w:t>
            </w:r>
            <w:proofErr w:type="spellEnd"/>
            <w:r w:rsidR="003402C6" w:rsidRPr="00C21229">
              <w:rPr>
                <w:sz w:val="28"/>
                <w:szCs w:val="28"/>
              </w:rPr>
              <w:t>.- Самара: Издательство «Учебная литература»: И</w:t>
            </w:r>
            <w:r w:rsidR="009D0CB9">
              <w:rPr>
                <w:sz w:val="28"/>
                <w:szCs w:val="28"/>
              </w:rPr>
              <w:t xml:space="preserve">здательский дом «Федоров» </w:t>
            </w:r>
          </w:p>
          <w:p w:rsidR="006865E8" w:rsidRPr="006865E8" w:rsidRDefault="006865E8" w:rsidP="004A62DB">
            <w:pPr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97769C" w:rsidRPr="00C21229" w:rsidRDefault="0097769C" w:rsidP="0097769C">
            <w:pPr>
              <w:widowControl w:val="0"/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/>
              <w:ind w:left="720" w:hanging="360"/>
              <w:jc w:val="both"/>
              <w:rPr>
                <w:sz w:val="28"/>
                <w:szCs w:val="28"/>
              </w:rPr>
            </w:pPr>
            <w:r w:rsidRPr="00C21229">
              <w:rPr>
                <w:sz w:val="28"/>
                <w:szCs w:val="28"/>
              </w:rPr>
              <w:t>математическое развитие третьеклассника: формирование способности к интеллектуальной деятельности, математической речи; развитие умений строить рассуждения, выбирать аргументацию, вести поиск информации;</w:t>
            </w:r>
          </w:p>
          <w:p w:rsidR="0097769C" w:rsidRDefault="0097769C" w:rsidP="0097769C">
            <w:pPr>
              <w:widowControl w:val="0"/>
              <w:numPr>
                <w:ilvl w:val="0"/>
                <w:numId w:val="10"/>
              </w:numPr>
              <w:tabs>
                <w:tab w:val="clear" w:pos="0"/>
                <w:tab w:val="num" w:pos="720"/>
              </w:tabs>
              <w:suppressAutoHyphens/>
              <w:ind w:left="720" w:hanging="360"/>
              <w:jc w:val="both"/>
              <w:rPr>
                <w:sz w:val="28"/>
                <w:szCs w:val="28"/>
              </w:rPr>
            </w:pPr>
            <w:r w:rsidRPr="00341323">
              <w:rPr>
                <w:sz w:val="28"/>
                <w:szCs w:val="28"/>
              </w:rPr>
              <w:t>освоение начальных математических знаний: понимание значения величин и способов их измерения; использование арифметических способов для разрешения сюжетных ситуаций; развитие интереса к математике, стремление использовать математические знания в повседневной жизни.</w:t>
            </w:r>
          </w:p>
          <w:p w:rsidR="0097769C" w:rsidRDefault="0097769C" w:rsidP="0097769C">
            <w:pPr>
              <w:ind w:left="720"/>
              <w:jc w:val="both"/>
              <w:rPr>
                <w:rFonts w:eastAsia="Times New Roman"/>
                <w:sz w:val="28"/>
                <w:szCs w:val="28"/>
              </w:rPr>
            </w:pPr>
          </w:p>
          <w:p w:rsidR="006865E8" w:rsidRPr="006865E8" w:rsidRDefault="006865E8" w:rsidP="004A62DB">
            <w:pPr>
              <w:jc w:val="both"/>
              <w:rPr>
                <w:sz w:val="28"/>
                <w:szCs w:val="28"/>
              </w:rPr>
            </w:pPr>
          </w:p>
        </w:tc>
      </w:tr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Срок реализации</w:t>
            </w:r>
          </w:p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spacing w:line="260" w:lineRule="exact"/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Место учебного предмета</w:t>
            </w:r>
          </w:p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6865E8" w:rsidRPr="006865E8" w:rsidRDefault="006865E8" w:rsidP="004A62DB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Базовый уровень: 3 класс - </w:t>
            </w:r>
            <w:r w:rsidR="0097769C">
              <w:rPr>
                <w:rFonts w:eastAsia="Times New Roman"/>
                <w:sz w:val="24"/>
                <w:szCs w:val="24"/>
              </w:rPr>
              <w:t xml:space="preserve">136часов </w:t>
            </w:r>
            <w:r w:rsidR="00A67289">
              <w:rPr>
                <w:rFonts w:eastAsia="Times New Roman"/>
                <w:sz w:val="24"/>
                <w:szCs w:val="24"/>
              </w:rPr>
              <w:t>(4</w:t>
            </w:r>
            <w:r>
              <w:rPr>
                <w:rFonts w:eastAsia="Times New Roman"/>
                <w:sz w:val="24"/>
                <w:szCs w:val="24"/>
              </w:rPr>
              <w:t>час</w:t>
            </w:r>
            <w:r w:rsidR="0097769C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 в неделю)</w:t>
            </w:r>
          </w:p>
        </w:tc>
      </w:tr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spacing w:line="256" w:lineRule="exact"/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Результаты освоения</w:t>
            </w:r>
          </w:p>
          <w:p w:rsidR="006865E8" w:rsidRPr="006865E8" w:rsidRDefault="006865E8" w:rsidP="004A62DB">
            <w:pPr>
              <w:rPr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учебного предмета</w:t>
            </w:r>
          </w:p>
          <w:p w:rsidR="006865E8" w:rsidRPr="006865E8" w:rsidRDefault="006865E8" w:rsidP="004A62DB">
            <w:pPr>
              <w:rPr>
                <w:sz w:val="28"/>
                <w:szCs w:val="28"/>
              </w:rPr>
            </w:pPr>
            <w:proofErr w:type="gramStart"/>
            <w:r w:rsidRPr="006865E8">
              <w:rPr>
                <w:rFonts w:eastAsia="Times New Roman"/>
                <w:sz w:val="28"/>
                <w:szCs w:val="28"/>
              </w:rPr>
              <w:t>(требования к</w:t>
            </w:r>
            <w:proofErr w:type="gramEnd"/>
          </w:p>
          <w:p w:rsidR="006865E8" w:rsidRPr="006865E8" w:rsidRDefault="006865E8" w:rsidP="004A62DB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075DF3" w:rsidRDefault="00075DF3" w:rsidP="00075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ЛИЧНОСТНЫЕ, МЕТАПРЕДМЕТНЫЕ И ПРЕДМЕТНЫЕ</w:t>
            </w:r>
          </w:p>
          <w:p w:rsidR="00075DF3" w:rsidRDefault="00075DF3" w:rsidP="00075D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РЕЗУЛЬТАТЫ УЧЕБНОГО ПРЕДМЕТА</w:t>
            </w:r>
          </w:p>
          <w:p w:rsidR="00075DF3" w:rsidRPr="00C21229" w:rsidRDefault="00075DF3" w:rsidP="00075DF3">
            <w:pPr>
              <w:jc w:val="both"/>
              <w:rPr>
                <w:sz w:val="28"/>
                <w:szCs w:val="28"/>
              </w:rPr>
            </w:pPr>
            <w:r w:rsidRPr="00C21229">
              <w:rPr>
                <w:b/>
                <w:bCs/>
                <w:sz w:val="28"/>
                <w:szCs w:val="28"/>
              </w:rPr>
              <w:t>Личностные универсальные учебные действия</w:t>
            </w:r>
          </w:p>
          <w:p w:rsidR="00075DF3" w:rsidRPr="00C21229" w:rsidRDefault="00075DF3" w:rsidP="00075DF3">
            <w:pPr>
              <w:jc w:val="both"/>
              <w:rPr>
                <w:sz w:val="28"/>
                <w:szCs w:val="28"/>
              </w:rPr>
            </w:pPr>
            <w:r w:rsidRPr="00C21229">
              <w:rPr>
                <w:sz w:val="28"/>
                <w:szCs w:val="28"/>
              </w:rPr>
              <w:t xml:space="preserve">У </w:t>
            </w:r>
            <w:proofErr w:type="gramStart"/>
            <w:r w:rsidRPr="00C21229">
              <w:rPr>
                <w:sz w:val="28"/>
                <w:szCs w:val="28"/>
              </w:rPr>
              <w:t>обучающегося</w:t>
            </w:r>
            <w:proofErr w:type="gramEnd"/>
            <w:r w:rsidRPr="00C21229">
              <w:rPr>
                <w:sz w:val="28"/>
                <w:szCs w:val="28"/>
              </w:rPr>
              <w:t xml:space="preserve"> будут сформированы:</w:t>
            </w:r>
          </w:p>
          <w:p w:rsidR="00075DF3" w:rsidRPr="00C21229" w:rsidRDefault="00075DF3" w:rsidP="00075DF3">
            <w:pPr>
              <w:widowControl w:val="0"/>
              <w:numPr>
                <w:ilvl w:val="0"/>
                <w:numId w:val="14"/>
              </w:numPr>
              <w:suppressAutoHyphens/>
              <w:jc w:val="both"/>
              <w:rPr>
                <w:sz w:val="28"/>
                <w:szCs w:val="28"/>
              </w:rPr>
            </w:pPr>
            <w:r w:rsidRPr="00C21229">
              <w:rPr>
                <w:sz w:val="28"/>
                <w:szCs w:val="28"/>
              </w:rPr>
              <w:t>внутренняя позиция школьника на уровне положительного отношения к урокам математики, к школе;</w:t>
            </w:r>
          </w:p>
          <w:p w:rsidR="00075DF3" w:rsidRPr="00C21229" w:rsidRDefault="00075DF3" w:rsidP="00075DF3">
            <w:pPr>
              <w:widowControl w:val="0"/>
              <w:numPr>
                <w:ilvl w:val="0"/>
                <w:numId w:val="14"/>
              </w:numPr>
              <w:suppressAutoHyphens/>
              <w:jc w:val="both"/>
              <w:rPr>
                <w:sz w:val="28"/>
                <w:szCs w:val="28"/>
              </w:rPr>
            </w:pPr>
            <w:r w:rsidRPr="00C21229">
              <w:rPr>
                <w:sz w:val="28"/>
                <w:szCs w:val="28"/>
              </w:rPr>
              <w:t>понимание значения математики в собственной жизни;</w:t>
            </w:r>
          </w:p>
          <w:p w:rsidR="00075DF3" w:rsidRPr="00C21229" w:rsidRDefault="00075DF3" w:rsidP="00075DF3">
            <w:pPr>
              <w:widowControl w:val="0"/>
              <w:numPr>
                <w:ilvl w:val="0"/>
                <w:numId w:val="14"/>
              </w:numPr>
              <w:suppressAutoHyphens/>
              <w:jc w:val="both"/>
              <w:rPr>
                <w:sz w:val="28"/>
                <w:szCs w:val="28"/>
              </w:rPr>
            </w:pPr>
            <w:r w:rsidRPr="00C21229">
              <w:rPr>
                <w:sz w:val="28"/>
                <w:szCs w:val="28"/>
              </w:rPr>
              <w:t>интерес к предметно-исследовательской деятельности, предложенной в учебнике и учебных пособиях;</w:t>
            </w:r>
          </w:p>
          <w:p w:rsidR="00075DF3" w:rsidRPr="00C21229" w:rsidRDefault="00075DF3" w:rsidP="00075DF3">
            <w:pPr>
              <w:widowControl w:val="0"/>
              <w:numPr>
                <w:ilvl w:val="0"/>
                <w:numId w:val="14"/>
              </w:numPr>
              <w:suppressAutoHyphens/>
              <w:jc w:val="both"/>
              <w:rPr>
                <w:sz w:val="28"/>
                <w:szCs w:val="28"/>
              </w:rPr>
            </w:pPr>
            <w:r w:rsidRPr="00C21229">
              <w:rPr>
                <w:sz w:val="28"/>
                <w:szCs w:val="28"/>
              </w:rPr>
              <w:t xml:space="preserve">ориентация на понимание предложений и оценок учителей и товарищей, на самоанализ и </w:t>
            </w:r>
            <w:r w:rsidRPr="00C21229">
              <w:rPr>
                <w:sz w:val="28"/>
                <w:szCs w:val="28"/>
              </w:rPr>
              <w:lastRenderedPageBreak/>
              <w:t>самоконтроль результата;</w:t>
            </w:r>
          </w:p>
          <w:p w:rsidR="00075DF3" w:rsidRPr="00C21229" w:rsidRDefault="00075DF3" w:rsidP="00075DF3">
            <w:pPr>
              <w:widowControl w:val="0"/>
              <w:numPr>
                <w:ilvl w:val="0"/>
                <w:numId w:val="14"/>
              </w:numPr>
              <w:suppressAutoHyphens/>
              <w:jc w:val="both"/>
              <w:rPr>
                <w:sz w:val="28"/>
                <w:szCs w:val="28"/>
              </w:rPr>
            </w:pPr>
            <w:r w:rsidRPr="00C21229">
              <w:rPr>
                <w:sz w:val="28"/>
                <w:szCs w:val="28"/>
              </w:rPr>
              <w:t>понимание оценок учителя и одноклассников на основе заданных критериев успешности учебной деятельности;</w:t>
            </w:r>
          </w:p>
          <w:p w:rsidR="00075DF3" w:rsidRPr="00C21229" w:rsidRDefault="00075DF3" w:rsidP="00075DF3">
            <w:pPr>
              <w:widowControl w:val="0"/>
              <w:numPr>
                <w:ilvl w:val="0"/>
                <w:numId w:val="14"/>
              </w:numPr>
              <w:suppressAutoHyphens/>
              <w:jc w:val="both"/>
              <w:rPr>
                <w:sz w:val="28"/>
                <w:szCs w:val="28"/>
              </w:rPr>
            </w:pPr>
            <w:r w:rsidRPr="00C21229">
              <w:rPr>
                <w:sz w:val="28"/>
                <w:szCs w:val="28"/>
              </w:rPr>
              <w:t>восприятия нравственного содержания поступков окружающих людей;</w:t>
            </w:r>
          </w:p>
          <w:p w:rsidR="00075DF3" w:rsidRPr="00C21229" w:rsidRDefault="00075DF3" w:rsidP="00075DF3">
            <w:pPr>
              <w:widowControl w:val="0"/>
              <w:numPr>
                <w:ilvl w:val="0"/>
                <w:numId w:val="14"/>
              </w:numPr>
              <w:suppressAutoHyphens/>
              <w:jc w:val="both"/>
              <w:rPr>
                <w:sz w:val="28"/>
                <w:szCs w:val="28"/>
              </w:rPr>
            </w:pPr>
            <w:r w:rsidRPr="00C21229">
              <w:rPr>
                <w:sz w:val="28"/>
                <w:szCs w:val="28"/>
              </w:rPr>
              <w:t>этические чувства на основе анализа поступков одноклассников и собственных поступков;</w:t>
            </w:r>
          </w:p>
          <w:p w:rsidR="00075DF3" w:rsidRPr="00C21229" w:rsidRDefault="00075DF3" w:rsidP="00075DF3">
            <w:pPr>
              <w:widowControl w:val="0"/>
              <w:numPr>
                <w:ilvl w:val="0"/>
                <w:numId w:val="14"/>
              </w:numPr>
              <w:suppressAutoHyphens/>
              <w:jc w:val="both"/>
              <w:rPr>
                <w:i/>
                <w:iCs/>
                <w:sz w:val="28"/>
                <w:szCs w:val="28"/>
              </w:rPr>
            </w:pPr>
            <w:r w:rsidRPr="00C21229">
              <w:rPr>
                <w:sz w:val="28"/>
                <w:szCs w:val="28"/>
              </w:rPr>
              <w:t>общее представление о понятиях «истина», «поиск истины».</w:t>
            </w:r>
          </w:p>
          <w:p w:rsidR="00075DF3" w:rsidRPr="00C21229" w:rsidRDefault="00075DF3" w:rsidP="00075DF3">
            <w:pPr>
              <w:jc w:val="center"/>
              <w:rPr>
                <w:sz w:val="28"/>
                <w:szCs w:val="28"/>
              </w:rPr>
            </w:pPr>
            <w:r w:rsidRPr="00C21229">
              <w:rPr>
                <w:b/>
                <w:bCs/>
                <w:sz w:val="28"/>
                <w:szCs w:val="28"/>
              </w:rPr>
              <w:t>Регулятивные универсальные учебные действия</w:t>
            </w:r>
          </w:p>
          <w:p w:rsidR="00075DF3" w:rsidRPr="00C21229" w:rsidRDefault="00075DF3" w:rsidP="00075DF3">
            <w:pPr>
              <w:jc w:val="both"/>
              <w:rPr>
                <w:sz w:val="28"/>
                <w:szCs w:val="28"/>
              </w:rPr>
            </w:pPr>
            <w:r w:rsidRPr="00C21229">
              <w:rPr>
                <w:sz w:val="28"/>
                <w:szCs w:val="28"/>
              </w:rPr>
              <w:t>Обучающийся научится:</w:t>
            </w:r>
          </w:p>
          <w:p w:rsidR="00075DF3" w:rsidRPr="00C21229" w:rsidRDefault="00075DF3" w:rsidP="00075DF3">
            <w:pPr>
              <w:widowControl w:val="0"/>
              <w:numPr>
                <w:ilvl w:val="0"/>
                <w:numId w:val="15"/>
              </w:numPr>
              <w:suppressAutoHyphens/>
              <w:jc w:val="both"/>
              <w:rPr>
                <w:sz w:val="28"/>
                <w:szCs w:val="28"/>
              </w:rPr>
            </w:pPr>
            <w:r w:rsidRPr="00C21229">
              <w:rPr>
                <w:sz w:val="28"/>
                <w:szCs w:val="28"/>
              </w:rPr>
              <w:t>принимать и сохранять учебную задачу, понимать смысл инструкции учителя и вносить в нее свои коррективы;</w:t>
            </w:r>
          </w:p>
          <w:p w:rsidR="00075DF3" w:rsidRPr="00C21229" w:rsidRDefault="00075DF3" w:rsidP="00075DF3">
            <w:pPr>
              <w:widowControl w:val="0"/>
              <w:numPr>
                <w:ilvl w:val="0"/>
                <w:numId w:val="15"/>
              </w:numPr>
              <w:suppressAutoHyphens/>
              <w:jc w:val="both"/>
              <w:rPr>
                <w:sz w:val="28"/>
                <w:szCs w:val="28"/>
              </w:rPr>
            </w:pPr>
            <w:r w:rsidRPr="00C21229">
              <w:rPr>
                <w:sz w:val="28"/>
                <w:szCs w:val="28"/>
              </w:rPr>
              <w:t>планировать свои действия в соответствии с учебными задачами, различая способ и результат собственных действий;</w:t>
            </w:r>
          </w:p>
          <w:p w:rsidR="00075DF3" w:rsidRPr="00C21229" w:rsidRDefault="00075DF3" w:rsidP="00075DF3">
            <w:pPr>
              <w:widowControl w:val="0"/>
              <w:numPr>
                <w:ilvl w:val="0"/>
                <w:numId w:val="15"/>
              </w:numPr>
              <w:suppressAutoHyphens/>
              <w:jc w:val="both"/>
              <w:rPr>
                <w:sz w:val="28"/>
                <w:szCs w:val="28"/>
              </w:rPr>
            </w:pPr>
            <w:r w:rsidRPr="00C21229">
              <w:rPr>
                <w:sz w:val="28"/>
                <w:szCs w:val="28"/>
              </w:rPr>
              <w:t>самостоятельно находить несколько вариантов решения учебной задачи, представленной на наглядно-образном уровне;</w:t>
            </w:r>
          </w:p>
          <w:p w:rsidR="00075DF3" w:rsidRPr="00C21229" w:rsidRDefault="00075DF3" w:rsidP="00075DF3">
            <w:pPr>
              <w:widowControl w:val="0"/>
              <w:numPr>
                <w:ilvl w:val="0"/>
                <w:numId w:val="15"/>
              </w:numPr>
              <w:suppressAutoHyphens/>
              <w:jc w:val="both"/>
              <w:rPr>
                <w:sz w:val="28"/>
                <w:szCs w:val="28"/>
              </w:rPr>
            </w:pPr>
            <w:r w:rsidRPr="00C21229">
              <w:rPr>
                <w:sz w:val="28"/>
                <w:szCs w:val="28"/>
              </w:rPr>
              <w:t xml:space="preserve">выполнять действия </w:t>
            </w:r>
            <w:proofErr w:type="gramStart"/>
            <w:r w:rsidRPr="00C21229">
              <w:rPr>
                <w:sz w:val="28"/>
                <w:szCs w:val="28"/>
              </w:rPr>
              <w:t xml:space="preserve">( </w:t>
            </w:r>
            <w:proofErr w:type="gramEnd"/>
            <w:r w:rsidRPr="00C21229">
              <w:rPr>
                <w:sz w:val="28"/>
                <w:szCs w:val="28"/>
              </w:rPr>
              <w:t>в устной форме), опираясь на заданный учителем или сверстниками ориентир;</w:t>
            </w:r>
          </w:p>
          <w:p w:rsidR="00075DF3" w:rsidRPr="00C21229" w:rsidRDefault="00075DF3" w:rsidP="00075DF3">
            <w:pPr>
              <w:widowControl w:val="0"/>
              <w:numPr>
                <w:ilvl w:val="0"/>
                <w:numId w:val="15"/>
              </w:numPr>
              <w:suppressAutoHyphens/>
              <w:jc w:val="both"/>
              <w:rPr>
                <w:sz w:val="28"/>
                <w:szCs w:val="28"/>
              </w:rPr>
            </w:pPr>
            <w:r w:rsidRPr="00C21229">
              <w:rPr>
                <w:sz w:val="28"/>
                <w:szCs w:val="28"/>
              </w:rPr>
              <w:t>осуществлять пошаговый контроль под руководством учителя и самостоятельно;</w:t>
            </w:r>
          </w:p>
          <w:p w:rsidR="00075DF3" w:rsidRPr="00C21229" w:rsidRDefault="00075DF3" w:rsidP="00075DF3">
            <w:pPr>
              <w:jc w:val="center"/>
              <w:rPr>
                <w:sz w:val="28"/>
                <w:szCs w:val="28"/>
              </w:rPr>
            </w:pPr>
            <w:r w:rsidRPr="00C21229">
              <w:rPr>
                <w:b/>
                <w:bCs/>
                <w:sz w:val="28"/>
                <w:szCs w:val="28"/>
              </w:rPr>
              <w:t>Познавательные универсальные учебные действия</w:t>
            </w:r>
          </w:p>
          <w:p w:rsidR="00075DF3" w:rsidRPr="00C21229" w:rsidRDefault="00075DF3" w:rsidP="00075DF3">
            <w:pPr>
              <w:jc w:val="both"/>
              <w:rPr>
                <w:sz w:val="28"/>
                <w:szCs w:val="28"/>
              </w:rPr>
            </w:pPr>
            <w:r w:rsidRPr="00C21229">
              <w:rPr>
                <w:sz w:val="28"/>
                <w:szCs w:val="28"/>
              </w:rPr>
              <w:t>Обучающийся научится:</w:t>
            </w:r>
          </w:p>
          <w:p w:rsidR="00075DF3" w:rsidRPr="00C21229" w:rsidRDefault="00075DF3" w:rsidP="00075DF3">
            <w:pPr>
              <w:widowControl w:val="0"/>
              <w:numPr>
                <w:ilvl w:val="0"/>
                <w:numId w:val="16"/>
              </w:numPr>
              <w:suppressAutoHyphens/>
              <w:jc w:val="both"/>
              <w:rPr>
                <w:sz w:val="28"/>
                <w:szCs w:val="28"/>
              </w:rPr>
            </w:pPr>
            <w:r w:rsidRPr="00C21229">
              <w:rPr>
                <w:sz w:val="28"/>
                <w:szCs w:val="28"/>
              </w:rPr>
              <w:t>самостоятельно осуществлять поиск необходимой информации при работе с учебником, в справочной литературе и дополнительных источниках, в контролируемом пространстве Интернета;</w:t>
            </w:r>
          </w:p>
          <w:p w:rsidR="00075DF3" w:rsidRPr="00C21229" w:rsidRDefault="00075DF3" w:rsidP="00075DF3">
            <w:pPr>
              <w:widowControl w:val="0"/>
              <w:numPr>
                <w:ilvl w:val="0"/>
                <w:numId w:val="16"/>
              </w:numPr>
              <w:suppressAutoHyphens/>
              <w:jc w:val="both"/>
              <w:rPr>
                <w:sz w:val="28"/>
                <w:szCs w:val="28"/>
              </w:rPr>
            </w:pPr>
            <w:r w:rsidRPr="00C21229">
              <w:rPr>
                <w:sz w:val="28"/>
                <w:szCs w:val="28"/>
              </w:rPr>
              <w:t>кодировать информацию в знаково-символической или графической форме;</w:t>
            </w:r>
          </w:p>
          <w:p w:rsidR="00075DF3" w:rsidRPr="00C21229" w:rsidRDefault="00075DF3" w:rsidP="00075DF3">
            <w:pPr>
              <w:widowControl w:val="0"/>
              <w:numPr>
                <w:ilvl w:val="0"/>
                <w:numId w:val="16"/>
              </w:numPr>
              <w:suppressAutoHyphens/>
              <w:jc w:val="both"/>
              <w:rPr>
                <w:sz w:val="28"/>
                <w:szCs w:val="28"/>
              </w:rPr>
            </w:pPr>
            <w:r w:rsidRPr="00C21229">
              <w:rPr>
                <w:sz w:val="28"/>
                <w:szCs w:val="28"/>
              </w:rPr>
              <w:t>на основе кодирования информации самостоятельно строить модели математических понятий, отношений, задачных ситуаций;</w:t>
            </w:r>
          </w:p>
          <w:p w:rsidR="006865E8" w:rsidRPr="006865E8" w:rsidRDefault="006865E8" w:rsidP="004A62D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65E8" w:rsidRPr="006865E8" w:rsidTr="004A62DB">
        <w:tc>
          <w:tcPr>
            <w:tcW w:w="2660" w:type="dxa"/>
          </w:tcPr>
          <w:p w:rsidR="006865E8" w:rsidRPr="006865E8" w:rsidRDefault="006865E8" w:rsidP="004A62DB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6865E8">
              <w:rPr>
                <w:rFonts w:eastAsia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3402C6" w:rsidRPr="003402C6" w:rsidRDefault="003402C6" w:rsidP="003402C6">
            <w:pPr>
              <w:widowControl w:val="0"/>
              <w:suppressAutoHyphens/>
              <w:ind w:left="720"/>
              <w:jc w:val="both"/>
              <w:rPr>
                <w:sz w:val="28"/>
                <w:szCs w:val="28"/>
              </w:rPr>
            </w:pPr>
            <w:r w:rsidRPr="003402C6">
              <w:rPr>
                <w:sz w:val="28"/>
                <w:szCs w:val="28"/>
              </w:rPr>
              <w:t xml:space="preserve">Площадь и ее измерение </w:t>
            </w:r>
            <w:r w:rsidRPr="003402C6">
              <w:rPr>
                <w:sz w:val="28"/>
                <w:szCs w:val="28"/>
              </w:rPr>
              <w:tab/>
              <w:t>16ч</w:t>
            </w:r>
          </w:p>
          <w:p w:rsidR="003402C6" w:rsidRPr="003402C6" w:rsidRDefault="003402C6" w:rsidP="003402C6">
            <w:pPr>
              <w:widowControl w:val="0"/>
              <w:suppressAutoHyphens/>
              <w:ind w:left="720"/>
              <w:jc w:val="both"/>
              <w:rPr>
                <w:sz w:val="28"/>
                <w:szCs w:val="28"/>
              </w:rPr>
            </w:pPr>
            <w:r w:rsidRPr="003402C6">
              <w:rPr>
                <w:sz w:val="28"/>
                <w:szCs w:val="28"/>
              </w:rPr>
              <w:t xml:space="preserve">Деление с остатком </w:t>
            </w:r>
            <w:r w:rsidRPr="003402C6">
              <w:rPr>
                <w:sz w:val="28"/>
                <w:szCs w:val="28"/>
              </w:rPr>
              <w:tab/>
              <w:t>12ч</w:t>
            </w:r>
          </w:p>
          <w:p w:rsidR="003402C6" w:rsidRPr="003402C6" w:rsidRDefault="003402C6" w:rsidP="003402C6">
            <w:pPr>
              <w:widowControl w:val="0"/>
              <w:suppressAutoHyphens/>
              <w:ind w:left="720"/>
              <w:jc w:val="both"/>
              <w:rPr>
                <w:sz w:val="28"/>
                <w:szCs w:val="28"/>
              </w:rPr>
            </w:pPr>
            <w:r w:rsidRPr="003402C6">
              <w:rPr>
                <w:sz w:val="28"/>
                <w:szCs w:val="28"/>
              </w:rPr>
              <w:t xml:space="preserve">Сложение и вычитание трехзначных чисел </w:t>
            </w:r>
            <w:r w:rsidRPr="003402C6">
              <w:rPr>
                <w:sz w:val="28"/>
                <w:szCs w:val="28"/>
              </w:rPr>
              <w:tab/>
              <w:t>14ч</w:t>
            </w:r>
          </w:p>
          <w:p w:rsidR="003402C6" w:rsidRPr="003402C6" w:rsidRDefault="003402C6" w:rsidP="003402C6">
            <w:pPr>
              <w:widowControl w:val="0"/>
              <w:suppressAutoHyphens/>
              <w:ind w:left="720"/>
              <w:jc w:val="both"/>
              <w:rPr>
                <w:sz w:val="28"/>
                <w:szCs w:val="28"/>
              </w:rPr>
            </w:pPr>
            <w:r w:rsidRPr="003402C6">
              <w:rPr>
                <w:sz w:val="28"/>
                <w:szCs w:val="28"/>
              </w:rPr>
              <w:t xml:space="preserve">Сравнение и измерение углов </w:t>
            </w:r>
            <w:r w:rsidRPr="003402C6">
              <w:rPr>
                <w:sz w:val="28"/>
                <w:szCs w:val="28"/>
              </w:rPr>
              <w:tab/>
              <w:t>10ч</w:t>
            </w:r>
          </w:p>
          <w:p w:rsidR="003402C6" w:rsidRPr="003402C6" w:rsidRDefault="003402C6" w:rsidP="003402C6">
            <w:pPr>
              <w:widowControl w:val="0"/>
              <w:suppressAutoHyphens/>
              <w:ind w:left="720"/>
              <w:jc w:val="both"/>
              <w:rPr>
                <w:sz w:val="28"/>
                <w:szCs w:val="28"/>
              </w:rPr>
            </w:pPr>
            <w:proofErr w:type="spellStart"/>
            <w:r w:rsidRPr="003402C6">
              <w:rPr>
                <w:sz w:val="28"/>
                <w:szCs w:val="28"/>
              </w:rPr>
              <w:lastRenderedPageBreak/>
              <w:t>Внетабличное</w:t>
            </w:r>
            <w:proofErr w:type="spellEnd"/>
            <w:r w:rsidRPr="003402C6">
              <w:rPr>
                <w:sz w:val="28"/>
                <w:szCs w:val="28"/>
              </w:rPr>
              <w:t xml:space="preserve"> умножение и деление </w:t>
            </w:r>
            <w:r w:rsidRPr="003402C6">
              <w:rPr>
                <w:sz w:val="28"/>
                <w:szCs w:val="28"/>
              </w:rPr>
              <w:tab/>
              <w:t>28ч</w:t>
            </w:r>
          </w:p>
          <w:p w:rsidR="003402C6" w:rsidRPr="003402C6" w:rsidRDefault="003402C6" w:rsidP="003402C6">
            <w:pPr>
              <w:widowControl w:val="0"/>
              <w:suppressAutoHyphens/>
              <w:ind w:left="720"/>
              <w:jc w:val="both"/>
              <w:rPr>
                <w:sz w:val="28"/>
                <w:szCs w:val="28"/>
              </w:rPr>
            </w:pPr>
            <w:r w:rsidRPr="003402C6">
              <w:rPr>
                <w:sz w:val="28"/>
                <w:szCs w:val="28"/>
              </w:rPr>
              <w:t xml:space="preserve">Числовой (координатный) луч </w:t>
            </w:r>
            <w:r w:rsidRPr="003402C6">
              <w:rPr>
                <w:sz w:val="28"/>
                <w:szCs w:val="28"/>
              </w:rPr>
              <w:tab/>
              <w:t>12ч</w:t>
            </w:r>
          </w:p>
          <w:p w:rsidR="003402C6" w:rsidRPr="003402C6" w:rsidRDefault="003402C6" w:rsidP="003402C6">
            <w:pPr>
              <w:widowControl w:val="0"/>
              <w:suppressAutoHyphens/>
              <w:ind w:left="720"/>
              <w:jc w:val="both"/>
              <w:rPr>
                <w:sz w:val="28"/>
                <w:szCs w:val="28"/>
              </w:rPr>
            </w:pPr>
            <w:r w:rsidRPr="003402C6">
              <w:rPr>
                <w:sz w:val="28"/>
                <w:szCs w:val="28"/>
              </w:rPr>
              <w:t xml:space="preserve">Масштаб </w:t>
            </w:r>
            <w:r w:rsidRPr="003402C6">
              <w:rPr>
                <w:sz w:val="28"/>
                <w:szCs w:val="28"/>
              </w:rPr>
              <w:tab/>
              <w:t>6ч</w:t>
            </w:r>
          </w:p>
          <w:p w:rsidR="003402C6" w:rsidRPr="003402C6" w:rsidRDefault="003402C6" w:rsidP="003402C6">
            <w:pPr>
              <w:widowControl w:val="0"/>
              <w:suppressAutoHyphens/>
              <w:ind w:left="720"/>
              <w:jc w:val="both"/>
              <w:rPr>
                <w:sz w:val="28"/>
                <w:szCs w:val="28"/>
              </w:rPr>
            </w:pPr>
            <w:r w:rsidRPr="003402C6">
              <w:rPr>
                <w:sz w:val="28"/>
                <w:szCs w:val="28"/>
              </w:rPr>
              <w:t xml:space="preserve">Дробные числа </w:t>
            </w:r>
            <w:r w:rsidRPr="003402C6">
              <w:rPr>
                <w:sz w:val="28"/>
                <w:szCs w:val="28"/>
              </w:rPr>
              <w:tab/>
              <w:t>16ч</w:t>
            </w:r>
          </w:p>
          <w:p w:rsidR="003402C6" w:rsidRPr="003402C6" w:rsidRDefault="003402C6" w:rsidP="003402C6">
            <w:pPr>
              <w:widowControl w:val="0"/>
              <w:suppressAutoHyphens/>
              <w:ind w:left="720"/>
              <w:jc w:val="both"/>
              <w:rPr>
                <w:sz w:val="28"/>
                <w:szCs w:val="28"/>
              </w:rPr>
            </w:pPr>
            <w:r w:rsidRPr="003402C6">
              <w:rPr>
                <w:sz w:val="28"/>
                <w:szCs w:val="28"/>
              </w:rPr>
              <w:t xml:space="preserve">Разряды и классы. Класс единиц и класс тысяч </w:t>
            </w:r>
            <w:r w:rsidRPr="003402C6">
              <w:rPr>
                <w:sz w:val="28"/>
                <w:szCs w:val="28"/>
              </w:rPr>
              <w:tab/>
              <w:t>18ч</w:t>
            </w:r>
          </w:p>
          <w:p w:rsidR="006865E8" w:rsidRPr="006865E8" w:rsidRDefault="003402C6" w:rsidP="003402C6">
            <w:pPr>
              <w:widowControl w:val="0"/>
              <w:suppressAutoHyphens/>
              <w:ind w:left="720"/>
              <w:jc w:val="both"/>
              <w:rPr>
                <w:sz w:val="28"/>
                <w:szCs w:val="28"/>
              </w:rPr>
            </w:pPr>
            <w:r w:rsidRPr="003402C6">
              <w:rPr>
                <w:sz w:val="28"/>
                <w:szCs w:val="28"/>
              </w:rPr>
              <w:t xml:space="preserve">Резерв </w:t>
            </w:r>
            <w:r w:rsidRPr="003402C6">
              <w:rPr>
                <w:sz w:val="28"/>
                <w:szCs w:val="28"/>
              </w:rPr>
              <w:tab/>
              <w:t>4ч</w:t>
            </w:r>
          </w:p>
        </w:tc>
      </w:tr>
    </w:tbl>
    <w:p w:rsidR="006865E8" w:rsidRPr="006865E8" w:rsidRDefault="006865E8" w:rsidP="006865E8">
      <w:pPr>
        <w:rPr>
          <w:sz w:val="28"/>
          <w:szCs w:val="28"/>
        </w:rPr>
      </w:pPr>
    </w:p>
    <w:p w:rsidR="006865E8" w:rsidRPr="006865E8" w:rsidRDefault="006865E8" w:rsidP="006865E8">
      <w:pPr>
        <w:rPr>
          <w:sz w:val="28"/>
          <w:szCs w:val="28"/>
        </w:rPr>
      </w:pPr>
    </w:p>
    <w:p w:rsidR="00A67289" w:rsidRDefault="00A67289">
      <w:pPr>
        <w:rPr>
          <w:sz w:val="28"/>
          <w:szCs w:val="28"/>
        </w:rPr>
      </w:pPr>
      <w:bookmarkStart w:id="0" w:name="_GoBack"/>
      <w:bookmarkEnd w:id="0"/>
    </w:p>
    <w:sectPr w:rsidR="00A67289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2105A82"/>
    <w:multiLevelType w:val="hybridMultilevel"/>
    <w:tmpl w:val="F7B0E7EA"/>
    <w:lvl w:ilvl="0" w:tplc="3EDC01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E174AD"/>
    <w:multiLevelType w:val="multilevel"/>
    <w:tmpl w:val="A89A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7413AE"/>
    <w:multiLevelType w:val="multilevel"/>
    <w:tmpl w:val="3730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5F33B7"/>
    <w:multiLevelType w:val="hybridMultilevel"/>
    <w:tmpl w:val="3DAEA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9193466"/>
    <w:multiLevelType w:val="multilevel"/>
    <w:tmpl w:val="B19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8B591A"/>
    <w:multiLevelType w:val="hybridMultilevel"/>
    <w:tmpl w:val="EAAE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423114"/>
    <w:multiLevelType w:val="multilevel"/>
    <w:tmpl w:val="0BB4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1E6B94"/>
    <w:multiLevelType w:val="hybridMultilevel"/>
    <w:tmpl w:val="BEAE9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A8E7463"/>
    <w:multiLevelType w:val="hybridMultilevel"/>
    <w:tmpl w:val="973421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2B05D1"/>
    <w:multiLevelType w:val="multilevel"/>
    <w:tmpl w:val="9ACA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6A626B"/>
    <w:multiLevelType w:val="hybridMultilevel"/>
    <w:tmpl w:val="FD0C5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C3042"/>
    <w:multiLevelType w:val="multilevel"/>
    <w:tmpl w:val="039A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900837"/>
    <w:multiLevelType w:val="multilevel"/>
    <w:tmpl w:val="A9A8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D20BAB"/>
    <w:multiLevelType w:val="multilevel"/>
    <w:tmpl w:val="8CF0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3D48E2"/>
    <w:multiLevelType w:val="hybridMultilevel"/>
    <w:tmpl w:val="B7BE9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5D7D4E"/>
    <w:multiLevelType w:val="hybridMultilevel"/>
    <w:tmpl w:val="0038A9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B778B4"/>
    <w:multiLevelType w:val="hybridMultilevel"/>
    <w:tmpl w:val="E53A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F22614"/>
    <w:multiLevelType w:val="hybridMultilevel"/>
    <w:tmpl w:val="0CA6AE32"/>
    <w:lvl w:ilvl="0" w:tplc="65BAED6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060C86"/>
    <w:multiLevelType w:val="hybridMultilevel"/>
    <w:tmpl w:val="4F944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C2B1E"/>
    <w:multiLevelType w:val="multilevel"/>
    <w:tmpl w:val="B320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E43D0E"/>
    <w:multiLevelType w:val="multilevel"/>
    <w:tmpl w:val="17B2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835913"/>
    <w:multiLevelType w:val="multilevel"/>
    <w:tmpl w:val="D6C6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AE2683"/>
    <w:multiLevelType w:val="multilevel"/>
    <w:tmpl w:val="3CF2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3B34D1"/>
    <w:multiLevelType w:val="hybridMultilevel"/>
    <w:tmpl w:val="EE7236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993BC2"/>
    <w:multiLevelType w:val="multilevel"/>
    <w:tmpl w:val="8E2E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A061F9"/>
    <w:multiLevelType w:val="multilevel"/>
    <w:tmpl w:val="BB0A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FB67B3"/>
    <w:multiLevelType w:val="hybridMultilevel"/>
    <w:tmpl w:val="2C6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81CA5"/>
    <w:multiLevelType w:val="multilevel"/>
    <w:tmpl w:val="22AE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C45B50"/>
    <w:multiLevelType w:val="hybridMultilevel"/>
    <w:tmpl w:val="8EA2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3428E"/>
    <w:multiLevelType w:val="hybridMultilevel"/>
    <w:tmpl w:val="85DCA74A"/>
    <w:lvl w:ilvl="0" w:tplc="32F09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971C9"/>
    <w:multiLevelType w:val="hybridMultilevel"/>
    <w:tmpl w:val="90CA2D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822BAA"/>
    <w:multiLevelType w:val="multilevel"/>
    <w:tmpl w:val="BD72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C87C62"/>
    <w:multiLevelType w:val="multilevel"/>
    <w:tmpl w:val="1864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4"/>
  </w:num>
  <w:num w:numId="4">
    <w:abstractNumId w:val="9"/>
  </w:num>
  <w:num w:numId="5">
    <w:abstractNumId w:val="39"/>
  </w:num>
  <w:num w:numId="6">
    <w:abstractNumId w:val="38"/>
  </w:num>
  <w:num w:numId="7">
    <w:abstractNumId w:val="19"/>
  </w:num>
  <w:num w:numId="8">
    <w:abstractNumId w:val="16"/>
  </w:num>
  <w:num w:numId="9">
    <w:abstractNumId w:val="2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25"/>
  </w:num>
  <w:num w:numId="18">
    <w:abstractNumId w:val="33"/>
  </w:num>
  <w:num w:numId="19">
    <w:abstractNumId w:val="17"/>
  </w:num>
  <w:num w:numId="20">
    <w:abstractNumId w:val="35"/>
  </w:num>
  <w:num w:numId="21">
    <w:abstractNumId w:val="23"/>
  </w:num>
  <w:num w:numId="22">
    <w:abstractNumId w:val="36"/>
  </w:num>
  <w:num w:numId="23">
    <w:abstractNumId w:val="7"/>
  </w:num>
  <w:num w:numId="24">
    <w:abstractNumId w:val="32"/>
  </w:num>
  <w:num w:numId="25">
    <w:abstractNumId w:val="20"/>
  </w:num>
  <w:num w:numId="26">
    <w:abstractNumId w:val="13"/>
  </w:num>
  <w:num w:numId="27">
    <w:abstractNumId w:val="11"/>
  </w:num>
  <w:num w:numId="28">
    <w:abstractNumId w:val="28"/>
  </w:num>
  <w:num w:numId="29">
    <w:abstractNumId w:val="31"/>
  </w:num>
  <w:num w:numId="30">
    <w:abstractNumId w:val="27"/>
  </w:num>
  <w:num w:numId="31">
    <w:abstractNumId w:val="8"/>
  </w:num>
  <w:num w:numId="32">
    <w:abstractNumId w:val="26"/>
  </w:num>
  <w:num w:numId="33">
    <w:abstractNumId w:val="37"/>
  </w:num>
  <w:num w:numId="34">
    <w:abstractNumId w:val="10"/>
  </w:num>
  <w:num w:numId="35">
    <w:abstractNumId w:val="22"/>
  </w:num>
  <w:num w:numId="36">
    <w:abstractNumId w:val="30"/>
  </w:num>
  <w:num w:numId="37">
    <w:abstractNumId w:val="21"/>
  </w:num>
  <w:num w:numId="38">
    <w:abstractNumId w:val="15"/>
  </w:num>
  <w:num w:numId="39">
    <w:abstractNumId w:val="1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857"/>
    <w:rsid w:val="00073156"/>
    <w:rsid w:val="00075DF3"/>
    <w:rsid w:val="000D0857"/>
    <w:rsid w:val="00272FA8"/>
    <w:rsid w:val="003402C6"/>
    <w:rsid w:val="004A62DB"/>
    <w:rsid w:val="004B10E7"/>
    <w:rsid w:val="005D110F"/>
    <w:rsid w:val="005F2BC8"/>
    <w:rsid w:val="006865E8"/>
    <w:rsid w:val="006B0D93"/>
    <w:rsid w:val="0074084B"/>
    <w:rsid w:val="0076596E"/>
    <w:rsid w:val="007D5CB4"/>
    <w:rsid w:val="0097769C"/>
    <w:rsid w:val="009D0CB9"/>
    <w:rsid w:val="00A67289"/>
    <w:rsid w:val="00BD6FF7"/>
    <w:rsid w:val="00CE0E30"/>
    <w:rsid w:val="00DE15E6"/>
    <w:rsid w:val="00E8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D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5E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pple-converted-space">
    <w:name w:val="apple-converted-space"/>
    <w:basedOn w:val="a0"/>
    <w:rsid w:val="004A62DB"/>
  </w:style>
  <w:style w:type="character" w:customStyle="1" w:styleId="c5">
    <w:name w:val="c5"/>
    <w:basedOn w:val="a0"/>
    <w:rsid w:val="004A62DB"/>
  </w:style>
  <w:style w:type="paragraph" w:styleId="a5">
    <w:name w:val="No Spacing"/>
    <w:uiPriority w:val="1"/>
    <w:qFormat/>
    <w:rsid w:val="00E8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User</cp:lastModifiedBy>
  <cp:revision>8</cp:revision>
  <dcterms:created xsi:type="dcterms:W3CDTF">2018-07-12T15:28:00Z</dcterms:created>
  <dcterms:modified xsi:type="dcterms:W3CDTF">2018-09-16T08:14:00Z</dcterms:modified>
</cp:coreProperties>
</file>