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C0" w:rsidRDefault="001D7AC0" w:rsidP="001D7AC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1D7AC0" w:rsidRDefault="001D7AC0" w:rsidP="001D7AC0">
      <w:pPr>
        <w:pStyle w:val="aff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ИНФОРМАТИКЕ</w:t>
      </w:r>
    </w:p>
    <w:p w:rsidR="001D7AC0" w:rsidRPr="00402DD6" w:rsidRDefault="001D7AC0" w:rsidP="001D7AC0">
      <w:pPr>
        <w:pStyle w:val="aff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3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1D7AC0" w:rsidRPr="008F78F5" w:rsidRDefault="001D7AC0" w:rsidP="001D7AC0">
      <w:pPr>
        <w:pStyle w:val="aff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9A2E8B" w:rsidRPr="00BE5887" w:rsidRDefault="009A2E8B" w:rsidP="009A2E8B">
      <w:pPr>
        <w:spacing w:before="120"/>
        <w:rPr>
          <w:rFonts w:ascii="Times New Roman" w:hAnsi="Times New Roman"/>
          <w:sz w:val="28"/>
          <w:szCs w:val="28"/>
        </w:rPr>
      </w:pPr>
      <w:r w:rsidRPr="00BE5887">
        <w:rPr>
          <w:rFonts w:ascii="Times New Roman" w:hAnsi="Times New Roman"/>
          <w:b/>
          <w:sz w:val="28"/>
          <w:szCs w:val="28"/>
        </w:rPr>
        <w:t>Количество часов:</w:t>
      </w:r>
      <w:r w:rsidRPr="00BE5887">
        <w:rPr>
          <w:rFonts w:ascii="Times New Roman" w:hAnsi="Times New Roman"/>
          <w:sz w:val="28"/>
          <w:szCs w:val="28"/>
        </w:rPr>
        <w:t xml:space="preserve">  34</w:t>
      </w:r>
    </w:p>
    <w:p w:rsidR="009A2E8B" w:rsidRPr="00BE5887" w:rsidRDefault="009A2E8B" w:rsidP="009A2E8B">
      <w:pPr>
        <w:spacing w:before="120"/>
        <w:rPr>
          <w:rFonts w:ascii="Times New Roman" w:hAnsi="Times New Roman"/>
          <w:sz w:val="28"/>
          <w:szCs w:val="28"/>
        </w:rPr>
      </w:pPr>
      <w:r w:rsidRPr="00BE5887">
        <w:rPr>
          <w:rFonts w:ascii="Times New Roman" w:hAnsi="Times New Roman"/>
          <w:b/>
          <w:sz w:val="28"/>
          <w:szCs w:val="28"/>
        </w:rPr>
        <w:t>Всего</w:t>
      </w:r>
      <w:r w:rsidRPr="00BE5887">
        <w:rPr>
          <w:rFonts w:ascii="Times New Roman" w:hAnsi="Times New Roman"/>
          <w:sz w:val="28"/>
          <w:szCs w:val="28"/>
        </w:rPr>
        <w:t>:   34  час; в неделю  1  час.</w:t>
      </w:r>
    </w:p>
    <w:p w:rsidR="009A2E8B" w:rsidRPr="00BE5887" w:rsidRDefault="009A2E8B" w:rsidP="009A2E8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работы: 4</w:t>
      </w:r>
    </w:p>
    <w:p w:rsidR="009A2E8B" w:rsidRPr="00BE5887" w:rsidRDefault="009A2E8B" w:rsidP="009A2E8B">
      <w:pPr>
        <w:rPr>
          <w:rFonts w:ascii="Times New Roman" w:hAnsi="Times New Roman"/>
          <w:sz w:val="28"/>
          <w:szCs w:val="28"/>
        </w:rPr>
      </w:pPr>
      <w:r w:rsidRPr="00BE5887">
        <w:rPr>
          <w:rFonts w:ascii="Times New Roman" w:hAnsi="Times New Roman"/>
          <w:b/>
          <w:sz w:val="28"/>
          <w:szCs w:val="28"/>
        </w:rPr>
        <w:t>Программа и УМК</w:t>
      </w:r>
      <w:r w:rsidRPr="00BE58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Н. В. Матвеева</w:t>
      </w:r>
    </w:p>
    <w:p w:rsidR="009A2E8B" w:rsidRPr="008C78E0" w:rsidRDefault="009A2E8B" w:rsidP="009A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87">
        <w:rPr>
          <w:rFonts w:ascii="Times New Roman" w:hAnsi="Times New Roman"/>
          <w:b/>
          <w:sz w:val="28"/>
          <w:szCs w:val="28"/>
        </w:rPr>
        <w:t>Учебник</w:t>
      </w:r>
      <w:proofErr w:type="gramStart"/>
      <w:r w:rsidRPr="00BE588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E5887">
        <w:rPr>
          <w:rFonts w:ascii="Times New Roman" w:hAnsi="Times New Roman"/>
          <w:b/>
          <w:sz w:val="28"/>
          <w:szCs w:val="28"/>
        </w:rPr>
        <w:t xml:space="preserve">  </w:t>
      </w:r>
      <w:r w:rsidRPr="008C78E0">
        <w:rPr>
          <w:rFonts w:ascii="Times New Roman" w:hAnsi="Times New Roman"/>
          <w:b/>
          <w:sz w:val="28"/>
          <w:szCs w:val="28"/>
        </w:rPr>
        <w:t>Учебник</w:t>
      </w:r>
      <w:r w:rsidRPr="008C78E0">
        <w:rPr>
          <w:rFonts w:ascii="Times New Roman" w:hAnsi="Times New Roman"/>
          <w:sz w:val="28"/>
          <w:szCs w:val="28"/>
        </w:rPr>
        <w:t xml:space="preserve"> (ФГОС) </w:t>
      </w:r>
      <w:r>
        <w:rPr>
          <w:rFonts w:ascii="Times New Roman" w:hAnsi="Times New Roman"/>
          <w:sz w:val="28"/>
          <w:szCs w:val="28"/>
        </w:rPr>
        <w:t>в 2 частях «Информатика и ИКТ» 3</w:t>
      </w:r>
      <w:r w:rsidRPr="008C78E0">
        <w:rPr>
          <w:rFonts w:ascii="Times New Roman" w:hAnsi="Times New Roman"/>
          <w:sz w:val="28"/>
          <w:szCs w:val="28"/>
        </w:rPr>
        <w:t xml:space="preserve"> класс</w:t>
      </w:r>
      <w:proofErr w:type="gramStart"/>
      <w:r w:rsidRPr="008C78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 Н.В.Матвеева, Е.Н. </w:t>
      </w:r>
      <w:proofErr w:type="spellStart"/>
      <w:r w:rsidRPr="008C78E0">
        <w:rPr>
          <w:rFonts w:ascii="Times New Roman" w:hAnsi="Times New Roman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Н.К. </w:t>
      </w:r>
      <w:proofErr w:type="spellStart"/>
      <w:r w:rsidRPr="008C78E0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 Панкратова,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>,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знаний, 2014 </w:t>
      </w:r>
      <w:r w:rsidRPr="008C78E0">
        <w:rPr>
          <w:rFonts w:ascii="Times New Roman" w:hAnsi="Times New Roman"/>
          <w:sz w:val="28"/>
          <w:szCs w:val="28"/>
        </w:rPr>
        <w:t>г.</w:t>
      </w:r>
    </w:p>
    <w:p w:rsidR="009A2E8B" w:rsidRDefault="009A2E8B" w:rsidP="009A2E8B">
      <w:pPr>
        <w:rPr>
          <w:rFonts w:ascii="Times New Roman" w:hAnsi="Times New Roman"/>
          <w:b/>
          <w:sz w:val="28"/>
          <w:szCs w:val="28"/>
        </w:rPr>
      </w:pPr>
    </w:p>
    <w:p w:rsidR="009A2E8B" w:rsidRPr="009A64B3" w:rsidRDefault="009A2E8B" w:rsidP="009A2E8B">
      <w:pPr>
        <w:keepNext/>
        <w:autoSpaceDE w:val="0"/>
        <w:autoSpaceDN w:val="0"/>
        <w:adjustRightInd w:val="0"/>
        <w:spacing w:after="120" w:line="252" w:lineRule="auto"/>
        <w:ind w:left="851"/>
        <w:rPr>
          <w:b/>
          <w:bCs/>
          <w:caps/>
          <w:sz w:val="28"/>
          <w:szCs w:val="28"/>
        </w:rPr>
      </w:pPr>
    </w:p>
    <w:p w:rsidR="0097532A" w:rsidRPr="008C78E0" w:rsidRDefault="0097532A" w:rsidP="0097532A">
      <w:pPr>
        <w:shd w:val="clear" w:color="auto" w:fill="FFFFFF"/>
        <w:ind w:left="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Рабочая программа по информатике и информационным технологиям составлена на основе федерального компонента государственного стандарта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Программа для начальной школы: 2 – 4 классы (ФГОС)/ Н.В.Матвеева, М.С. Цветкова. – М.: Бином. Лаборатория знаний, 2012 г.</w:t>
      </w:r>
    </w:p>
    <w:p w:rsidR="0097532A" w:rsidRPr="008C78E0" w:rsidRDefault="0097532A" w:rsidP="0097532A">
      <w:pPr>
        <w:ind w:left="851" w:firstLine="708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УМК:</w:t>
      </w:r>
    </w:p>
    <w:p w:rsidR="0097532A" w:rsidRPr="008C78E0" w:rsidRDefault="0097532A" w:rsidP="0097532A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>Учебник</w:t>
      </w:r>
      <w:r w:rsidRPr="008C78E0">
        <w:rPr>
          <w:rFonts w:ascii="Times New Roman" w:hAnsi="Times New Roman"/>
          <w:sz w:val="28"/>
          <w:szCs w:val="28"/>
        </w:rPr>
        <w:t xml:space="preserve"> (ФГОС) </w:t>
      </w:r>
      <w:r>
        <w:rPr>
          <w:rFonts w:ascii="Times New Roman" w:hAnsi="Times New Roman"/>
          <w:sz w:val="28"/>
          <w:szCs w:val="28"/>
        </w:rPr>
        <w:t>в 2 частях «Информатика и ИКТ» 3</w:t>
      </w:r>
      <w:r w:rsidRPr="008C78E0">
        <w:rPr>
          <w:rFonts w:ascii="Times New Roman" w:hAnsi="Times New Roman"/>
          <w:sz w:val="28"/>
          <w:szCs w:val="28"/>
        </w:rPr>
        <w:t xml:space="preserve"> класс</w:t>
      </w:r>
      <w:proofErr w:type="gramStart"/>
      <w:r w:rsidRPr="008C78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 Н.В.Матвеева, Е.Н. </w:t>
      </w:r>
      <w:proofErr w:type="spellStart"/>
      <w:r w:rsidRPr="008C78E0">
        <w:rPr>
          <w:rFonts w:ascii="Times New Roman" w:hAnsi="Times New Roman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Н.К. </w:t>
      </w:r>
      <w:proofErr w:type="spellStart"/>
      <w:r w:rsidRPr="008C78E0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 Панкратова,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>,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</w:t>
      </w:r>
      <w:r w:rsidR="000473B1">
        <w:rPr>
          <w:rFonts w:ascii="Times New Roman" w:hAnsi="Times New Roman"/>
          <w:sz w:val="28"/>
          <w:szCs w:val="28"/>
        </w:rPr>
        <w:t>ий,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>г.</w:t>
      </w:r>
    </w:p>
    <w:p w:rsidR="0097532A" w:rsidRPr="008C78E0" w:rsidRDefault="0097532A" w:rsidP="0097532A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 xml:space="preserve">Рабочая тетрадь </w:t>
      </w:r>
      <w:r w:rsidRPr="008C78E0">
        <w:rPr>
          <w:rFonts w:ascii="Times New Roman" w:hAnsi="Times New Roman"/>
          <w:sz w:val="28"/>
          <w:szCs w:val="28"/>
        </w:rPr>
        <w:t>(ФГОС)</w:t>
      </w:r>
      <w:r w:rsidRPr="008C78E0">
        <w:rPr>
          <w:rFonts w:ascii="Times New Roman" w:hAnsi="Times New Roman"/>
          <w:b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 xml:space="preserve">в 2 частях «Информатика и ИКТ» 2  класс, Н.В.Матвеева, </w:t>
      </w:r>
      <w:proofErr w:type="spellStart"/>
      <w:r w:rsidRPr="008C78E0">
        <w:rPr>
          <w:rFonts w:ascii="Times New Roman" w:hAnsi="Times New Roman"/>
          <w:sz w:val="28"/>
          <w:szCs w:val="28"/>
        </w:rPr>
        <w:t>Н.К.Конопатова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Л.П.Панкратова, </w:t>
      </w:r>
      <w:proofErr w:type="spellStart"/>
      <w:r w:rsidRPr="008C78E0">
        <w:rPr>
          <w:rFonts w:ascii="Times New Roman" w:hAnsi="Times New Roman"/>
          <w:sz w:val="28"/>
          <w:szCs w:val="28"/>
        </w:rPr>
        <w:t>Е.Н.Челак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 М.:</w:t>
      </w:r>
      <w:r w:rsidR="000473B1">
        <w:rPr>
          <w:rFonts w:ascii="Times New Roman" w:hAnsi="Times New Roman"/>
          <w:sz w:val="28"/>
          <w:szCs w:val="28"/>
        </w:rPr>
        <w:t xml:space="preserve"> БИНОМ. Лаборатория знаний, 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473B1" w:rsidRDefault="0097532A" w:rsidP="000473B1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 xml:space="preserve">Контрольные работы </w:t>
      </w:r>
      <w:r w:rsidRPr="008C78E0">
        <w:rPr>
          <w:rFonts w:ascii="Times New Roman" w:hAnsi="Times New Roman"/>
          <w:sz w:val="28"/>
          <w:szCs w:val="28"/>
        </w:rPr>
        <w:t>(ФГОС) «Информат</w:t>
      </w:r>
      <w:r>
        <w:rPr>
          <w:rFonts w:ascii="Times New Roman" w:hAnsi="Times New Roman"/>
          <w:sz w:val="28"/>
          <w:szCs w:val="28"/>
        </w:rPr>
        <w:t>ика» 3</w:t>
      </w:r>
      <w:r w:rsidRPr="008C78E0">
        <w:rPr>
          <w:rFonts w:ascii="Times New Roman" w:hAnsi="Times New Roman"/>
          <w:sz w:val="28"/>
          <w:szCs w:val="28"/>
        </w:rPr>
        <w:t xml:space="preserve"> класс, Н.В.Матвеева. Е.Н. </w:t>
      </w:r>
      <w:proofErr w:type="spellStart"/>
      <w:r w:rsidRPr="008C78E0">
        <w:rPr>
          <w:rFonts w:ascii="Times New Roman" w:hAnsi="Times New Roman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Н.К. </w:t>
      </w:r>
      <w:proofErr w:type="spellStart"/>
      <w:r w:rsidRPr="008C78E0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. Л.П. Панкратова,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>. М.</w:t>
      </w:r>
      <w:r w:rsidR="000473B1">
        <w:rPr>
          <w:rFonts w:ascii="Times New Roman" w:hAnsi="Times New Roman"/>
          <w:sz w:val="28"/>
          <w:szCs w:val="28"/>
        </w:rPr>
        <w:t>: Бином, Лаборатория знаний,2014</w:t>
      </w:r>
      <w:r w:rsidRPr="008C78E0">
        <w:rPr>
          <w:rFonts w:ascii="Times New Roman" w:hAnsi="Times New Roman"/>
          <w:sz w:val="28"/>
          <w:szCs w:val="28"/>
        </w:rPr>
        <w:t>г.</w:t>
      </w:r>
    </w:p>
    <w:p w:rsidR="000473B1" w:rsidRPr="000473B1" w:rsidRDefault="000473B1" w:rsidP="000473B1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473B1">
        <w:rPr>
          <w:rFonts w:ascii="Times New Roman" w:hAnsi="Times New Roman"/>
          <w:sz w:val="28"/>
          <w:szCs w:val="28"/>
        </w:rPr>
        <w:t xml:space="preserve"> </w:t>
      </w:r>
      <w:r w:rsidRPr="009A2E8B">
        <w:rPr>
          <w:rFonts w:ascii="Times New Roman" w:hAnsi="Times New Roman"/>
          <w:b/>
          <w:sz w:val="28"/>
          <w:szCs w:val="28"/>
        </w:rPr>
        <w:t>Методическое пособие для учителя</w:t>
      </w:r>
      <w:r w:rsidRPr="000473B1">
        <w:rPr>
          <w:rFonts w:ascii="Times New Roman" w:hAnsi="Times New Roman"/>
          <w:sz w:val="28"/>
          <w:szCs w:val="28"/>
        </w:rPr>
        <w:t xml:space="preserve"> / Автор-составитель: О. А. Полежаева. </w:t>
      </w:r>
      <w:proofErr w:type="gramStart"/>
      <w:r w:rsidRPr="000473B1">
        <w:rPr>
          <w:rFonts w:ascii="Times New Roman" w:hAnsi="Times New Roman"/>
          <w:sz w:val="28"/>
          <w:szCs w:val="28"/>
        </w:rPr>
        <w:t>—Э</w:t>
      </w:r>
      <w:proofErr w:type="gramEnd"/>
      <w:r w:rsidRPr="000473B1">
        <w:rPr>
          <w:rFonts w:ascii="Times New Roman" w:hAnsi="Times New Roman"/>
          <w:sz w:val="28"/>
          <w:szCs w:val="28"/>
        </w:rPr>
        <w:t>л. изд. — М. : БИНОМ. Лаборатория знаний, 2013.</w:t>
      </w:r>
    </w:p>
    <w:p w:rsidR="009A2E8B" w:rsidRDefault="009A2E8B" w:rsidP="0097532A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</w:p>
    <w:p w:rsidR="0097532A" w:rsidRPr="008C78E0" w:rsidRDefault="0097532A" w:rsidP="0097532A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Цели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обучения информатике в начальной школе: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1. Формирование общих представлений школьников об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2.  Знакомство с основными теоретическими понятиями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форматики.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5.  Формирование системно-информационной картины (мировоззрения) в процессе создания текстов, рисунков, схем.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7.  Формирование и развитие умений использовать</w:t>
      </w:r>
      <w:r w:rsidRPr="008C78E0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color w:val="000000"/>
          <w:sz w:val="28"/>
          <w:szCs w:val="28"/>
        </w:rPr>
        <w:t>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 xml:space="preserve">В ходе обучения информатике по данной программе с использованием учебника, рабочих тетрадей, электронного пособия  и  методического пособия для учителя, решаются следующие   </w:t>
      </w:r>
      <w:r w:rsidRPr="008C78E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8C78E0">
        <w:rPr>
          <w:rFonts w:ascii="Times New Roman" w:hAnsi="Times New Roman"/>
          <w:color w:val="000000"/>
          <w:sz w:val="28"/>
          <w:szCs w:val="28"/>
        </w:rPr>
        <w:t>:</w:t>
      </w:r>
    </w:p>
    <w:p w:rsidR="0097532A" w:rsidRPr="008C78E0" w:rsidRDefault="0097532A" w:rsidP="0097532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развиваются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>,  коммуникативные элементы информационной культуры, т. е. умения с информацией (осуществлять ее сбор, хранение, обработку</w:t>
      </w:r>
      <w:r w:rsidRPr="008C78E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8C78E0">
        <w:rPr>
          <w:rFonts w:ascii="Times New Roman" w:hAnsi="Times New Roman"/>
          <w:color w:val="000000"/>
          <w:sz w:val="28"/>
          <w:szCs w:val="28"/>
        </w:rPr>
        <w:t>и передачу, т. е. правильно воспринимать информацию от учителя, из учебников, обмениваться информацией в о</w:t>
      </w: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б-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между собой и пр.);</w:t>
      </w:r>
    </w:p>
    <w:p w:rsidR="0097532A" w:rsidRPr="008C78E0" w:rsidRDefault="0097532A" w:rsidP="0097532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форми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97532A" w:rsidRPr="008C78E0" w:rsidRDefault="0097532A" w:rsidP="0097532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C78E0">
        <w:rPr>
          <w:rFonts w:ascii="Times New Roman" w:hAnsi="Times New Roman"/>
          <w:iCs/>
          <w:color w:val="000000"/>
          <w:sz w:val="28"/>
          <w:szCs w:val="28"/>
        </w:rPr>
        <w:t>Все это</w:t>
      </w:r>
      <w:r w:rsidRPr="008C78E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C78E0">
        <w:rPr>
          <w:rFonts w:ascii="Times New Roman" w:hAnsi="Times New Roman"/>
          <w:color w:val="000000"/>
          <w:sz w:val="28"/>
          <w:szCs w:val="28"/>
        </w:rPr>
        <w:t>необходимо учащимся для продолжения образования  и для освоения базового курса информатики в средней и старшей школе.</w:t>
      </w:r>
    </w:p>
    <w:p w:rsidR="0097532A" w:rsidRPr="008C78E0" w:rsidRDefault="0097532A" w:rsidP="0097532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firstLine="3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</w:t>
      </w:r>
      <w:r w:rsidRPr="008C78E0">
        <w:rPr>
          <w:rFonts w:ascii="Times New Roman" w:hAnsi="Times New Roman"/>
          <w:sz w:val="28"/>
          <w:szCs w:val="28"/>
        </w:rPr>
        <w:lastRenderedPageBreak/>
        <w:t>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97532A" w:rsidRDefault="0097532A" w:rsidP="0097532A">
      <w:pPr>
        <w:spacing w:after="0" w:line="240" w:lineRule="auto"/>
        <w:ind w:left="851"/>
        <w:rPr>
          <w:rFonts w:ascii="Times New Roman" w:hAnsi="Times New Roman"/>
          <w:b/>
          <w:color w:val="000000"/>
          <w:sz w:val="28"/>
          <w:szCs w:val="28"/>
        </w:rPr>
      </w:pPr>
    </w:p>
    <w:p w:rsidR="0097532A" w:rsidRPr="008C78E0" w:rsidRDefault="0097532A" w:rsidP="0097532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процесса:</w:t>
      </w:r>
    </w:p>
    <w:p w:rsidR="0097532A" w:rsidRPr="008C78E0" w:rsidRDefault="0097532A" w:rsidP="0097532A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При проведении уроков используются  беседы, интегрированные уроки, практикумы, работа в группах, </w:t>
      </w:r>
      <w:proofErr w:type="spellStart"/>
      <w:r w:rsidRPr="008C78E0">
        <w:rPr>
          <w:rFonts w:ascii="Times New Roman" w:hAnsi="Times New Roman"/>
          <w:sz w:val="28"/>
          <w:szCs w:val="28"/>
        </w:rPr>
        <w:t>организационно-деятельностные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игры, деловые игры. </w:t>
      </w:r>
    </w:p>
    <w:p w:rsidR="0097532A" w:rsidRPr="008C78E0" w:rsidRDefault="0097532A" w:rsidP="0097532A">
      <w:pPr>
        <w:pStyle w:val="af4"/>
        <w:spacing w:after="0"/>
        <w:ind w:left="851"/>
        <w:jc w:val="both"/>
        <w:rPr>
          <w:b/>
          <w:sz w:val="28"/>
          <w:szCs w:val="28"/>
        </w:rPr>
      </w:pPr>
      <w:r w:rsidRPr="008C78E0">
        <w:rPr>
          <w:b/>
          <w:sz w:val="28"/>
          <w:szCs w:val="28"/>
        </w:rPr>
        <w:t>Виды деятельности на уроке: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1 – чтение текста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2 – выполнение заданий и упражнений (информационных задач)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3 – наблюдение за объектом изучения (компьютером)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4 – компьютерный практикум (работа с электронным пособием)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5 – работа со словарём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6 – контрольный опрос, контрольная письменная работа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7 – итоговое тестирование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8 – эвристическая беседа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9 – разбор домашнего задания</w:t>
      </w:r>
    </w:p>
    <w:p w:rsidR="0097532A" w:rsidRPr="008C78E0" w:rsidRDefault="0097532A" w:rsidP="0097532A">
      <w:pPr>
        <w:pStyle w:val="af4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10 – физкультурные минутки и «компьютерные» эстафеты.</w:t>
      </w:r>
    </w:p>
    <w:p w:rsidR="009A2E8B" w:rsidRDefault="009A2E8B" w:rsidP="0097532A">
      <w:pPr>
        <w:ind w:left="85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97532A" w:rsidRPr="008C78E0" w:rsidRDefault="0097532A" w:rsidP="0097532A">
      <w:pPr>
        <w:ind w:left="85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bCs/>
          <w:caps/>
          <w:color w:val="000000"/>
          <w:sz w:val="28"/>
          <w:szCs w:val="28"/>
        </w:rPr>
        <w:t>Место учебного предмета в учебном плане</w:t>
      </w:r>
    </w:p>
    <w:p w:rsidR="0097532A" w:rsidRPr="008C78E0" w:rsidRDefault="0097532A" w:rsidP="0097532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Учебный предмет «Информатике и ИКТ» относится к </w:t>
      </w:r>
      <w:r w:rsidRPr="008C78E0">
        <w:rPr>
          <w:rFonts w:ascii="Times New Roman" w:hAnsi="Times New Roman"/>
          <w:color w:val="000000"/>
          <w:sz w:val="28"/>
          <w:szCs w:val="28"/>
        </w:rPr>
        <w:t>образовательной области «Технология».</w:t>
      </w:r>
    </w:p>
    <w:p w:rsidR="0097532A" w:rsidRPr="008C78E0" w:rsidRDefault="0097532A" w:rsidP="0097532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по ин</w:t>
      </w:r>
      <w:r>
        <w:rPr>
          <w:rFonts w:ascii="Times New Roman" w:hAnsi="Times New Roman"/>
          <w:sz w:val="28"/>
          <w:szCs w:val="28"/>
        </w:rPr>
        <w:t xml:space="preserve">форматике и ИКТ рассчитана на 34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97532A" w:rsidRPr="008C78E0" w:rsidRDefault="0097532A" w:rsidP="0097532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Количество часов в неделю:   1 час </w:t>
      </w:r>
    </w:p>
    <w:p w:rsidR="0097532A" w:rsidRPr="008C78E0" w:rsidRDefault="0097532A" w:rsidP="0097532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Количество </w:t>
      </w:r>
      <w:r w:rsidRPr="008C78E0">
        <w:rPr>
          <w:rFonts w:ascii="Times New Roman" w:hAnsi="Times New Roman"/>
          <w:bCs/>
          <w:iCs/>
          <w:sz w:val="28"/>
          <w:szCs w:val="28"/>
        </w:rPr>
        <w:t xml:space="preserve">часов для проведения контрольных: </w:t>
      </w:r>
      <w:r>
        <w:rPr>
          <w:rFonts w:ascii="Times New Roman" w:hAnsi="Times New Roman"/>
          <w:sz w:val="28"/>
          <w:szCs w:val="28"/>
        </w:rPr>
        <w:t>4 часа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97532A" w:rsidRDefault="0097532A" w:rsidP="0097532A">
      <w:pPr>
        <w:ind w:left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532A" w:rsidRDefault="0097532A" w:rsidP="0097532A">
      <w:pPr>
        <w:ind w:left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532A" w:rsidRPr="008C78E0" w:rsidRDefault="0097532A" w:rsidP="0097532A">
      <w:pPr>
        <w:ind w:left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C78E0">
        <w:rPr>
          <w:rFonts w:ascii="Times New Roman" w:hAnsi="Times New Roman"/>
          <w:b/>
          <w:bCs/>
          <w:caps/>
          <w:sz w:val="28"/>
          <w:szCs w:val="28"/>
        </w:rPr>
        <w:t xml:space="preserve">Ценностные ориентиры </w:t>
      </w:r>
    </w:p>
    <w:p w:rsidR="0097532A" w:rsidRPr="008C78E0" w:rsidRDefault="0097532A" w:rsidP="0097532A">
      <w:pPr>
        <w:ind w:left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C78E0">
        <w:rPr>
          <w:rFonts w:ascii="Times New Roman" w:hAnsi="Times New Roman"/>
          <w:b/>
          <w:bCs/>
          <w:caps/>
          <w:sz w:val="28"/>
          <w:szCs w:val="28"/>
        </w:rPr>
        <w:t>содержания учебного предмета</w:t>
      </w:r>
    </w:p>
    <w:p w:rsidR="0097532A" w:rsidRPr="008C78E0" w:rsidRDefault="0097532A" w:rsidP="0097532A">
      <w:pPr>
        <w:ind w:left="851" w:firstLine="48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8C78E0">
        <w:rPr>
          <w:rFonts w:ascii="Times New Roman" w:hAnsi="Times New Roman"/>
          <w:sz w:val="28"/>
          <w:szCs w:val="28"/>
        </w:rPr>
        <w:t>компоненты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8C78E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97532A" w:rsidRPr="008C78E0" w:rsidRDefault="0097532A" w:rsidP="0097532A">
      <w:pPr>
        <w:numPr>
          <w:ilvl w:val="0"/>
          <w:numId w:val="6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lastRenderedPageBreak/>
        <w:t>основы логической и алгоритмической компетентности</w:t>
      </w:r>
      <w:r w:rsidRPr="008C78E0">
        <w:rPr>
          <w:rFonts w:ascii="Times New Roman" w:hAnsi="Times New Roman"/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97532A" w:rsidRPr="008C78E0" w:rsidRDefault="0097532A" w:rsidP="0097532A">
      <w:pPr>
        <w:numPr>
          <w:ilvl w:val="0"/>
          <w:numId w:val="6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>основы информационной грамотности</w:t>
      </w:r>
      <w:r w:rsidRPr="008C78E0">
        <w:rPr>
          <w:rFonts w:ascii="Times New Roman" w:hAnsi="Times New Roman"/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97532A" w:rsidRPr="008C78E0" w:rsidRDefault="0097532A" w:rsidP="0097532A">
      <w:pPr>
        <w:numPr>
          <w:ilvl w:val="0"/>
          <w:numId w:val="6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 xml:space="preserve">основы </w:t>
      </w:r>
      <w:proofErr w:type="gramStart"/>
      <w:r w:rsidRPr="008C78E0">
        <w:rPr>
          <w:rFonts w:ascii="Times New Roman" w:hAnsi="Times New Roman"/>
          <w:i/>
          <w:iCs/>
          <w:sz w:val="28"/>
          <w:szCs w:val="28"/>
        </w:rPr>
        <w:t>ИКТ-квалификации</w:t>
      </w:r>
      <w:proofErr w:type="gramEnd"/>
      <w:r w:rsidRPr="008C78E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C78E0">
        <w:rPr>
          <w:rFonts w:ascii="Times New Roman" w:hAnsi="Times New Roman"/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97532A" w:rsidRPr="0097532A" w:rsidRDefault="0097532A" w:rsidP="0097532A">
      <w:pPr>
        <w:numPr>
          <w:ilvl w:val="0"/>
          <w:numId w:val="6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b/>
          <w:bCs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>основы коммуникационной компетентности.</w:t>
      </w:r>
      <w:r w:rsidRPr="008C78E0">
        <w:rPr>
          <w:rFonts w:ascii="Times New Roman" w:hAnsi="Times New Roman"/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97532A" w:rsidRPr="008C78E0" w:rsidRDefault="0097532A" w:rsidP="0097532A">
      <w:pPr>
        <w:autoSpaceDE w:val="0"/>
        <w:spacing w:line="200" w:lineRule="atLeast"/>
        <w:ind w:left="851" w:firstLine="14"/>
        <w:jc w:val="center"/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97532A" w:rsidRPr="008C78E0" w:rsidRDefault="0097532A" w:rsidP="0097532A">
      <w:pPr>
        <w:numPr>
          <w:ilvl w:val="0"/>
          <w:numId w:val="4"/>
        </w:numPr>
        <w:suppressAutoHyphens/>
        <w:autoSpaceDE w:val="0"/>
        <w:spacing w:after="0" w:line="200" w:lineRule="atLeast"/>
        <w:ind w:left="851" w:firstLine="1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78E0">
        <w:rPr>
          <w:rFonts w:ascii="Times New Roman" w:hAnsi="Times New Roman"/>
          <w:b/>
          <w:bCs/>
          <w:iCs/>
          <w:sz w:val="28"/>
          <w:szCs w:val="28"/>
        </w:rPr>
        <w:t>Личностные результаты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1) овладение начальными навыками адаптации в динамично изменяющемся и развивающемся мире;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2) развитие мотивов учебной деятельности;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4) развитие навыков сотрудничества </w:t>
      </w:r>
      <w:proofErr w:type="gramStart"/>
      <w:r w:rsidRPr="008C78E0">
        <w:rPr>
          <w:rFonts w:ascii="Times New Roman" w:hAnsi="Times New Roman"/>
          <w:sz w:val="28"/>
          <w:szCs w:val="28"/>
        </w:rPr>
        <w:t>со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7532A" w:rsidRPr="008C78E0" w:rsidRDefault="0097532A" w:rsidP="0097532A">
      <w:pPr>
        <w:numPr>
          <w:ilvl w:val="0"/>
          <w:numId w:val="4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C78E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C78E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1) освоение способов решения проблем творческого и поискового характера;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3) использование знаково-символических сре</w:t>
      </w:r>
      <w:proofErr w:type="gramStart"/>
      <w:r w:rsidRPr="008C78E0">
        <w:rPr>
          <w:rFonts w:ascii="Times New Roman" w:hAnsi="Times New Roman"/>
          <w:sz w:val="28"/>
          <w:szCs w:val="28"/>
        </w:rPr>
        <w:t>дств пр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8E0">
        <w:rPr>
          <w:rFonts w:ascii="Times New Roman" w:hAnsi="Times New Roman"/>
          <w:sz w:val="28"/>
          <w:szCs w:val="28"/>
        </w:rPr>
        <w:t xml:space="preserve"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</w:t>
      </w:r>
      <w:r w:rsidRPr="008C78E0">
        <w:rPr>
          <w:rFonts w:ascii="Times New Roman" w:hAnsi="Times New Roman"/>
          <w:sz w:val="28"/>
          <w:szCs w:val="28"/>
        </w:rPr>
        <w:lastRenderedPageBreak/>
        <w:t>измеряемые величины и анализировать изображения, звуки, готовить своё выступление и выступать с аудио</w:t>
      </w:r>
      <w:proofErr w:type="gramEnd"/>
      <w:r w:rsidRPr="008C78E0">
        <w:rPr>
          <w:rFonts w:ascii="Times New Roman" w:hAnsi="Times New Roman"/>
          <w:sz w:val="28"/>
          <w:szCs w:val="28"/>
        </w:rPr>
        <w:t>-, виде</w:t>
      </w:r>
      <w:proofErr w:type="gramStart"/>
      <w:r w:rsidRPr="008C78E0">
        <w:rPr>
          <w:rFonts w:ascii="Times New Roman" w:hAnsi="Times New Roman"/>
          <w:sz w:val="28"/>
          <w:szCs w:val="28"/>
        </w:rPr>
        <w:t>о-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 и графическим сопровождением;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6)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учёта интересов сторон и сотрудничества;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10)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97532A" w:rsidRPr="008C78E0" w:rsidRDefault="0097532A" w:rsidP="0097532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11) овладение базовыми предметными и </w:t>
      </w:r>
      <w:proofErr w:type="spellStart"/>
      <w:r w:rsidRPr="008C78E0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7532A" w:rsidRPr="008C78E0" w:rsidRDefault="0097532A" w:rsidP="0097532A">
      <w:pPr>
        <w:numPr>
          <w:ilvl w:val="0"/>
          <w:numId w:val="4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97532A" w:rsidRPr="008C78E0" w:rsidRDefault="0097532A" w:rsidP="0097532A">
      <w:pPr>
        <w:pStyle w:val="af4"/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1) владение базовым понятийным аппаратом:</w:t>
      </w:r>
    </w:p>
    <w:p w:rsidR="0097532A" w:rsidRPr="008C78E0" w:rsidRDefault="0097532A" w:rsidP="0097532A">
      <w:pPr>
        <w:pStyle w:val="af4"/>
        <w:numPr>
          <w:ilvl w:val="1"/>
          <w:numId w:val="8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цепочка (конечная последовательность);</w:t>
      </w:r>
    </w:p>
    <w:p w:rsidR="0097532A" w:rsidRPr="008C78E0" w:rsidRDefault="0097532A" w:rsidP="0097532A">
      <w:pPr>
        <w:pStyle w:val="af4"/>
        <w:numPr>
          <w:ilvl w:val="1"/>
          <w:numId w:val="8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мешок (неупорядоченная совокупность);</w:t>
      </w:r>
    </w:p>
    <w:p w:rsidR="0097532A" w:rsidRPr="008C78E0" w:rsidRDefault="0097532A" w:rsidP="0097532A">
      <w:pPr>
        <w:pStyle w:val="af4"/>
        <w:numPr>
          <w:ilvl w:val="1"/>
          <w:numId w:val="8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утверждения, логические значения утверждений;</w:t>
      </w:r>
    </w:p>
    <w:p w:rsidR="0097532A" w:rsidRPr="008C78E0" w:rsidRDefault="0097532A" w:rsidP="0097532A">
      <w:pPr>
        <w:pStyle w:val="af4"/>
        <w:numPr>
          <w:ilvl w:val="1"/>
          <w:numId w:val="8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исполнитель, система команд и ограничений, конструкция повторения;</w:t>
      </w:r>
    </w:p>
    <w:p w:rsidR="0097532A" w:rsidRPr="008C78E0" w:rsidRDefault="0097532A" w:rsidP="0097532A">
      <w:pPr>
        <w:pStyle w:val="af4"/>
        <w:numPr>
          <w:ilvl w:val="1"/>
          <w:numId w:val="8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дерево, понятия, связанные со структурой дерева;</w:t>
      </w:r>
    </w:p>
    <w:p w:rsidR="0097532A" w:rsidRPr="008C78E0" w:rsidRDefault="0097532A" w:rsidP="0097532A">
      <w:pPr>
        <w:pStyle w:val="af4"/>
        <w:numPr>
          <w:ilvl w:val="1"/>
          <w:numId w:val="8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 xml:space="preserve">игра с полной информацией для двух игроков, понятия: </w:t>
      </w:r>
      <w:r w:rsidRPr="008C78E0">
        <w:rPr>
          <w:bCs/>
          <w:i/>
          <w:sz w:val="28"/>
          <w:szCs w:val="28"/>
        </w:rPr>
        <w:t>правила игры</w:t>
      </w:r>
      <w:r w:rsidRPr="008C78E0">
        <w:rPr>
          <w:bCs/>
          <w:sz w:val="28"/>
          <w:szCs w:val="28"/>
        </w:rPr>
        <w:t xml:space="preserve">, </w:t>
      </w:r>
    </w:p>
    <w:p w:rsidR="0097532A" w:rsidRPr="008C78E0" w:rsidRDefault="0097532A" w:rsidP="0097532A">
      <w:pPr>
        <w:pStyle w:val="af4"/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i/>
          <w:sz w:val="28"/>
          <w:szCs w:val="28"/>
        </w:rPr>
        <w:t>ход игры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позиция игры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выигрышная стратегия</w:t>
      </w:r>
      <w:r w:rsidRPr="008C78E0">
        <w:rPr>
          <w:bCs/>
          <w:sz w:val="28"/>
          <w:szCs w:val="28"/>
        </w:rPr>
        <w:t>;</w:t>
      </w:r>
    </w:p>
    <w:p w:rsidR="0097532A" w:rsidRPr="008C78E0" w:rsidRDefault="0097532A" w:rsidP="0097532A">
      <w:pPr>
        <w:pStyle w:val="af4"/>
        <w:spacing w:after="0"/>
        <w:ind w:left="851" w:hanging="36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 w:rsidRPr="008C78E0">
        <w:rPr>
          <w:bCs/>
          <w:sz w:val="28"/>
          <w:szCs w:val="28"/>
        </w:rPr>
        <w:t>информатических</w:t>
      </w:r>
      <w:proofErr w:type="spellEnd"/>
      <w:r w:rsidRPr="008C78E0">
        <w:rPr>
          <w:bCs/>
          <w:sz w:val="28"/>
          <w:szCs w:val="28"/>
        </w:rPr>
        <w:t xml:space="preserve"> и </w:t>
      </w:r>
      <w:proofErr w:type="spellStart"/>
      <w:r w:rsidRPr="008C78E0">
        <w:rPr>
          <w:bCs/>
          <w:sz w:val="28"/>
          <w:szCs w:val="28"/>
        </w:rPr>
        <w:t>неинформатических</w:t>
      </w:r>
      <w:proofErr w:type="spellEnd"/>
      <w:r w:rsidRPr="008C78E0">
        <w:rPr>
          <w:bCs/>
          <w:sz w:val="28"/>
          <w:szCs w:val="28"/>
        </w:rPr>
        <w:t xml:space="preserve"> задач: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выделение, построение и достраивание по системе условий: цепочки, дерева, мешка;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проведение полного перебора объектов;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8C78E0">
        <w:rPr>
          <w:bCs/>
          <w:i/>
          <w:sz w:val="28"/>
          <w:szCs w:val="28"/>
        </w:rPr>
        <w:t>все</w:t>
      </w:r>
      <w:r w:rsidRPr="008C78E0">
        <w:rPr>
          <w:bCs/>
          <w:sz w:val="28"/>
          <w:szCs w:val="28"/>
        </w:rPr>
        <w:t>/</w:t>
      </w:r>
      <w:r w:rsidRPr="008C78E0">
        <w:rPr>
          <w:bCs/>
          <w:i/>
          <w:sz w:val="28"/>
          <w:szCs w:val="28"/>
        </w:rPr>
        <w:t>каждый</w:t>
      </w:r>
      <w:r w:rsidRPr="008C78E0">
        <w:rPr>
          <w:bCs/>
          <w:sz w:val="28"/>
          <w:szCs w:val="28"/>
        </w:rPr>
        <w:t xml:space="preserve">, </w:t>
      </w:r>
      <w:proofErr w:type="gramStart"/>
      <w:r w:rsidRPr="008C78E0">
        <w:rPr>
          <w:bCs/>
          <w:i/>
          <w:sz w:val="28"/>
          <w:szCs w:val="28"/>
        </w:rPr>
        <w:t>есть</w:t>
      </w:r>
      <w:proofErr w:type="gramEnd"/>
      <w:r w:rsidRPr="008C78E0">
        <w:rPr>
          <w:bCs/>
          <w:sz w:val="28"/>
          <w:szCs w:val="28"/>
        </w:rPr>
        <w:t>/</w:t>
      </w:r>
      <w:r w:rsidRPr="008C78E0">
        <w:rPr>
          <w:bCs/>
          <w:i/>
          <w:sz w:val="28"/>
          <w:szCs w:val="28"/>
        </w:rPr>
        <w:t>нет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всего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не</w:t>
      </w:r>
      <w:r w:rsidRPr="008C78E0">
        <w:rPr>
          <w:bCs/>
          <w:sz w:val="28"/>
          <w:szCs w:val="28"/>
        </w:rPr>
        <w:t>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использование имён для указания нужных объектов;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выполнение инструкций и алгоритмов для решения некоторой практической или учебной задачи;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97532A" w:rsidRPr="008C78E0" w:rsidRDefault="0097532A" w:rsidP="0097532A">
      <w:pPr>
        <w:pStyle w:val="af4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after="0" w:line="200" w:lineRule="atLeast"/>
        <w:ind w:left="851" w:hanging="294"/>
        <w:jc w:val="both"/>
        <w:rPr>
          <w:bCs/>
          <w:iCs/>
          <w:caps/>
          <w:sz w:val="28"/>
          <w:szCs w:val="28"/>
        </w:rPr>
      </w:pPr>
      <w:r w:rsidRPr="008C78E0">
        <w:rPr>
          <w:bCs/>
          <w:sz w:val="28"/>
          <w:szCs w:val="28"/>
        </w:rPr>
        <w:lastRenderedPageBreak/>
        <w:t>использование дерева для перебора, в том числе всех вариантов партий игры, классификации, описания структуры.</w:t>
      </w:r>
    </w:p>
    <w:p w:rsidR="004C36ED" w:rsidRPr="00EF58EC" w:rsidRDefault="004C36ED" w:rsidP="00EF58EC">
      <w:pPr>
        <w:autoSpaceDE w:val="0"/>
        <w:spacing w:line="200" w:lineRule="atLeast"/>
        <w:ind w:left="851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EF58EC" w:rsidRPr="00EF58EC" w:rsidRDefault="00EF58EC" w:rsidP="00EF58EC">
      <w:pPr>
        <w:ind w:left="993" w:firstLine="360"/>
        <w:jc w:val="center"/>
        <w:rPr>
          <w:rFonts w:ascii="Times New Roman" w:hAnsi="Times New Roman"/>
          <w:b/>
          <w:sz w:val="28"/>
          <w:szCs w:val="28"/>
        </w:rPr>
      </w:pPr>
      <w:r w:rsidRPr="00EF58EC">
        <w:rPr>
          <w:rFonts w:ascii="Times New Roman" w:hAnsi="Times New Roman"/>
          <w:b/>
          <w:sz w:val="28"/>
          <w:szCs w:val="28"/>
        </w:rPr>
        <w:t>Содержание программы. Основные требования к уровню знаний и умений учащихся в 3 классе.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Глава 1. Информация, человек и компьютер. (6 часов).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Человек и информация. Источники и приемники информации. Носители информации. Компьютер.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Контрольная работа (тестирование)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 xml:space="preserve">Учащиеся должны знать: 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b/>
          <w:sz w:val="28"/>
          <w:szCs w:val="28"/>
        </w:rPr>
        <w:t xml:space="preserve">- </w:t>
      </w:r>
      <w:r w:rsidRPr="00EF58EC">
        <w:rPr>
          <w:sz w:val="28"/>
          <w:szCs w:val="28"/>
        </w:rPr>
        <w:t>что живые существа получают информацию из окружающего мира с помощью органов чувств;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бывают источники  и приемники информации;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такое носитель информации;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компьютер предназначен для обработки различных видов информации с помощью программ;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правила работы с компьютером и технику безопасности;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уметь: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b/>
          <w:sz w:val="28"/>
          <w:szCs w:val="28"/>
        </w:rPr>
        <w:t xml:space="preserve">- </w:t>
      </w:r>
      <w:r w:rsidRPr="00EF58EC">
        <w:rPr>
          <w:sz w:val="28"/>
          <w:szCs w:val="28"/>
        </w:rPr>
        <w:t>называть органы чувств и различать виды информации;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различать источники и приемники информации;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называть древние и современные носители информации;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использовать компьютер для решения учебных и простейших практических задач разных учебных дисциплин;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Глава 2. Действия с информацией (9 часов).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</w:t>
      </w:r>
      <w:r w:rsidRPr="00EF58EC">
        <w:rPr>
          <w:sz w:val="28"/>
          <w:szCs w:val="28"/>
        </w:rPr>
        <w:t>а</w:t>
      </w:r>
      <w:r w:rsidRPr="00EF58EC">
        <w:rPr>
          <w:sz w:val="28"/>
          <w:szCs w:val="28"/>
        </w:rPr>
        <w:t>ции. Обработка информации.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Контрольная работа (тестирование) по теме «Действия с информацией»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b/>
          <w:sz w:val="28"/>
          <w:szCs w:val="28"/>
        </w:rPr>
        <w:t>Учащиеся должны понимать</w:t>
      </w:r>
      <w:r w:rsidRPr="00EF58EC">
        <w:rPr>
          <w:sz w:val="28"/>
          <w:szCs w:val="28"/>
        </w:rPr>
        <w:t>: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информацию можно хранить, обрабатывать и  передавать на большие расстояния в закодированном виде;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 xml:space="preserve">знать: 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данные - это закодированная информация;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уметь: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кодировать информацию различными способами и декодировать её, пользуясь кодовой таблицей соответствия;</w:t>
      </w:r>
    </w:p>
    <w:p w:rsidR="00EF58EC" w:rsidRPr="00EF58EC" w:rsidRDefault="00EF58EC" w:rsidP="00EF58EC">
      <w:pPr>
        <w:widowControl w:val="0"/>
        <w:ind w:left="993"/>
        <w:jc w:val="both"/>
        <w:rPr>
          <w:rFonts w:ascii="Times New Roman" w:hAnsi="Times New Roman"/>
          <w:sz w:val="28"/>
          <w:szCs w:val="28"/>
        </w:rPr>
      </w:pPr>
      <w:r w:rsidRPr="00EF58EC">
        <w:rPr>
          <w:rFonts w:ascii="Times New Roman" w:hAnsi="Times New Roman"/>
          <w:sz w:val="28"/>
          <w:szCs w:val="28"/>
        </w:rPr>
        <w:t>- получать необходимую информацию об объекте деятельности, используя рисунки, схемы, эскизы, чертежи (на бумажных и электронных носит</w:t>
      </w:r>
      <w:r w:rsidRPr="00EF58EC">
        <w:rPr>
          <w:rFonts w:ascii="Times New Roman" w:hAnsi="Times New Roman"/>
          <w:sz w:val="28"/>
          <w:szCs w:val="28"/>
        </w:rPr>
        <w:t>е</w:t>
      </w:r>
      <w:r w:rsidRPr="00EF58EC">
        <w:rPr>
          <w:rFonts w:ascii="Times New Roman" w:hAnsi="Times New Roman"/>
          <w:sz w:val="28"/>
          <w:szCs w:val="28"/>
        </w:rPr>
        <w:t xml:space="preserve">лях); </w:t>
      </w:r>
    </w:p>
    <w:p w:rsidR="00EF58EC" w:rsidRPr="00EF58EC" w:rsidRDefault="00EF58EC" w:rsidP="00EF58EC">
      <w:pPr>
        <w:pStyle w:val="af4"/>
        <w:spacing w:after="0"/>
        <w:ind w:left="993"/>
        <w:rPr>
          <w:sz w:val="28"/>
          <w:szCs w:val="28"/>
        </w:rPr>
      </w:pPr>
      <w:r w:rsidRPr="00EF58EC">
        <w:rPr>
          <w:sz w:val="28"/>
          <w:szCs w:val="28"/>
        </w:rPr>
        <w:t>- использовать компьютер для решения учебных и простейших практических задач.</w:t>
      </w:r>
    </w:p>
    <w:p w:rsidR="00EF58EC" w:rsidRPr="00EF58EC" w:rsidRDefault="00EF58EC" w:rsidP="00EF58EC">
      <w:pPr>
        <w:pStyle w:val="af4"/>
        <w:spacing w:after="0"/>
        <w:ind w:left="993"/>
        <w:rPr>
          <w:sz w:val="28"/>
          <w:szCs w:val="28"/>
        </w:rPr>
      </w:pPr>
    </w:p>
    <w:p w:rsidR="00EF58EC" w:rsidRPr="00EF58EC" w:rsidRDefault="00EF58EC" w:rsidP="00EF58EC">
      <w:pPr>
        <w:pStyle w:val="af4"/>
        <w:spacing w:after="0"/>
        <w:ind w:left="993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Глава 3. Мир объектов (9 часов).</w:t>
      </w:r>
    </w:p>
    <w:p w:rsidR="00EF58EC" w:rsidRPr="00EF58EC" w:rsidRDefault="00EF58EC" w:rsidP="00EF58EC">
      <w:pPr>
        <w:pStyle w:val="af4"/>
        <w:spacing w:after="0"/>
        <w:ind w:left="993"/>
        <w:rPr>
          <w:sz w:val="28"/>
          <w:szCs w:val="28"/>
        </w:rPr>
      </w:pPr>
      <w:r w:rsidRPr="00EF58EC">
        <w:rPr>
          <w:sz w:val="28"/>
          <w:szCs w:val="28"/>
        </w:rPr>
        <w:t>Объект, его имя и свойства. Функции объекта. Элементный состав объекта. О</w:t>
      </w:r>
      <w:r w:rsidRPr="00EF58EC">
        <w:rPr>
          <w:sz w:val="28"/>
          <w:szCs w:val="28"/>
        </w:rPr>
        <w:t>т</w:t>
      </w:r>
      <w:r w:rsidRPr="00EF58EC">
        <w:rPr>
          <w:sz w:val="28"/>
          <w:szCs w:val="28"/>
        </w:rPr>
        <w:t>ношения между объектами. Характеристика объекта. Документ и данные об объекте.</w:t>
      </w:r>
    </w:p>
    <w:p w:rsidR="00EF58EC" w:rsidRPr="00EF58EC" w:rsidRDefault="00EF58EC" w:rsidP="00EF58EC">
      <w:pPr>
        <w:pStyle w:val="af4"/>
        <w:spacing w:after="0"/>
        <w:ind w:left="993"/>
        <w:rPr>
          <w:sz w:val="28"/>
          <w:szCs w:val="28"/>
        </w:rPr>
      </w:pPr>
      <w:r w:rsidRPr="00EF58EC">
        <w:rPr>
          <w:sz w:val="28"/>
          <w:szCs w:val="28"/>
        </w:rPr>
        <w:t>Контрольная работа (тестирование) по теме «Мир объектов»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 xml:space="preserve">Учащиеся должны знать: 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b/>
          <w:sz w:val="28"/>
          <w:szCs w:val="28"/>
        </w:rPr>
        <w:t xml:space="preserve">- </w:t>
      </w:r>
      <w:r w:rsidRPr="00EF58EC">
        <w:rPr>
          <w:sz w:val="28"/>
          <w:szCs w:val="28"/>
        </w:rPr>
        <w:t>понимать и знать определение объекта;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каждый объект обладает именем, свойствами и функциями;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каждому объекту можно дать характеристику;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документы  - это информационные объекты, содержащие данные об объектах;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уметь: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 xml:space="preserve">- </w:t>
      </w:r>
      <w:r w:rsidRPr="00EF58EC">
        <w:rPr>
          <w:sz w:val="28"/>
          <w:szCs w:val="28"/>
        </w:rPr>
        <w:t>называть виды имен объектов;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b/>
          <w:sz w:val="28"/>
          <w:szCs w:val="28"/>
        </w:rPr>
        <w:t xml:space="preserve">- </w:t>
      </w:r>
      <w:r w:rsidRPr="00EF58EC">
        <w:rPr>
          <w:sz w:val="28"/>
          <w:szCs w:val="28"/>
        </w:rPr>
        <w:t>различать функции объектов: назначение, элементный состав, действия;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давать характеристику объекту;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представлять в тетради и на экране компьютера одну и ту же информацию об объекте различными способами;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работать с текстами и изображениями (информационными объектами) на экране компьютера;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</w:p>
    <w:p w:rsidR="00EF58EC" w:rsidRPr="00EF58EC" w:rsidRDefault="00EF58EC" w:rsidP="00EF58EC">
      <w:pPr>
        <w:pStyle w:val="af4"/>
        <w:spacing w:after="0"/>
        <w:ind w:left="993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Глава 4.  Компьютер, системы и сети (7 часов).</w:t>
      </w:r>
    </w:p>
    <w:p w:rsidR="00EF58EC" w:rsidRPr="00EF58EC" w:rsidRDefault="00EF58EC" w:rsidP="00EF58EC">
      <w:pPr>
        <w:pStyle w:val="af4"/>
        <w:spacing w:after="0"/>
        <w:ind w:left="993"/>
        <w:rPr>
          <w:sz w:val="28"/>
          <w:szCs w:val="28"/>
        </w:rPr>
      </w:pPr>
      <w:r w:rsidRPr="00EF58EC">
        <w:rPr>
          <w:sz w:val="28"/>
          <w:szCs w:val="28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 xml:space="preserve">Контрольная работа (тестирование) по теме «Компьютер, системы и сети». 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 xml:space="preserve">Учащиеся должны знать: 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компьютер  - это система, состоящая из оборудования, программ и данных;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назначение и виды различных программ: системных, прикладных, инструментальных;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электронный документ – это файл с именем;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существует определенный порядок хранения файлов – файловая  система;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такое компьютерная сеть: локальная и глобальная;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что такое информационная система и из чего она состоит;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b/>
          <w:sz w:val="28"/>
          <w:szCs w:val="28"/>
        </w:rPr>
      </w:pPr>
      <w:r w:rsidRPr="00EF58EC">
        <w:rPr>
          <w:b/>
          <w:sz w:val="28"/>
          <w:szCs w:val="28"/>
        </w:rPr>
        <w:t>уметь: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называть части компьютера, программы и  виды данных;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-уметь различать системные, прикладные и инструментальные программы;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-уметь находить файл в файловой системе;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 xml:space="preserve">- использовать информационные системы: библиотеку, </w:t>
      </w:r>
      <w:proofErr w:type="spellStart"/>
      <w:r w:rsidRPr="00EF58EC">
        <w:rPr>
          <w:sz w:val="28"/>
          <w:szCs w:val="28"/>
        </w:rPr>
        <w:t>медиатеку</w:t>
      </w:r>
      <w:proofErr w:type="spellEnd"/>
      <w:r w:rsidRPr="00EF58EC">
        <w:rPr>
          <w:sz w:val="28"/>
          <w:szCs w:val="28"/>
        </w:rPr>
        <w:t>, Интернет;</w:t>
      </w:r>
    </w:p>
    <w:p w:rsidR="00EF58EC" w:rsidRPr="00EF58EC" w:rsidRDefault="00EF58EC" w:rsidP="00EF58EC">
      <w:pPr>
        <w:pStyle w:val="af4"/>
        <w:spacing w:after="0"/>
        <w:ind w:left="993"/>
        <w:jc w:val="both"/>
        <w:rPr>
          <w:sz w:val="28"/>
          <w:szCs w:val="28"/>
        </w:rPr>
      </w:pPr>
      <w:r w:rsidRPr="00EF58EC">
        <w:rPr>
          <w:sz w:val="28"/>
          <w:szCs w:val="28"/>
        </w:rPr>
        <w:t>- использовать компьютер для решения учебных и простейших практических задач.</w:t>
      </w:r>
    </w:p>
    <w:p w:rsidR="00EF58EC" w:rsidRPr="00EF58EC" w:rsidRDefault="00EF58EC" w:rsidP="00EF58EC">
      <w:pPr>
        <w:ind w:left="993"/>
        <w:rPr>
          <w:rFonts w:ascii="Times New Roman" w:hAnsi="Times New Roman"/>
          <w:b/>
          <w:sz w:val="28"/>
          <w:szCs w:val="28"/>
        </w:rPr>
      </w:pPr>
      <w:r w:rsidRPr="00EF58EC">
        <w:rPr>
          <w:rFonts w:ascii="Times New Roman" w:hAnsi="Times New Roman"/>
          <w:b/>
          <w:sz w:val="28"/>
          <w:szCs w:val="28"/>
        </w:rPr>
        <w:t xml:space="preserve">Повторение,  </w:t>
      </w:r>
      <w:proofErr w:type="gramStart"/>
      <w:r w:rsidRPr="00EF58EC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EF58EC">
        <w:rPr>
          <w:rFonts w:ascii="Times New Roman" w:hAnsi="Times New Roman"/>
          <w:b/>
          <w:sz w:val="28"/>
          <w:szCs w:val="28"/>
        </w:rPr>
        <w:t xml:space="preserve">  за год. Резерв времени  -  3  часа.</w:t>
      </w:r>
    </w:p>
    <w:p w:rsidR="00280F76" w:rsidRPr="00A026C8" w:rsidRDefault="00280F76" w:rsidP="001D7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0F76" w:rsidRPr="00A026C8" w:rsidSect="001D7AC0">
      <w:pgSz w:w="11906" w:h="16838"/>
      <w:pgMar w:top="1134" w:right="1134" w:bottom="425" w:left="56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45" w:rsidRDefault="00736B45" w:rsidP="00143ECA">
      <w:pPr>
        <w:spacing w:after="0" w:line="240" w:lineRule="auto"/>
      </w:pPr>
      <w:r>
        <w:separator/>
      </w:r>
    </w:p>
  </w:endnote>
  <w:endnote w:type="continuationSeparator" w:id="0">
    <w:p w:rsidR="00736B45" w:rsidRDefault="00736B45" w:rsidP="001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45" w:rsidRDefault="00736B45" w:rsidP="00143ECA">
      <w:pPr>
        <w:spacing w:after="0" w:line="240" w:lineRule="auto"/>
      </w:pPr>
      <w:r>
        <w:separator/>
      </w:r>
    </w:p>
  </w:footnote>
  <w:footnote w:type="continuationSeparator" w:id="0">
    <w:p w:rsidR="00736B45" w:rsidRDefault="00736B45" w:rsidP="0014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04D"/>
    <w:multiLevelType w:val="hybridMultilevel"/>
    <w:tmpl w:val="4E0A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7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D176F"/>
    <w:multiLevelType w:val="hybridMultilevel"/>
    <w:tmpl w:val="D37027B4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CA"/>
    <w:rsid w:val="00000F05"/>
    <w:rsid w:val="00002F22"/>
    <w:rsid w:val="00003390"/>
    <w:rsid w:val="00004CE0"/>
    <w:rsid w:val="000069D2"/>
    <w:rsid w:val="0001018F"/>
    <w:rsid w:val="00011AB7"/>
    <w:rsid w:val="00013A7C"/>
    <w:rsid w:val="00013BF3"/>
    <w:rsid w:val="000158AB"/>
    <w:rsid w:val="00021093"/>
    <w:rsid w:val="00022765"/>
    <w:rsid w:val="00023D47"/>
    <w:rsid w:val="000255DC"/>
    <w:rsid w:val="000266C0"/>
    <w:rsid w:val="00026D48"/>
    <w:rsid w:val="00030EC1"/>
    <w:rsid w:val="000318A4"/>
    <w:rsid w:val="0003497D"/>
    <w:rsid w:val="00040BEF"/>
    <w:rsid w:val="00041E10"/>
    <w:rsid w:val="00042736"/>
    <w:rsid w:val="00043F2C"/>
    <w:rsid w:val="000473B1"/>
    <w:rsid w:val="0004779F"/>
    <w:rsid w:val="00047E2E"/>
    <w:rsid w:val="00051FEF"/>
    <w:rsid w:val="00055CC3"/>
    <w:rsid w:val="000605CC"/>
    <w:rsid w:val="00060B14"/>
    <w:rsid w:val="0006370B"/>
    <w:rsid w:val="000656DF"/>
    <w:rsid w:val="0007143F"/>
    <w:rsid w:val="00075496"/>
    <w:rsid w:val="00076F49"/>
    <w:rsid w:val="00080220"/>
    <w:rsid w:val="00082108"/>
    <w:rsid w:val="0008342A"/>
    <w:rsid w:val="00084BFA"/>
    <w:rsid w:val="00086B78"/>
    <w:rsid w:val="00090892"/>
    <w:rsid w:val="000919C4"/>
    <w:rsid w:val="000937FD"/>
    <w:rsid w:val="00093E86"/>
    <w:rsid w:val="000A001E"/>
    <w:rsid w:val="000A474B"/>
    <w:rsid w:val="000B1C9F"/>
    <w:rsid w:val="000B2196"/>
    <w:rsid w:val="000B26A4"/>
    <w:rsid w:val="000B33BD"/>
    <w:rsid w:val="000B4311"/>
    <w:rsid w:val="000C4317"/>
    <w:rsid w:val="000C4E3B"/>
    <w:rsid w:val="000C549C"/>
    <w:rsid w:val="000C56DC"/>
    <w:rsid w:val="000C6E66"/>
    <w:rsid w:val="000C71F4"/>
    <w:rsid w:val="000C7B5A"/>
    <w:rsid w:val="000D113E"/>
    <w:rsid w:val="000D11CA"/>
    <w:rsid w:val="000D1320"/>
    <w:rsid w:val="000D1784"/>
    <w:rsid w:val="000D35F8"/>
    <w:rsid w:val="000D383E"/>
    <w:rsid w:val="000D3CEC"/>
    <w:rsid w:val="000D4E01"/>
    <w:rsid w:val="000D4E0E"/>
    <w:rsid w:val="000E2187"/>
    <w:rsid w:val="000E5F32"/>
    <w:rsid w:val="000E6157"/>
    <w:rsid w:val="000E63F6"/>
    <w:rsid w:val="000E7035"/>
    <w:rsid w:val="000F239D"/>
    <w:rsid w:val="000F5313"/>
    <w:rsid w:val="000F62AC"/>
    <w:rsid w:val="000F6AED"/>
    <w:rsid w:val="00100206"/>
    <w:rsid w:val="00100E00"/>
    <w:rsid w:val="00102AA0"/>
    <w:rsid w:val="00102D6B"/>
    <w:rsid w:val="00102FF4"/>
    <w:rsid w:val="00104A15"/>
    <w:rsid w:val="0010603C"/>
    <w:rsid w:val="00106A44"/>
    <w:rsid w:val="00110F10"/>
    <w:rsid w:val="001126FE"/>
    <w:rsid w:val="0011603C"/>
    <w:rsid w:val="001174ED"/>
    <w:rsid w:val="001217F7"/>
    <w:rsid w:val="0012285A"/>
    <w:rsid w:val="00123EF2"/>
    <w:rsid w:val="00126B05"/>
    <w:rsid w:val="00131C27"/>
    <w:rsid w:val="00132B7C"/>
    <w:rsid w:val="00135AB1"/>
    <w:rsid w:val="00136292"/>
    <w:rsid w:val="00137493"/>
    <w:rsid w:val="00137BB4"/>
    <w:rsid w:val="00140D64"/>
    <w:rsid w:val="001412E5"/>
    <w:rsid w:val="001427ED"/>
    <w:rsid w:val="00143ECA"/>
    <w:rsid w:val="00144334"/>
    <w:rsid w:val="00144886"/>
    <w:rsid w:val="00145998"/>
    <w:rsid w:val="0015108D"/>
    <w:rsid w:val="00155F01"/>
    <w:rsid w:val="0015654F"/>
    <w:rsid w:val="00161703"/>
    <w:rsid w:val="0016245A"/>
    <w:rsid w:val="001643A3"/>
    <w:rsid w:val="00166408"/>
    <w:rsid w:val="00176379"/>
    <w:rsid w:val="001809EB"/>
    <w:rsid w:val="00186994"/>
    <w:rsid w:val="00186CD1"/>
    <w:rsid w:val="00186FF1"/>
    <w:rsid w:val="00190B73"/>
    <w:rsid w:val="001938BA"/>
    <w:rsid w:val="00194757"/>
    <w:rsid w:val="00195664"/>
    <w:rsid w:val="00195A40"/>
    <w:rsid w:val="00195AFE"/>
    <w:rsid w:val="0019668C"/>
    <w:rsid w:val="001A011D"/>
    <w:rsid w:val="001A098A"/>
    <w:rsid w:val="001A1643"/>
    <w:rsid w:val="001A262A"/>
    <w:rsid w:val="001A3891"/>
    <w:rsid w:val="001A4227"/>
    <w:rsid w:val="001A76DC"/>
    <w:rsid w:val="001A7838"/>
    <w:rsid w:val="001B05FF"/>
    <w:rsid w:val="001B0B08"/>
    <w:rsid w:val="001B3F06"/>
    <w:rsid w:val="001B586D"/>
    <w:rsid w:val="001C079A"/>
    <w:rsid w:val="001C34E3"/>
    <w:rsid w:val="001C37B2"/>
    <w:rsid w:val="001C5C89"/>
    <w:rsid w:val="001D1302"/>
    <w:rsid w:val="001D196E"/>
    <w:rsid w:val="001D2853"/>
    <w:rsid w:val="001D4B1C"/>
    <w:rsid w:val="001D7AC0"/>
    <w:rsid w:val="001E0005"/>
    <w:rsid w:val="001E0B21"/>
    <w:rsid w:val="001E1B64"/>
    <w:rsid w:val="001E525C"/>
    <w:rsid w:val="001E7595"/>
    <w:rsid w:val="001F02AB"/>
    <w:rsid w:val="001F06A3"/>
    <w:rsid w:val="001F2533"/>
    <w:rsid w:val="001F4089"/>
    <w:rsid w:val="001F43D2"/>
    <w:rsid w:val="001F4A46"/>
    <w:rsid w:val="0020126D"/>
    <w:rsid w:val="002020C3"/>
    <w:rsid w:val="00205E62"/>
    <w:rsid w:val="00206A6F"/>
    <w:rsid w:val="00206B5F"/>
    <w:rsid w:val="00212232"/>
    <w:rsid w:val="00213327"/>
    <w:rsid w:val="00215F32"/>
    <w:rsid w:val="00216649"/>
    <w:rsid w:val="002169AF"/>
    <w:rsid w:val="00216D5A"/>
    <w:rsid w:val="00217E83"/>
    <w:rsid w:val="0022299D"/>
    <w:rsid w:val="0022598D"/>
    <w:rsid w:val="00225E78"/>
    <w:rsid w:val="00226A66"/>
    <w:rsid w:val="00227926"/>
    <w:rsid w:val="00231018"/>
    <w:rsid w:val="002322C0"/>
    <w:rsid w:val="00232782"/>
    <w:rsid w:val="00232856"/>
    <w:rsid w:val="00232E80"/>
    <w:rsid w:val="002333FE"/>
    <w:rsid w:val="002348A2"/>
    <w:rsid w:val="00236A32"/>
    <w:rsid w:val="00237BBA"/>
    <w:rsid w:val="00241046"/>
    <w:rsid w:val="00242F87"/>
    <w:rsid w:val="0024755B"/>
    <w:rsid w:val="00247A17"/>
    <w:rsid w:val="0025223D"/>
    <w:rsid w:val="00253662"/>
    <w:rsid w:val="00255F71"/>
    <w:rsid w:val="00260224"/>
    <w:rsid w:val="0026131A"/>
    <w:rsid w:val="00262924"/>
    <w:rsid w:val="00263FAD"/>
    <w:rsid w:val="00264DA3"/>
    <w:rsid w:val="00264F0B"/>
    <w:rsid w:val="0026650A"/>
    <w:rsid w:val="0026775B"/>
    <w:rsid w:val="00270571"/>
    <w:rsid w:val="00271DDA"/>
    <w:rsid w:val="00273359"/>
    <w:rsid w:val="002746EF"/>
    <w:rsid w:val="00275395"/>
    <w:rsid w:val="00276E1D"/>
    <w:rsid w:val="00280F76"/>
    <w:rsid w:val="00281086"/>
    <w:rsid w:val="00282319"/>
    <w:rsid w:val="00283E8E"/>
    <w:rsid w:val="00286897"/>
    <w:rsid w:val="00287C7C"/>
    <w:rsid w:val="0029010D"/>
    <w:rsid w:val="00291410"/>
    <w:rsid w:val="00292C1D"/>
    <w:rsid w:val="002938F1"/>
    <w:rsid w:val="002944CD"/>
    <w:rsid w:val="002960B1"/>
    <w:rsid w:val="00296D7D"/>
    <w:rsid w:val="00297F2B"/>
    <w:rsid w:val="002A08C1"/>
    <w:rsid w:val="002A27C1"/>
    <w:rsid w:val="002A3CF4"/>
    <w:rsid w:val="002A4AA6"/>
    <w:rsid w:val="002A4B3D"/>
    <w:rsid w:val="002A5606"/>
    <w:rsid w:val="002A57DB"/>
    <w:rsid w:val="002A5D2E"/>
    <w:rsid w:val="002A7BBD"/>
    <w:rsid w:val="002B5943"/>
    <w:rsid w:val="002C11F4"/>
    <w:rsid w:val="002C4B39"/>
    <w:rsid w:val="002C4DAE"/>
    <w:rsid w:val="002C554E"/>
    <w:rsid w:val="002D094D"/>
    <w:rsid w:val="002D0CB1"/>
    <w:rsid w:val="002D0E6A"/>
    <w:rsid w:val="002D262E"/>
    <w:rsid w:val="002D374B"/>
    <w:rsid w:val="002D3FA0"/>
    <w:rsid w:val="002D79BB"/>
    <w:rsid w:val="002E0492"/>
    <w:rsid w:val="002E45AF"/>
    <w:rsid w:val="002E6F11"/>
    <w:rsid w:val="002E731B"/>
    <w:rsid w:val="002F4489"/>
    <w:rsid w:val="002F4ED0"/>
    <w:rsid w:val="00303ED5"/>
    <w:rsid w:val="0030440D"/>
    <w:rsid w:val="00305FA2"/>
    <w:rsid w:val="003074CF"/>
    <w:rsid w:val="00310789"/>
    <w:rsid w:val="00311396"/>
    <w:rsid w:val="00312193"/>
    <w:rsid w:val="00312899"/>
    <w:rsid w:val="003154F4"/>
    <w:rsid w:val="00315EF0"/>
    <w:rsid w:val="00316673"/>
    <w:rsid w:val="003169C7"/>
    <w:rsid w:val="00330C2C"/>
    <w:rsid w:val="00334DA0"/>
    <w:rsid w:val="0033549A"/>
    <w:rsid w:val="00337239"/>
    <w:rsid w:val="00341D4E"/>
    <w:rsid w:val="00343DFA"/>
    <w:rsid w:val="00344E8E"/>
    <w:rsid w:val="003474E7"/>
    <w:rsid w:val="00351EAD"/>
    <w:rsid w:val="00355C03"/>
    <w:rsid w:val="00361D4D"/>
    <w:rsid w:val="00366255"/>
    <w:rsid w:val="00367727"/>
    <w:rsid w:val="00370437"/>
    <w:rsid w:val="00372F83"/>
    <w:rsid w:val="003738B0"/>
    <w:rsid w:val="00375F85"/>
    <w:rsid w:val="003762B0"/>
    <w:rsid w:val="003769B4"/>
    <w:rsid w:val="003828AB"/>
    <w:rsid w:val="003864B8"/>
    <w:rsid w:val="00390177"/>
    <w:rsid w:val="0039176A"/>
    <w:rsid w:val="00394C58"/>
    <w:rsid w:val="00394EC9"/>
    <w:rsid w:val="00394FBE"/>
    <w:rsid w:val="003A2C7D"/>
    <w:rsid w:val="003A3DE3"/>
    <w:rsid w:val="003A49EC"/>
    <w:rsid w:val="003A71B7"/>
    <w:rsid w:val="003B132E"/>
    <w:rsid w:val="003B2D98"/>
    <w:rsid w:val="003B3260"/>
    <w:rsid w:val="003B3B9B"/>
    <w:rsid w:val="003B4568"/>
    <w:rsid w:val="003B539D"/>
    <w:rsid w:val="003B6122"/>
    <w:rsid w:val="003C1BFD"/>
    <w:rsid w:val="003C2A19"/>
    <w:rsid w:val="003C2BF3"/>
    <w:rsid w:val="003C2D53"/>
    <w:rsid w:val="003C32CA"/>
    <w:rsid w:val="003C5B4F"/>
    <w:rsid w:val="003C7642"/>
    <w:rsid w:val="003D1316"/>
    <w:rsid w:val="003D5803"/>
    <w:rsid w:val="003D5FCE"/>
    <w:rsid w:val="003D61DC"/>
    <w:rsid w:val="003D64E2"/>
    <w:rsid w:val="003D6C54"/>
    <w:rsid w:val="003D70AB"/>
    <w:rsid w:val="003D7C8E"/>
    <w:rsid w:val="003E0A2A"/>
    <w:rsid w:val="003E264E"/>
    <w:rsid w:val="003E5C2E"/>
    <w:rsid w:val="003E6500"/>
    <w:rsid w:val="003F08CA"/>
    <w:rsid w:val="003F0E83"/>
    <w:rsid w:val="003F37A6"/>
    <w:rsid w:val="003F3CDC"/>
    <w:rsid w:val="003F47A6"/>
    <w:rsid w:val="003F699D"/>
    <w:rsid w:val="003F7825"/>
    <w:rsid w:val="004007B5"/>
    <w:rsid w:val="00406A0A"/>
    <w:rsid w:val="004127B2"/>
    <w:rsid w:val="00413573"/>
    <w:rsid w:val="004163C9"/>
    <w:rsid w:val="00420015"/>
    <w:rsid w:val="00421638"/>
    <w:rsid w:val="00421F58"/>
    <w:rsid w:val="00423E79"/>
    <w:rsid w:val="00424DA9"/>
    <w:rsid w:val="00427464"/>
    <w:rsid w:val="004302F4"/>
    <w:rsid w:val="00430EAF"/>
    <w:rsid w:val="00431732"/>
    <w:rsid w:val="0043225D"/>
    <w:rsid w:val="00432406"/>
    <w:rsid w:val="004342DA"/>
    <w:rsid w:val="004423EC"/>
    <w:rsid w:val="00442721"/>
    <w:rsid w:val="00444047"/>
    <w:rsid w:val="0044436E"/>
    <w:rsid w:val="00444B5B"/>
    <w:rsid w:val="0044533B"/>
    <w:rsid w:val="00445EF9"/>
    <w:rsid w:val="004464A1"/>
    <w:rsid w:val="00450272"/>
    <w:rsid w:val="00450434"/>
    <w:rsid w:val="0045144B"/>
    <w:rsid w:val="00451A1F"/>
    <w:rsid w:val="00452892"/>
    <w:rsid w:val="00456C4C"/>
    <w:rsid w:val="00456DDF"/>
    <w:rsid w:val="00457628"/>
    <w:rsid w:val="00461084"/>
    <w:rsid w:val="00462A17"/>
    <w:rsid w:val="00466275"/>
    <w:rsid w:val="00466E0F"/>
    <w:rsid w:val="0047071C"/>
    <w:rsid w:val="004746AB"/>
    <w:rsid w:val="00480AAA"/>
    <w:rsid w:val="00482BDD"/>
    <w:rsid w:val="0048420F"/>
    <w:rsid w:val="004846C4"/>
    <w:rsid w:val="00484B73"/>
    <w:rsid w:val="00486412"/>
    <w:rsid w:val="00490C17"/>
    <w:rsid w:val="00491330"/>
    <w:rsid w:val="004916B6"/>
    <w:rsid w:val="004958AF"/>
    <w:rsid w:val="004973A7"/>
    <w:rsid w:val="004A7A74"/>
    <w:rsid w:val="004A7B2A"/>
    <w:rsid w:val="004B05FC"/>
    <w:rsid w:val="004B3BE7"/>
    <w:rsid w:val="004B6CB4"/>
    <w:rsid w:val="004B6CE9"/>
    <w:rsid w:val="004B6FDB"/>
    <w:rsid w:val="004B78AB"/>
    <w:rsid w:val="004C36ED"/>
    <w:rsid w:val="004C44FA"/>
    <w:rsid w:val="004C5BDD"/>
    <w:rsid w:val="004C5D7E"/>
    <w:rsid w:val="004D05DE"/>
    <w:rsid w:val="004D1FCF"/>
    <w:rsid w:val="004D20EA"/>
    <w:rsid w:val="004D3B3C"/>
    <w:rsid w:val="004D7DB7"/>
    <w:rsid w:val="004E1FBB"/>
    <w:rsid w:val="004E43B0"/>
    <w:rsid w:val="004E58FA"/>
    <w:rsid w:val="004E6805"/>
    <w:rsid w:val="004F21DE"/>
    <w:rsid w:val="004F30DC"/>
    <w:rsid w:val="004F4402"/>
    <w:rsid w:val="004F4B34"/>
    <w:rsid w:val="004F68BD"/>
    <w:rsid w:val="00500984"/>
    <w:rsid w:val="00502351"/>
    <w:rsid w:val="005029E5"/>
    <w:rsid w:val="00505417"/>
    <w:rsid w:val="00512629"/>
    <w:rsid w:val="00514905"/>
    <w:rsid w:val="0051535E"/>
    <w:rsid w:val="0051589F"/>
    <w:rsid w:val="00520B21"/>
    <w:rsid w:val="00521393"/>
    <w:rsid w:val="00521A00"/>
    <w:rsid w:val="005225CA"/>
    <w:rsid w:val="00523778"/>
    <w:rsid w:val="00524718"/>
    <w:rsid w:val="0052528A"/>
    <w:rsid w:val="005259F8"/>
    <w:rsid w:val="00525BE4"/>
    <w:rsid w:val="00530BC4"/>
    <w:rsid w:val="005342AC"/>
    <w:rsid w:val="0053629F"/>
    <w:rsid w:val="00536718"/>
    <w:rsid w:val="00536A8E"/>
    <w:rsid w:val="0053752D"/>
    <w:rsid w:val="00537CAA"/>
    <w:rsid w:val="00540537"/>
    <w:rsid w:val="00540C03"/>
    <w:rsid w:val="0054205E"/>
    <w:rsid w:val="00542148"/>
    <w:rsid w:val="00544E9E"/>
    <w:rsid w:val="00545C41"/>
    <w:rsid w:val="00547ABF"/>
    <w:rsid w:val="00547FFA"/>
    <w:rsid w:val="005501C4"/>
    <w:rsid w:val="005527B1"/>
    <w:rsid w:val="005537C1"/>
    <w:rsid w:val="00553D34"/>
    <w:rsid w:val="00555AF8"/>
    <w:rsid w:val="00556175"/>
    <w:rsid w:val="0056161E"/>
    <w:rsid w:val="00562493"/>
    <w:rsid w:val="00563B16"/>
    <w:rsid w:val="00566E40"/>
    <w:rsid w:val="005760A5"/>
    <w:rsid w:val="005763DB"/>
    <w:rsid w:val="00581A3E"/>
    <w:rsid w:val="00582FB5"/>
    <w:rsid w:val="00584A70"/>
    <w:rsid w:val="00584BBC"/>
    <w:rsid w:val="00587C5A"/>
    <w:rsid w:val="00597840"/>
    <w:rsid w:val="00597B14"/>
    <w:rsid w:val="005A03DB"/>
    <w:rsid w:val="005A25EA"/>
    <w:rsid w:val="005A3410"/>
    <w:rsid w:val="005B0258"/>
    <w:rsid w:val="005B2051"/>
    <w:rsid w:val="005B3150"/>
    <w:rsid w:val="005B536C"/>
    <w:rsid w:val="005B61A0"/>
    <w:rsid w:val="005C03E1"/>
    <w:rsid w:val="005C17EC"/>
    <w:rsid w:val="005C62FA"/>
    <w:rsid w:val="005C6486"/>
    <w:rsid w:val="005D0683"/>
    <w:rsid w:val="005D0E5B"/>
    <w:rsid w:val="005D0EF3"/>
    <w:rsid w:val="005D1808"/>
    <w:rsid w:val="005D4107"/>
    <w:rsid w:val="005D47A6"/>
    <w:rsid w:val="005D77FB"/>
    <w:rsid w:val="005E0468"/>
    <w:rsid w:val="005E34D2"/>
    <w:rsid w:val="005E77E5"/>
    <w:rsid w:val="005F00E0"/>
    <w:rsid w:val="005F519C"/>
    <w:rsid w:val="005F58D6"/>
    <w:rsid w:val="00602243"/>
    <w:rsid w:val="006024A3"/>
    <w:rsid w:val="00602DFB"/>
    <w:rsid w:val="0060361B"/>
    <w:rsid w:val="006107B2"/>
    <w:rsid w:val="00610E33"/>
    <w:rsid w:val="00612892"/>
    <w:rsid w:val="00612BD2"/>
    <w:rsid w:val="006132A7"/>
    <w:rsid w:val="0061515C"/>
    <w:rsid w:val="00616BD1"/>
    <w:rsid w:val="006173FF"/>
    <w:rsid w:val="00617A65"/>
    <w:rsid w:val="006205F5"/>
    <w:rsid w:val="00621BF1"/>
    <w:rsid w:val="00622826"/>
    <w:rsid w:val="00626B7F"/>
    <w:rsid w:val="00627C1D"/>
    <w:rsid w:val="0063037C"/>
    <w:rsid w:val="006310A8"/>
    <w:rsid w:val="00633A43"/>
    <w:rsid w:val="00635903"/>
    <w:rsid w:val="0064012F"/>
    <w:rsid w:val="00640A36"/>
    <w:rsid w:val="006461F7"/>
    <w:rsid w:val="00651AE4"/>
    <w:rsid w:val="006527FE"/>
    <w:rsid w:val="006553B7"/>
    <w:rsid w:val="00655AD7"/>
    <w:rsid w:val="00655BA2"/>
    <w:rsid w:val="00656B67"/>
    <w:rsid w:val="006623BB"/>
    <w:rsid w:val="00662D72"/>
    <w:rsid w:val="00663BBD"/>
    <w:rsid w:val="006715A7"/>
    <w:rsid w:val="006720E4"/>
    <w:rsid w:val="006738DC"/>
    <w:rsid w:val="00677F61"/>
    <w:rsid w:val="00680FA8"/>
    <w:rsid w:val="00683768"/>
    <w:rsid w:val="00686F3F"/>
    <w:rsid w:val="00687B8C"/>
    <w:rsid w:val="00690A84"/>
    <w:rsid w:val="00690C7F"/>
    <w:rsid w:val="00691286"/>
    <w:rsid w:val="00691D13"/>
    <w:rsid w:val="00691FFF"/>
    <w:rsid w:val="0069344C"/>
    <w:rsid w:val="006934D0"/>
    <w:rsid w:val="00696E4B"/>
    <w:rsid w:val="006A1AAB"/>
    <w:rsid w:val="006A1EDF"/>
    <w:rsid w:val="006A40C3"/>
    <w:rsid w:val="006A4335"/>
    <w:rsid w:val="006A4641"/>
    <w:rsid w:val="006A593C"/>
    <w:rsid w:val="006A5ED8"/>
    <w:rsid w:val="006A6142"/>
    <w:rsid w:val="006A7239"/>
    <w:rsid w:val="006B5D57"/>
    <w:rsid w:val="006B6A71"/>
    <w:rsid w:val="006C1243"/>
    <w:rsid w:val="006C1458"/>
    <w:rsid w:val="006C1E80"/>
    <w:rsid w:val="006C633E"/>
    <w:rsid w:val="006C66F4"/>
    <w:rsid w:val="006D01FA"/>
    <w:rsid w:val="006D1FE8"/>
    <w:rsid w:val="006D4F2B"/>
    <w:rsid w:val="006D54AE"/>
    <w:rsid w:val="006D6D46"/>
    <w:rsid w:val="006E0868"/>
    <w:rsid w:val="006E3B12"/>
    <w:rsid w:val="006E3BC3"/>
    <w:rsid w:val="006E3BFD"/>
    <w:rsid w:val="006E4C4A"/>
    <w:rsid w:val="006E66EF"/>
    <w:rsid w:val="006E6DB0"/>
    <w:rsid w:val="006E7931"/>
    <w:rsid w:val="006E7DDA"/>
    <w:rsid w:val="006F01BA"/>
    <w:rsid w:val="006F0E31"/>
    <w:rsid w:val="006F1154"/>
    <w:rsid w:val="006F210D"/>
    <w:rsid w:val="006F5930"/>
    <w:rsid w:val="0070185F"/>
    <w:rsid w:val="007067B8"/>
    <w:rsid w:val="007116A1"/>
    <w:rsid w:val="00711AFF"/>
    <w:rsid w:val="00712081"/>
    <w:rsid w:val="00715085"/>
    <w:rsid w:val="0071762F"/>
    <w:rsid w:val="0071775C"/>
    <w:rsid w:val="00717953"/>
    <w:rsid w:val="00721A3D"/>
    <w:rsid w:val="007226B6"/>
    <w:rsid w:val="0072342F"/>
    <w:rsid w:val="007240FB"/>
    <w:rsid w:val="00725FF5"/>
    <w:rsid w:val="007261E6"/>
    <w:rsid w:val="007261FF"/>
    <w:rsid w:val="00727C84"/>
    <w:rsid w:val="00730707"/>
    <w:rsid w:val="0073084D"/>
    <w:rsid w:val="00731F54"/>
    <w:rsid w:val="00734805"/>
    <w:rsid w:val="007350AF"/>
    <w:rsid w:val="00735CD6"/>
    <w:rsid w:val="0073624F"/>
    <w:rsid w:val="00736B45"/>
    <w:rsid w:val="00740019"/>
    <w:rsid w:val="00741A33"/>
    <w:rsid w:val="00742EB6"/>
    <w:rsid w:val="007432E4"/>
    <w:rsid w:val="007453CB"/>
    <w:rsid w:val="007510FA"/>
    <w:rsid w:val="00751793"/>
    <w:rsid w:val="00753BE4"/>
    <w:rsid w:val="00753C25"/>
    <w:rsid w:val="00753CBF"/>
    <w:rsid w:val="00754F0F"/>
    <w:rsid w:val="007551F9"/>
    <w:rsid w:val="007553DC"/>
    <w:rsid w:val="00756057"/>
    <w:rsid w:val="00756E66"/>
    <w:rsid w:val="00757FC1"/>
    <w:rsid w:val="00762BFC"/>
    <w:rsid w:val="00764C58"/>
    <w:rsid w:val="0076705B"/>
    <w:rsid w:val="007715A6"/>
    <w:rsid w:val="00773E03"/>
    <w:rsid w:val="00775E5F"/>
    <w:rsid w:val="00776F3C"/>
    <w:rsid w:val="00776F72"/>
    <w:rsid w:val="00780028"/>
    <w:rsid w:val="00781ABB"/>
    <w:rsid w:val="00782374"/>
    <w:rsid w:val="007858DB"/>
    <w:rsid w:val="00794144"/>
    <w:rsid w:val="00794D1D"/>
    <w:rsid w:val="007967BD"/>
    <w:rsid w:val="00796AE3"/>
    <w:rsid w:val="00797A2F"/>
    <w:rsid w:val="007A2496"/>
    <w:rsid w:val="007A2A4D"/>
    <w:rsid w:val="007A2E8B"/>
    <w:rsid w:val="007A4DDB"/>
    <w:rsid w:val="007B3F75"/>
    <w:rsid w:val="007B4B27"/>
    <w:rsid w:val="007B785A"/>
    <w:rsid w:val="007C1F29"/>
    <w:rsid w:val="007C28C3"/>
    <w:rsid w:val="007C5FF1"/>
    <w:rsid w:val="007D0787"/>
    <w:rsid w:val="007D2F49"/>
    <w:rsid w:val="007D3C3C"/>
    <w:rsid w:val="007D5F93"/>
    <w:rsid w:val="007D6E79"/>
    <w:rsid w:val="007E3E8B"/>
    <w:rsid w:val="007E3EE1"/>
    <w:rsid w:val="007E4782"/>
    <w:rsid w:val="007E52F6"/>
    <w:rsid w:val="007E67C0"/>
    <w:rsid w:val="007E6CF4"/>
    <w:rsid w:val="007F3438"/>
    <w:rsid w:val="007F4667"/>
    <w:rsid w:val="007F7128"/>
    <w:rsid w:val="00800C37"/>
    <w:rsid w:val="00802348"/>
    <w:rsid w:val="008061FB"/>
    <w:rsid w:val="00807432"/>
    <w:rsid w:val="008123CC"/>
    <w:rsid w:val="00812946"/>
    <w:rsid w:val="00813EF4"/>
    <w:rsid w:val="00820F1B"/>
    <w:rsid w:val="00821793"/>
    <w:rsid w:val="00822C51"/>
    <w:rsid w:val="00824A28"/>
    <w:rsid w:val="00826C9F"/>
    <w:rsid w:val="008304B4"/>
    <w:rsid w:val="00832336"/>
    <w:rsid w:val="00832471"/>
    <w:rsid w:val="00833413"/>
    <w:rsid w:val="0083632C"/>
    <w:rsid w:val="008414C7"/>
    <w:rsid w:val="00841786"/>
    <w:rsid w:val="008453D2"/>
    <w:rsid w:val="0085131B"/>
    <w:rsid w:val="0085153D"/>
    <w:rsid w:val="00855402"/>
    <w:rsid w:val="00856872"/>
    <w:rsid w:val="00857906"/>
    <w:rsid w:val="00860038"/>
    <w:rsid w:val="00866384"/>
    <w:rsid w:val="00876B9C"/>
    <w:rsid w:val="00877C2C"/>
    <w:rsid w:val="00880BCB"/>
    <w:rsid w:val="00880D46"/>
    <w:rsid w:val="00883FE8"/>
    <w:rsid w:val="0088410E"/>
    <w:rsid w:val="008848A2"/>
    <w:rsid w:val="00884BE4"/>
    <w:rsid w:val="00885CF2"/>
    <w:rsid w:val="008969A4"/>
    <w:rsid w:val="00896C9F"/>
    <w:rsid w:val="00896D52"/>
    <w:rsid w:val="00897865"/>
    <w:rsid w:val="008A1C9B"/>
    <w:rsid w:val="008A2B05"/>
    <w:rsid w:val="008A370F"/>
    <w:rsid w:val="008A63D9"/>
    <w:rsid w:val="008B00CC"/>
    <w:rsid w:val="008B0116"/>
    <w:rsid w:val="008B1E4B"/>
    <w:rsid w:val="008B2153"/>
    <w:rsid w:val="008B3525"/>
    <w:rsid w:val="008B36E9"/>
    <w:rsid w:val="008B3C55"/>
    <w:rsid w:val="008B5194"/>
    <w:rsid w:val="008C3E10"/>
    <w:rsid w:val="008C6A9B"/>
    <w:rsid w:val="008D0CC8"/>
    <w:rsid w:val="008D1557"/>
    <w:rsid w:val="008D2321"/>
    <w:rsid w:val="008D2415"/>
    <w:rsid w:val="008D636A"/>
    <w:rsid w:val="008E2BBE"/>
    <w:rsid w:val="008E3436"/>
    <w:rsid w:val="008E565F"/>
    <w:rsid w:val="008E5B00"/>
    <w:rsid w:val="008E655A"/>
    <w:rsid w:val="008E73DF"/>
    <w:rsid w:val="008F32F5"/>
    <w:rsid w:val="008F4334"/>
    <w:rsid w:val="008F78E3"/>
    <w:rsid w:val="00900ED3"/>
    <w:rsid w:val="0090206F"/>
    <w:rsid w:val="0090251A"/>
    <w:rsid w:val="00904C3A"/>
    <w:rsid w:val="00905BFF"/>
    <w:rsid w:val="0090700B"/>
    <w:rsid w:val="0090777C"/>
    <w:rsid w:val="00910223"/>
    <w:rsid w:val="009111FA"/>
    <w:rsid w:val="00911393"/>
    <w:rsid w:val="0091245B"/>
    <w:rsid w:val="00912F81"/>
    <w:rsid w:val="00921A64"/>
    <w:rsid w:val="0092434B"/>
    <w:rsid w:val="0092499F"/>
    <w:rsid w:val="00924DC4"/>
    <w:rsid w:val="00930BC1"/>
    <w:rsid w:val="00934E8F"/>
    <w:rsid w:val="009445E3"/>
    <w:rsid w:val="00945064"/>
    <w:rsid w:val="00945844"/>
    <w:rsid w:val="00950AB7"/>
    <w:rsid w:val="0095645D"/>
    <w:rsid w:val="00957F6D"/>
    <w:rsid w:val="00960C3F"/>
    <w:rsid w:val="00963A52"/>
    <w:rsid w:val="00966ED8"/>
    <w:rsid w:val="00967030"/>
    <w:rsid w:val="009745A4"/>
    <w:rsid w:val="009750F9"/>
    <w:rsid w:val="0097532A"/>
    <w:rsid w:val="00975C41"/>
    <w:rsid w:val="0097617B"/>
    <w:rsid w:val="00976E7B"/>
    <w:rsid w:val="00980260"/>
    <w:rsid w:val="0098203E"/>
    <w:rsid w:val="00982220"/>
    <w:rsid w:val="0098337D"/>
    <w:rsid w:val="00984AB8"/>
    <w:rsid w:val="00987E28"/>
    <w:rsid w:val="0099187D"/>
    <w:rsid w:val="00992200"/>
    <w:rsid w:val="00992CA4"/>
    <w:rsid w:val="00994340"/>
    <w:rsid w:val="00994DF3"/>
    <w:rsid w:val="00996F53"/>
    <w:rsid w:val="009A0C28"/>
    <w:rsid w:val="009A0C76"/>
    <w:rsid w:val="009A232D"/>
    <w:rsid w:val="009A2B2A"/>
    <w:rsid w:val="009A2E8B"/>
    <w:rsid w:val="009A7C0E"/>
    <w:rsid w:val="009B1418"/>
    <w:rsid w:val="009B1922"/>
    <w:rsid w:val="009B3A86"/>
    <w:rsid w:val="009B56B2"/>
    <w:rsid w:val="009B6860"/>
    <w:rsid w:val="009B6E03"/>
    <w:rsid w:val="009B7978"/>
    <w:rsid w:val="009C16F1"/>
    <w:rsid w:val="009C32C3"/>
    <w:rsid w:val="009C60BB"/>
    <w:rsid w:val="009C6765"/>
    <w:rsid w:val="009D2321"/>
    <w:rsid w:val="009D58E9"/>
    <w:rsid w:val="009D66D7"/>
    <w:rsid w:val="009E1100"/>
    <w:rsid w:val="009E1A2A"/>
    <w:rsid w:val="009E20C4"/>
    <w:rsid w:val="009E5668"/>
    <w:rsid w:val="009E7E2A"/>
    <w:rsid w:val="009F5317"/>
    <w:rsid w:val="009F561E"/>
    <w:rsid w:val="009F5EF5"/>
    <w:rsid w:val="009F7F28"/>
    <w:rsid w:val="00A00C52"/>
    <w:rsid w:val="00A0126D"/>
    <w:rsid w:val="00A023AB"/>
    <w:rsid w:val="00A026C8"/>
    <w:rsid w:val="00A02991"/>
    <w:rsid w:val="00A02A0A"/>
    <w:rsid w:val="00A03079"/>
    <w:rsid w:val="00A03193"/>
    <w:rsid w:val="00A03AD8"/>
    <w:rsid w:val="00A07591"/>
    <w:rsid w:val="00A1301C"/>
    <w:rsid w:val="00A14890"/>
    <w:rsid w:val="00A17857"/>
    <w:rsid w:val="00A23ACC"/>
    <w:rsid w:val="00A23EE0"/>
    <w:rsid w:val="00A25890"/>
    <w:rsid w:val="00A267C7"/>
    <w:rsid w:val="00A278AD"/>
    <w:rsid w:val="00A31594"/>
    <w:rsid w:val="00A31F70"/>
    <w:rsid w:val="00A320B1"/>
    <w:rsid w:val="00A32600"/>
    <w:rsid w:val="00A32754"/>
    <w:rsid w:val="00A32B78"/>
    <w:rsid w:val="00A33E9A"/>
    <w:rsid w:val="00A34830"/>
    <w:rsid w:val="00A35FC4"/>
    <w:rsid w:val="00A43676"/>
    <w:rsid w:val="00A507C8"/>
    <w:rsid w:val="00A520BA"/>
    <w:rsid w:val="00A56D2E"/>
    <w:rsid w:val="00A6133D"/>
    <w:rsid w:val="00A63D26"/>
    <w:rsid w:val="00A6496F"/>
    <w:rsid w:val="00A64BAF"/>
    <w:rsid w:val="00A6532B"/>
    <w:rsid w:val="00A666FC"/>
    <w:rsid w:val="00A674D9"/>
    <w:rsid w:val="00A701FF"/>
    <w:rsid w:val="00A70326"/>
    <w:rsid w:val="00A71225"/>
    <w:rsid w:val="00A758FC"/>
    <w:rsid w:val="00A76E16"/>
    <w:rsid w:val="00A77F6A"/>
    <w:rsid w:val="00A8141F"/>
    <w:rsid w:val="00A82286"/>
    <w:rsid w:val="00A86A91"/>
    <w:rsid w:val="00A87F01"/>
    <w:rsid w:val="00A90A28"/>
    <w:rsid w:val="00A91049"/>
    <w:rsid w:val="00A912B5"/>
    <w:rsid w:val="00A9417F"/>
    <w:rsid w:val="00A9669B"/>
    <w:rsid w:val="00AA160C"/>
    <w:rsid w:val="00AA1C8F"/>
    <w:rsid w:val="00AA22ED"/>
    <w:rsid w:val="00AA2A75"/>
    <w:rsid w:val="00AA3063"/>
    <w:rsid w:val="00AA3AC9"/>
    <w:rsid w:val="00AA5298"/>
    <w:rsid w:val="00AA5521"/>
    <w:rsid w:val="00AA5F22"/>
    <w:rsid w:val="00AA6119"/>
    <w:rsid w:val="00AA6A1A"/>
    <w:rsid w:val="00AB1F12"/>
    <w:rsid w:val="00AB287F"/>
    <w:rsid w:val="00AB2C2E"/>
    <w:rsid w:val="00AB7710"/>
    <w:rsid w:val="00AC0D54"/>
    <w:rsid w:val="00AC13FD"/>
    <w:rsid w:val="00AC26D3"/>
    <w:rsid w:val="00AC5A03"/>
    <w:rsid w:val="00AC5FF2"/>
    <w:rsid w:val="00AC740B"/>
    <w:rsid w:val="00AC783A"/>
    <w:rsid w:val="00AD0BCF"/>
    <w:rsid w:val="00AD1FA7"/>
    <w:rsid w:val="00AD6EED"/>
    <w:rsid w:val="00AE0A50"/>
    <w:rsid w:val="00AE10BE"/>
    <w:rsid w:val="00AE256B"/>
    <w:rsid w:val="00AE3100"/>
    <w:rsid w:val="00AE38ED"/>
    <w:rsid w:val="00AE39D9"/>
    <w:rsid w:val="00AF064A"/>
    <w:rsid w:val="00AF0A3A"/>
    <w:rsid w:val="00AF0D15"/>
    <w:rsid w:val="00AF18C8"/>
    <w:rsid w:val="00AF6984"/>
    <w:rsid w:val="00B00739"/>
    <w:rsid w:val="00B022D6"/>
    <w:rsid w:val="00B02552"/>
    <w:rsid w:val="00B027AB"/>
    <w:rsid w:val="00B02E9C"/>
    <w:rsid w:val="00B114F9"/>
    <w:rsid w:val="00B11898"/>
    <w:rsid w:val="00B129ED"/>
    <w:rsid w:val="00B12DE2"/>
    <w:rsid w:val="00B25C31"/>
    <w:rsid w:val="00B310DE"/>
    <w:rsid w:val="00B34794"/>
    <w:rsid w:val="00B419C1"/>
    <w:rsid w:val="00B4366A"/>
    <w:rsid w:val="00B45AAB"/>
    <w:rsid w:val="00B45DB9"/>
    <w:rsid w:val="00B5210B"/>
    <w:rsid w:val="00B54D0B"/>
    <w:rsid w:val="00B55B65"/>
    <w:rsid w:val="00B6256C"/>
    <w:rsid w:val="00B63FCA"/>
    <w:rsid w:val="00B64911"/>
    <w:rsid w:val="00B6494E"/>
    <w:rsid w:val="00B70AC1"/>
    <w:rsid w:val="00B73EF7"/>
    <w:rsid w:val="00B74EFB"/>
    <w:rsid w:val="00B76BB9"/>
    <w:rsid w:val="00B77A56"/>
    <w:rsid w:val="00B77F7C"/>
    <w:rsid w:val="00B81CFE"/>
    <w:rsid w:val="00B84388"/>
    <w:rsid w:val="00B8535A"/>
    <w:rsid w:val="00B85587"/>
    <w:rsid w:val="00B8585D"/>
    <w:rsid w:val="00B87A4F"/>
    <w:rsid w:val="00B90479"/>
    <w:rsid w:val="00B9314C"/>
    <w:rsid w:val="00B942A0"/>
    <w:rsid w:val="00B94DF2"/>
    <w:rsid w:val="00B950F1"/>
    <w:rsid w:val="00B964FF"/>
    <w:rsid w:val="00B97FDB"/>
    <w:rsid w:val="00BB3510"/>
    <w:rsid w:val="00BB5649"/>
    <w:rsid w:val="00BB6C2F"/>
    <w:rsid w:val="00BC25F5"/>
    <w:rsid w:val="00BC27CE"/>
    <w:rsid w:val="00BC304D"/>
    <w:rsid w:val="00BC5153"/>
    <w:rsid w:val="00BC559C"/>
    <w:rsid w:val="00BD16AF"/>
    <w:rsid w:val="00BD2390"/>
    <w:rsid w:val="00BD2E33"/>
    <w:rsid w:val="00BD38E2"/>
    <w:rsid w:val="00BD42FA"/>
    <w:rsid w:val="00BD533E"/>
    <w:rsid w:val="00BD65FC"/>
    <w:rsid w:val="00BD70F8"/>
    <w:rsid w:val="00BE0AB0"/>
    <w:rsid w:val="00BE202B"/>
    <w:rsid w:val="00BE74F9"/>
    <w:rsid w:val="00BF037A"/>
    <w:rsid w:val="00BF0CB1"/>
    <w:rsid w:val="00BF1039"/>
    <w:rsid w:val="00BF5558"/>
    <w:rsid w:val="00BF6C92"/>
    <w:rsid w:val="00BF737C"/>
    <w:rsid w:val="00BF7F76"/>
    <w:rsid w:val="00C0329F"/>
    <w:rsid w:val="00C05037"/>
    <w:rsid w:val="00C0511F"/>
    <w:rsid w:val="00C05AEB"/>
    <w:rsid w:val="00C105FC"/>
    <w:rsid w:val="00C12A28"/>
    <w:rsid w:val="00C149B3"/>
    <w:rsid w:val="00C17BB6"/>
    <w:rsid w:val="00C20458"/>
    <w:rsid w:val="00C21368"/>
    <w:rsid w:val="00C2215A"/>
    <w:rsid w:val="00C224EA"/>
    <w:rsid w:val="00C231A7"/>
    <w:rsid w:val="00C2541D"/>
    <w:rsid w:val="00C3181D"/>
    <w:rsid w:val="00C334D4"/>
    <w:rsid w:val="00C335E9"/>
    <w:rsid w:val="00C4679B"/>
    <w:rsid w:val="00C46CCA"/>
    <w:rsid w:val="00C5294B"/>
    <w:rsid w:val="00C52B35"/>
    <w:rsid w:val="00C540AF"/>
    <w:rsid w:val="00C57E1E"/>
    <w:rsid w:val="00C63DE4"/>
    <w:rsid w:val="00C64D81"/>
    <w:rsid w:val="00C665C9"/>
    <w:rsid w:val="00C73B4A"/>
    <w:rsid w:val="00C74396"/>
    <w:rsid w:val="00C773D3"/>
    <w:rsid w:val="00C804B4"/>
    <w:rsid w:val="00C83B96"/>
    <w:rsid w:val="00C879B9"/>
    <w:rsid w:val="00C903FC"/>
    <w:rsid w:val="00C90923"/>
    <w:rsid w:val="00C91CF4"/>
    <w:rsid w:val="00C92708"/>
    <w:rsid w:val="00C94C46"/>
    <w:rsid w:val="00C9574F"/>
    <w:rsid w:val="00C9702B"/>
    <w:rsid w:val="00CA0836"/>
    <w:rsid w:val="00CA0DDF"/>
    <w:rsid w:val="00CA24BA"/>
    <w:rsid w:val="00CA3F5A"/>
    <w:rsid w:val="00CA59AB"/>
    <w:rsid w:val="00CA6E86"/>
    <w:rsid w:val="00CA704D"/>
    <w:rsid w:val="00CA7BA1"/>
    <w:rsid w:val="00CB1F21"/>
    <w:rsid w:val="00CB2289"/>
    <w:rsid w:val="00CB28A3"/>
    <w:rsid w:val="00CB2913"/>
    <w:rsid w:val="00CB2AC6"/>
    <w:rsid w:val="00CB2FCA"/>
    <w:rsid w:val="00CB354E"/>
    <w:rsid w:val="00CB363A"/>
    <w:rsid w:val="00CB3BC7"/>
    <w:rsid w:val="00CB6D87"/>
    <w:rsid w:val="00CC0C55"/>
    <w:rsid w:val="00CC250A"/>
    <w:rsid w:val="00CC29A3"/>
    <w:rsid w:val="00CC48BD"/>
    <w:rsid w:val="00CC71F3"/>
    <w:rsid w:val="00CC7A30"/>
    <w:rsid w:val="00CC7BDE"/>
    <w:rsid w:val="00CD1080"/>
    <w:rsid w:val="00CD3C34"/>
    <w:rsid w:val="00CD41E8"/>
    <w:rsid w:val="00CD48E4"/>
    <w:rsid w:val="00CD63F4"/>
    <w:rsid w:val="00CE58DD"/>
    <w:rsid w:val="00CE6FD7"/>
    <w:rsid w:val="00CE7D91"/>
    <w:rsid w:val="00CF08BB"/>
    <w:rsid w:val="00CF40BF"/>
    <w:rsid w:val="00CF4DEF"/>
    <w:rsid w:val="00CF4E2D"/>
    <w:rsid w:val="00CF71AF"/>
    <w:rsid w:val="00CF7AE4"/>
    <w:rsid w:val="00D00DE2"/>
    <w:rsid w:val="00D01E42"/>
    <w:rsid w:val="00D03DFC"/>
    <w:rsid w:val="00D04733"/>
    <w:rsid w:val="00D0694D"/>
    <w:rsid w:val="00D10F01"/>
    <w:rsid w:val="00D11FE7"/>
    <w:rsid w:val="00D13884"/>
    <w:rsid w:val="00D14496"/>
    <w:rsid w:val="00D16D50"/>
    <w:rsid w:val="00D17E3C"/>
    <w:rsid w:val="00D2108E"/>
    <w:rsid w:val="00D22F28"/>
    <w:rsid w:val="00D23C17"/>
    <w:rsid w:val="00D24265"/>
    <w:rsid w:val="00D24F05"/>
    <w:rsid w:val="00D275BE"/>
    <w:rsid w:val="00D30601"/>
    <w:rsid w:val="00D31D9A"/>
    <w:rsid w:val="00D323FB"/>
    <w:rsid w:val="00D400AE"/>
    <w:rsid w:val="00D4065C"/>
    <w:rsid w:val="00D407FC"/>
    <w:rsid w:val="00D43A1C"/>
    <w:rsid w:val="00D449F5"/>
    <w:rsid w:val="00D5587C"/>
    <w:rsid w:val="00D563AD"/>
    <w:rsid w:val="00D56F6F"/>
    <w:rsid w:val="00D5780F"/>
    <w:rsid w:val="00D60406"/>
    <w:rsid w:val="00D604CE"/>
    <w:rsid w:val="00D604FB"/>
    <w:rsid w:val="00D60E4F"/>
    <w:rsid w:val="00D61FBD"/>
    <w:rsid w:val="00D629E8"/>
    <w:rsid w:val="00D66F97"/>
    <w:rsid w:val="00D67565"/>
    <w:rsid w:val="00D67747"/>
    <w:rsid w:val="00D73EDC"/>
    <w:rsid w:val="00D752FE"/>
    <w:rsid w:val="00D77ACE"/>
    <w:rsid w:val="00D80511"/>
    <w:rsid w:val="00D80CB2"/>
    <w:rsid w:val="00D83DBC"/>
    <w:rsid w:val="00D91C26"/>
    <w:rsid w:val="00D92860"/>
    <w:rsid w:val="00D93650"/>
    <w:rsid w:val="00D941B8"/>
    <w:rsid w:val="00D95EF8"/>
    <w:rsid w:val="00DA09BF"/>
    <w:rsid w:val="00DA4DC2"/>
    <w:rsid w:val="00DA5403"/>
    <w:rsid w:val="00DA6637"/>
    <w:rsid w:val="00DB32AF"/>
    <w:rsid w:val="00DB3A22"/>
    <w:rsid w:val="00DB50B1"/>
    <w:rsid w:val="00DB79AF"/>
    <w:rsid w:val="00DB7D44"/>
    <w:rsid w:val="00DC283F"/>
    <w:rsid w:val="00DC2CDE"/>
    <w:rsid w:val="00DC34F0"/>
    <w:rsid w:val="00DC66ED"/>
    <w:rsid w:val="00DC6FBA"/>
    <w:rsid w:val="00DC72CB"/>
    <w:rsid w:val="00DC7ADA"/>
    <w:rsid w:val="00DD0C14"/>
    <w:rsid w:val="00DD28E6"/>
    <w:rsid w:val="00DD3942"/>
    <w:rsid w:val="00DD6330"/>
    <w:rsid w:val="00DE28B4"/>
    <w:rsid w:val="00DE3EDB"/>
    <w:rsid w:val="00DF2598"/>
    <w:rsid w:val="00DF4D20"/>
    <w:rsid w:val="00DF5340"/>
    <w:rsid w:val="00DF6778"/>
    <w:rsid w:val="00DF7A51"/>
    <w:rsid w:val="00E002FA"/>
    <w:rsid w:val="00E00B12"/>
    <w:rsid w:val="00E01882"/>
    <w:rsid w:val="00E01D89"/>
    <w:rsid w:val="00E02671"/>
    <w:rsid w:val="00E04001"/>
    <w:rsid w:val="00E05B39"/>
    <w:rsid w:val="00E07689"/>
    <w:rsid w:val="00E07BDA"/>
    <w:rsid w:val="00E10DB7"/>
    <w:rsid w:val="00E163CA"/>
    <w:rsid w:val="00E16D1C"/>
    <w:rsid w:val="00E17390"/>
    <w:rsid w:val="00E2482A"/>
    <w:rsid w:val="00E24B1A"/>
    <w:rsid w:val="00E252F7"/>
    <w:rsid w:val="00E2606D"/>
    <w:rsid w:val="00E30580"/>
    <w:rsid w:val="00E3589C"/>
    <w:rsid w:val="00E367C1"/>
    <w:rsid w:val="00E37520"/>
    <w:rsid w:val="00E37536"/>
    <w:rsid w:val="00E40E34"/>
    <w:rsid w:val="00E412D8"/>
    <w:rsid w:val="00E414EB"/>
    <w:rsid w:val="00E4179F"/>
    <w:rsid w:val="00E44336"/>
    <w:rsid w:val="00E464B1"/>
    <w:rsid w:val="00E473FC"/>
    <w:rsid w:val="00E47CF5"/>
    <w:rsid w:val="00E5047B"/>
    <w:rsid w:val="00E52E78"/>
    <w:rsid w:val="00E54313"/>
    <w:rsid w:val="00E5703B"/>
    <w:rsid w:val="00E65A50"/>
    <w:rsid w:val="00E65EBC"/>
    <w:rsid w:val="00E663ED"/>
    <w:rsid w:val="00E66478"/>
    <w:rsid w:val="00E6686F"/>
    <w:rsid w:val="00E70917"/>
    <w:rsid w:val="00E7127A"/>
    <w:rsid w:val="00E71503"/>
    <w:rsid w:val="00E75662"/>
    <w:rsid w:val="00E84B17"/>
    <w:rsid w:val="00E84E9A"/>
    <w:rsid w:val="00E87B7B"/>
    <w:rsid w:val="00E903A5"/>
    <w:rsid w:val="00E932DC"/>
    <w:rsid w:val="00E94275"/>
    <w:rsid w:val="00E942BE"/>
    <w:rsid w:val="00EA0208"/>
    <w:rsid w:val="00EA26F2"/>
    <w:rsid w:val="00EA4071"/>
    <w:rsid w:val="00EA5197"/>
    <w:rsid w:val="00EB1517"/>
    <w:rsid w:val="00EB18CB"/>
    <w:rsid w:val="00EB2A02"/>
    <w:rsid w:val="00EC30FF"/>
    <w:rsid w:val="00EC312B"/>
    <w:rsid w:val="00EC49DD"/>
    <w:rsid w:val="00ED0AAF"/>
    <w:rsid w:val="00ED1394"/>
    <w:rsid w:val="00ED2947"/>
    <w:rsid w:val="00ED51FA"/>
    <w:rsid w:val="00ED7883"/>
    <w:rsid w:val="00EE03CC"/>
    <w:rsid w:val="00EE047B"/>
    <w:rsid w:val="00EE0A76"/>
    <w:rsid w:val="00EE0C56"/>
    <w:rsid w:val="00EE1D40"/>
    <w:rsid w:val="00EE2DA6"/>
    <w:rsid w:val="00EE55F1"/>
    <w:rsid w:val="00EE5B38"/>
    <w:rsid w:val="00EE7FA3"/>
    <w:rsid w:val="00EF487E"/>
    <w:rsid w:val="00EF4DC3"/>
    <w:rsid w:val="00EF4F9A"/>
    <w:rsid w:val="00EF58EC"/>
    <w:rsid w:val="00EF65C4"/>
    <w:rsid w:val="00EF72CB"/>
    <w:rsid w:val="00EF7C06"/>
    <w:rsid w:val="00F00020"/>
    <w:rsid w:val="00F0227B"/>
    <w:rsid w:val="00F031D7"/>
    <w:rsid w:val="00F05951"/>
    <w:rsid w:val="00F06156"/>
    <w:rsid w:val="00F06919"/>
    <w:rsid w:val="00F07B4D"/>
    <w:rsid w:val="00F12E7B"/>
    <w:rsid w:val="00F179AD"/>
    <w:rsid w:val="00F21A9E"/>
    <w:rsid w:val="00F21D70"/>
    <w:rsid w:val="00F226FB"/>
    <w:rsid w:val="00F22C84"/>
    <w:rsid w:val="00F23AD4"/>
    <w:rsid w:val="00F243E6"/>
    <w:rsid w:val="00F24444"/>
    <w:rsid w:val="00F25337"/>
    <w:rsid w:val="00F2594B"/>
    <w:rsid w:val="00F302D1"/>
    <w:rsid w:val="00F31411"/>
    <w:rsid w:val="00F316C7"/>
    <w:rsid w:val="00F31FF2"/>
    <w:rsid w:val="00F327F8"/>
    <w:rsid w:val="00F32D3A"/>
    <w:rsid w:val="00F32F3D"/>
    <w:rsid w:val="00F332AA"/>
    <w:rsid w:val="00F34127"/>
    <w:rsid w:val="00F349E4"/>
    <w:rsid w:val="00F34CA2"/>
    <w:rsid w:val="00F37B88"/>
    <w:rsid w:val="00F42850"/>
    <w:rsid w:val="00F44DFA"/>
    <w:rsid w:val="00F466DE"/>
    <w:rsid w:val="00F46DA2"/>
    <w:rsid w:val="00F52C16"/>
    <w:rsid w:val="00F56961"/>
    <w:rsid w:val="00F61804"/>
    <w:rsid w:val="00F637E2"/>
    <w:rsid w:val="00F65439"/>
    <w:rsid w:val="00F67575"/>
    <w:rsid w:val="00F71188"/>
    <w:rsid w:val="00F71A85"/>
    <w:rsid w:val="00F803DC"/>
    <w:rsid w:val="00F80FD5"/>
    <w:rsid w:val="00F8154D"/>
    <w:rsid w:val="00F821D7"/>
    <w:rsid w:val="00F833D3"/>
    <w:rsid w:val="00F837EB"/>
    <w:rsid w:val="00F83C8A"/>
    <w:rsid w:val="00F846A3"/>
    <w:rsid w:val="00F846FD"/>
    <w:rsid w:val="00F848F6"/>
    <w:rsid w:val="00F86F20"/>
    <w:rsid w:val="00F870A8"/>
    <w:rsid w:val="00F9338D"/>
    <w:rsid w:val="00F93EF6"/>
    <w:rsid w:val="00F94671"/>
    <w:rsid w:val="00F9499C"/>
    <w:rsid w:val="00F94A86"/>
    <w:rsid w:val="00F95ED4"/>
    <w:rsid w:val="00F96FF1"/>
    <w:rsid w:val="00F97B89"/>
    <w:rsid w:val="00FA0F12"/>
    <w:rsid w:val="00FA1532"/>
    <w:rsid w:val="00FA2A9B"/>
    <w:rsid w:val="00FA5245"/>
    <w:rsid w:val="00FA5FB2"/>
    <w:rsid w:val="00FA7394"/>
    <w:rsid w:val="00FA7FF8"/>
    <w:rsid w:val="00FB42FC"/>
    <w:rsid w:val="00FB43B5"/>
    <w:rsid w:val="00FB5238"/>
    <w:rsid w:val="00FC0BF2"/>
    <w:rsid w:val="00FC1132"/>
    <w:rsid w:val="00FC1430"/>
    <w:rsid w:val="00FC2DF7"/>
    <w:rsid w:val="00FC31FF"/>
    <w:rsid w:val="00FC4751"/>
    <w:rsid w:val="00FC50C1"/>
    <w:rsid w:val="00FC7961"/>
    <w:rsid w:val="00FC7D4B"/>
    <w:rsid w:val="00FD0FD2"/>
    <w:rsid w:val="00FD2A9A"/>
    <w:rsid w:val="00FD4118"/>
    <w:rsid w:val="00FD600E"/>
    <w:rsid w:val="00FD7316"/>
    <w:rsid w:val="00FE43F6"/>
    <w:rsid w:val="00FF3A09"/>
    <w:rsid w:val="00FF3FB7"/>
    <w:rsid w:val="00FF54F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1B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1B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1B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21B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621BF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621B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B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BF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BF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1BF1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rsid w:val="00621BF1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621BF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21B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styleId="a5">
    <w:name w:val="Strong"/>
    <w:qFormat/>
    <w:rsid w:val="00621BF1"/>
    <w:rPr>
      <w:b/>
      <w:bCs/>
    </w:rPr>
  </w:style>
  <w:style w:type="paragraph" w:styleId="a6">
    <w:name w:val="No Spacing"/>
    <w:uiPriority w:val="1"/>
    <w:qFormat/>
    <w:rsid w:val="00621BF1"/>
    <w:pPr>
      <w:ind w:firstLine="624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621BF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621BF1"/>
    <w:pPr>
      <w:outlineLvl w:val="9"/>
    </w:pPr>
  </w:style>
  <w:style w:type="character" w:customStyle="1" w:styleId="30">
    <w:name w:val="Заголовок 3 Знак"/>
    <w:link w:val="3"/>
    <w:rsid w:val="00621BF1"/>
    <w:rPr>
      <w:rFonts w:ascii="Cambria" w:eastAsia="Times New Roman" w:hAnsi="Cambria" w:cs="Times New Roman"/>
      <w:b/>
      <w:bCs/>
      <w:color w:val="4F81BD"/>
      <w:sz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621BF1"/>
    <w:rPr>
      <w:rFonts w:ascii="Cambria" w:eastAsia="Times New Roman" w:hAnsi="Cambria" w:cs="Times New Roman"/>
      <w:b/>
      <w:bCs/>
      <w:i/>
      <w:iCs/>
      <w:color w:val="4F81BD"/>
      <w:sz w:val="24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621BF1"/>
    <w:rPr>
      <w:rFonts w:ascii="Cambria" w:eastAsia="Times New Roman" w:hAnsi="Cambria" w:cs="Times New Roman"/>
      <w:color w:val="243F60"/>
      <w:sz w:val="24"/>
      <w:lang w:val="en-US" w:eastAsia="en-US" w:bidi="en-US"/>
    </w:rPr>
  </w:style>
  <w:style w:type="character" w:customStyle="1" w:styleId="60">
    <w:name w:val="Заголовок 6 Знак"/>
    <w:link w:val="6"/>
    <w:rsid w:val="00621BF1"/>
    <w:rPr>
      <w:rFonts w:ascii="Cambria" w:eastAsia="Times New Roman" w:hAnsi="Cambria" w:cs="Times New Roman"/>
      <w:i/>
      <w:iCs/>
      <w:color w:val="243F60"/>
      <w:sz w:val="24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621BF1"/>
    <w:rPr>
      <w:rFonts w:ascii="Cambria" w:eastAsia="Times New Roman" w:hAnsi="Cambria" w:cs="Times New Roman"/>
      <w:i/>
      <w:iCs/>
      <w:color w:val="404040"/>
      <w:sz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21BF1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621BF1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621BF1"/>
    <w:pPr>
      <w:numPr>
        <w:ilvl w:val="1"/>
      </w:numPr>
      <w:ind w:firstLine="624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a">
    <w:name w:val="Подзаголовок Знак"/>
    <w:link w:val="a9"/>
    <w:uiPriority w:val="11"/>
    <w:rsid w:val="00621B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styleId="ab">
    <w:name w:val="Emphasis"/>
    <w:uiPriority w:val="20"/>
    <w:qFormat/>
    <w:rsid w:val="00621B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21BF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21BF1"/>
    <w:rPr>
      <w:rFonts w:ascii="Times New Roman" w:eastAsia="Times New Roman" w:hAnsi="Times New Roman"/>
      <w:i/>
      <w:iCs/>
      <w:color w:val="000000"/>
      <w:sz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621B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21BF1"/>
    <w:rPr>
      <w:rFonts w:ascii="Times New Roman" w:eastAsia="Times New Roman" w:hAnsi="Times New Roman"/>
      <w:b/>
      <w:bCs/>
      <w:i/>
      <w:iCs/>
      <w:color w:val="4F81BD"/>
      <w:sz w:val="24"/>
      <w:lang w:val="en-US" w:eastAsia="en-US" w:bidi="en-US"/>
    </w:rPr>
  </w:style>
  <w:style w:type="character" w:styleId="ae">
    <w:name w:val="Subtle Emphasis"/>
    <w:uiPriority w:val="19"/>
    <w:qFormat/>
    <w:rsid w:val="00621BF1"/>
    <w:rPr>
      <w:i/>
      <w:iCs/>
      <w:color w:val="808080"/>
    </w:rPr>
  </w:style>
  <w:style w:type="character" w:styleId="af">
    <w:name w:val="Intense Emphasis"/>
    <w:uiPriority w:val="21"/>
    <w:qFormat/>
    <w:rsid w:val="00621BF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621BF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621BF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621BF1"/>
    <w:rPr>
      <w:b/>
      <w:bCs/>
      <w:smallCap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621BF1"/>
    <w:rPr>
      <w:b/>
      <w:bCs/>
      <w:color w:val="4F81BD"/>
      <w:sz w:val="18"/>
      <w:szCs w:val="18"/>
    </w:rPr>
  </w:style>
  <w:style w:type="paragraph" w:styleId="af4">
    <w:name w:val="Body Text"/>
    <w:basedOn w:val="a"/>
    <w:link w:val="af5"/>
    <w:rsid w:val="00143E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rsid w:val="0014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1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rsid w:val="00143ECA"/>
    <w:rPr>
      <w:rFonts w:eastAsia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1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rsid w:val="00143ECA"/>
    <w:rPr>
      <w:rFonts w:eastAsia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4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143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Основной текст_"/>
    <w:link w:val="41"/>
    <w:rsid w:val="0097532A"/>
    <w:rPr>
      <w:rFonts w:ascii="Georgia" w:eastAsia="Georgia" w:hAnsi="Georgia" w:cs="Georgia"/>
      <w:shd w:val="clear" w:color="auto" w:fill="FFFFFF"/>
    </w:rPr>
  </w:style>
  <w:style w:type="character" w:customStyle="1" w:styleId="23">
    <w:name w:val="Заголовок №2_"/>
    <w:link w:val="24"/>
    <w:rsid w:val="0097532A"/>
    <w:rPr>
      <w:rFonts w:ascii="Tahoma" w:eastAsia="Tahoma" w:hAnsi="Tahoma" w:cs="Tahoma"/>
      <w:shd w:val="clear" w:color="auto" w:fill="FFFFFF"/>
    </w:rPr>
  </w:style>
  <w:style w:type="character" w:customStyle="1" w:styleId="afd">
    <w:name w:val="Основной текст + Курсив"/>
    <w:rsid w:val="0097532A"/>
    <w:rPr>
      <w:rFonts w:ascii="Georgia" w:eastAsia="Georgia" w:hAnsi="Georgia" w:cs="Georgia"/>
      <w:i/>
      <w:iCs/>
      <w:shd w:val="clear" w:color="auto" w:fill="FFFFFF"/>
    </w:rPr>
  </w:style>
  <w:style w:type="paragraph" w:customStyle="1" w:styleId="41">
    <w:name w:val="Основной текст4"/>
    <w:basedOn w:val="a"/>
    <w:link w:val="afc"/>
    <w:rsid w:val="0097532A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24">
    <w:name w:val="Заголовок №2"/>
    <w:basedOn w:val="a"/>
    <w:link w:val="23"/>
    <w:rsid w:val="0097532A"/>
    <w:pPr>
      <w:shd w:val="clear" w:color="auto" w:fill="FFFFFF"/>
      <w:spacing w:before="300" w:after="120" w:line="241" w:lineRule="exact"/>
      <w:jc w:val="center"/>
      <w:outlineLvl w:val="1"/>
    </w:pPr>
    <w:rPr>
      <w:rFonts w:ascii="Tahoma" w:eastAsia="Tahoma" w:hAnsi="Tahoma" w:cs="Tahoma"/>
      <w:sz w:val="20"/>
      <w:szCs w:val="20"/>
    </w:rPr>
  </w:style>
  <w:style w:type="character" w:styleId="afe">
    <w:name w:val="Hyperlink"/>
    <w:uiPriority w:val="99"/>
    <w:unhideWhenUsed/>
    <w:rsid w:val="0097532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5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532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ff">
    <w:name w:val="Normal (Web)"/>
    <w:basedOn w:val="a"/>
    <w:unhideWhenUsed/>
    <w:rsid w:val="001D7AC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ФГОС. Информатика 3 класс. УМК Матвеевой Н.В</vt:lpstr>
    </vt:vector>
  </TitlesOfParts>
  <Company>SPecialiST RePack</Company>
  <LinksUpToDate>false</LinksUpToDate>
  <CharactersWithSpaces>14153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http://metodis/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http://metodis/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http://school-collection.edu.ru/catalog/rubr/473cf27f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ФГОС. Информатика 3 класс. УМК Матвеевой Н.В</dc:title>
  <dc:creator>сергей</dc:creator>
  <cp:lastModifiedBy>тима</cp:lastModifiedBy>
  <cp:revision>2</cp:revision>
  <dcterms:created xsi:type="dcterms:W3CDTF">2016-02-26T19:00:00Z</dcterms:created>
  <dcterms:modified xsi:type="dcterms:W3CDTF">2016-02-26T19:00:00Z</dcterms:modified>
</cp:coreProperties>
</file>