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4D" w:rsidRPr="009B1BCC" w:rsidRDefault="008643F0" w:rsidP="0045624D">
      <w:pPr>
        <w:tabs>
          <w:tab w:val="left" w:pos="-208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BCC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9B1BCC" w:rsidRPr="009B1BCC">
        <w:rPr>
          <w:rFonts w:ascii="Times New Roman" w:hAnsi="Times New Roman" w:cs="Times New Roman"/>
          <w:b/>
          <w:sz w:val="28"/>
          <w:szCs w:val="28"/>
        </w:rPr>
        <w:t>курса по выбору</w:t>
      </w:r>
    </w:p>
    <w:p w:rsidR="0045624D" w:rsidRPr="00611D21" w:rsidRDefault="0045624D" w:rsidP="0045624D">
      <w:pPr>
        <w:tabs>
          <w:tab w:val="left" w:pos="-2085"/>
        </w:tabs>
        <w:jc w:val="center"/>
        <w:rPr>
          <w:b/>
          <w:sz w:val="28"/>
          <w:szCs w:val="28"/>
        </w:rPr>
      </w:pPr>
      <w:r w:rsidRPr="00611D2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Основы программирования</w:t>
      </w:r>
      <w:r w:rsidRPr="00611D21">
        <w:rPr>
          <w:b/>
          <w:sz w:val="28"/>
          <w:szCs w:val="28"/>
        </w:rPr>
        <w:t>»</w:t>
      </w:r>
      <w:r w:rsidR="00022244">
        <w:rPr>
          <w:b/>
          <w:sz w:val="28"/>
          <w:szCs w:val="28"/>
        </w:rPr>
        <w:t xml:space="preserve"> </w:t>
      </w:r>
    </w:p>
    <w:p w:rsidR="008643F0" w:rsidRDefault="008643F0" w:rsidP="00087D56">
      <w:pPr>
        <w:jc w:val="center"/>
      </w:pPr>
      <w:r w:rsidRPr="008643F0">
        <w:rPr>
          <w:rFonts w:ascii="Times New Roman" w:hAnsi="Times New Roman" w:cs="Times New Roman"/>
          <w:b/>
          <w:sz w:val="28"/>
          <w:szCs w:val="28"/>
        </w:rPr>
        <w:t>2018-2019 уч. год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093"/>
        <w:gridCol w:w="7478"/>
      </w:tblGrid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7478" w:type="dxa"/>
          </w:tcPr>
          <w:p w:rsidR="00EE7465" w:rsidRPr="00611D21" w:rsidRDefault="00EE7465" w:rsidP="00EE7465">
            <w:pPr>
              <w:tabs>
                <w:tab w:val="left" w:pos="-2085"/>
              </w:tabs>
              <w:rPr>
                <w:b/>
                <w:sz w:val="28"/>
                <w:szCs w:val="28"/>
              </w:rPr>
            </w:pPr>
            <w:r w:rsidRPr="00611D21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Основы программирования</w:t>
            </w:r>
            <w:r w:rsidRPr="00611D21">
              <w:rPr>
                <w:b/>
                <w:sz w:val="28"/>
                <w:szCs w:val="28"/>
              </w:rPr>
              <w:t>»</w:t>
            </w:r>
          </w:p>
          <w:p w:rsidR="008643F0" w:rsidRPr="008643F0" w:rsidRDefault="00864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478" w:type="dxa"/>
          </w:tcPr>
          <w:p w:rsidR="008643F0" w:rsidRPr="008643F0" w:rsidRDefault="00EE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в</w:t>
            </w:r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7478" w:type="dxa"/>
          </w:tcPr>
          <w:p w:rsidR="008643F0" w:rsidRPr="008643F0" w:rsidRDefault="00D4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Составитель</w:t>
            </w:r>
          </w:p>
        </w:tc>
        <w:tc>
          <w:tcPr>
            <w:tcW w:w="7478" w:type="dxa"/>
          </w:tcPr>
          <w:p w:rsidR="008643F0" w:rsidRPr="008643F0" w:rsidRDefault="00D4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А. В.</w:t>
            </w:r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EE7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7478" w:type="dxa"/>
          </w:tcPr>
          <w:p w:rsidR="00EE7465" w:rsidRPr="009B1BCC" w:rsidRDefault="00EE7465" w:rsidP="00EE7465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1BCC">
              <w:rPr>
                <w:rFonts w:ascii="Times New Roman" w:hAnsi="Times New Roman" w:cs="Times New Roman"/>
                <w:sz w:val="28"/>
                <w:szCs w:val="28"/>
              </w:rPr>
              <w:t xml:space="preserve">Жуков А. Изучаем </w:t>
            </w:r>
            <w:r w:rsidRPr="009B1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DELPHI</w:t>
            </w:r>
            <w:r w:rsidRPr="009B1BCC">
              <w:rPr>
                <w:rFonts w:ascii="Times New Roman" w:hAnsi="Times New Roman" w:cs="Times New Roman"/>
                <w:sz w:val="28"/>
                <w:szCs w:val="28"/>
              </w:rPr>
              <w:t>.-СПб</w:t>
            </w:r>
            <w:proofErr w:type="gramStart"/>
            <w:r w:rsidRPr="009B1BCC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9B1BCC">
              <w:rPr>
                <w:rFonts w:ascii="Times New Roman" w:hAnsi="Times New Roman" w:cs="Times New Roman"/>
                <w:sz w:val="28"/>
                <w:szCs w:val="28"/>
              </w:rPr>
              <w:t>Питер, 2001.</w:t>
            </w:r>
          </w:p>
          <w:p w:rsidR="00EE7465" w:rsidRPr="009B1BCC" w:rsidRDefault="00EE7465" w:rsidP="00EE7465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BCC">
              <w:rPr>
                <w:rFonts w:ascii="Times New Roman" w:hAnsi="Times New Roman" w:cs="Times New Roman"/>
                <w:sz w:val="28"/>
                <w:szCs w:val="28"/>
              </w:rPr>
              <w:t>Культин</w:t>
            </w:r>
            <w:proofErr w:type="spellEnd"/>
            <w:r w:rsidRPr="009B1BCC">
              <w:rPr>
                <w:rFonts w:ascii="Times New Roman" w:hAnsi="Times New Roman" w:cs="Times New Roman"/>
                <w:sz w:val="28"/>
                <w:szCs w:val="28"/>
              </w:rPr>
              <w:t xml:space="preserve"> Н.Б. </w:t>
            </w:r>
            <w:r w:rsidRPr="009B1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Delphi</w:t>
            </w:r>
            <w:r w:rsidRPr="009B1BCC">
              <w:rPr>
                <w:rFonts w:ascii="Times New Roman" w:hAnsi="Times New Roman" w:cs="Times New Roman"/>
                <w:sz w:val="28"/>
                <w:szCs w:val="28"/>
              </w:rPr>
              <w:t xml:space="preserve"> в задачах и примерах. – СПб</w:t>
            </w:r>
            <w:proofErr w:type="gramStart"/>
            <w:r w:rsidRPr="009B1BCC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9B1BCC">
              <w:rPr>
                <w:rFonts w:ascii="Times New Roman" w:hAnsi="Times New Roman" w:cs="Times New Roman"/>
                <w:sz w:val="28"/>
                <w:szCs w:val="28"/>
              </w:rPr>
              <w:t>БХВ-Петербург, 2004</w:t>
            </w:r>
          </w:p>
          <w:p w:rsidR="00EE7465" w:rsidRPr="009B1BCC" w:rsidRDefault="00EE7465" w:rsidP="00EE7465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BCC">
              <w:rPr>
                <w:rFonts w:ascii="Times New Roman" w:hAnsi="Times New Roman" w:cs="Times New Roman"/>
                <w:sz w:val="28"/>
                <w:szCs w:val="28"/>
              </w:rPr>
              <w:t>Фленов</w:t>
            </w:r>
            <w:proofErr w:type="spellEnd"/>
            <w:r w:rsidRPr="009B1BCC">
              <w:rPr>
                <w:rFonts w:ascii="Times New Roman" w:hAnsi="Times New Roman" w:cs="Times New Roman"/>
                <w:sz w:val="28"/>
                <w:szCs w:val="28"/>
              </w:rPr>
              <w:t xml:space="preserve"> М.Е. Библия </w:t>
            </w:r>
            <w:proofErr w:type="spellStart"/>
            <w:r w:rsidRPr="009B1BCC">
              <w:rPr>
                <w:rFonts w:ascii="Times New Roman" w:hAnsi="Times New Roman" w:cs="Times New Roman"/>
                <w:sz w:val="28"/>
                <w:szCs w:val="28"/>
              </w:rPr>
              <w:t>Delphi</w:t>
            </w:r>
            <w:proofErr w:type="spellEnd"/>
            <w:r w:rsidRPr="009B1BCC">
              <w:rPr>
                <w:rFonts w:ascii="Times New Roman" w:hAnsi="Times New Roman" w:cs="Times New Roman"/>
                <w:sz w:val="28"/>
                <w:szCs w:val="28"/>
              </w:rPr>
              <w:t>. — СПб</w:t>
            </w:r>
            <w:proofErr w:type="gramStart"/>
            <w:r w:rsidRPr="009B1BCC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9B1BCC">
              <w:rPr>
                <w:rFonts w:ascii="Times New Roman" w:hAnsi="Times New Roman" w:cs="Times New Roman"/>
                <w:sz w:val="28"/>
                <w:szCs w:val="28"/>
              </w:rPr>
              <w:t>БХВ-Петербург, 2004.</w:t>
            </w:r>
          </w:p>
          <w:p w:rsidR="008643F0" w:rsidRPr="009B1BCC" w:rsidRDefault="008643F0" w:rsidP="0032741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Цель курса</w:t>
            </w:r>
          </w:p>
        </w:tc>
        <w:tc>
          <w:tcPr>
            <w:tcW w:w="7478" w:type="dxa"/>
          </w:tcPr>
          <w:p w:rsidR="00030EA6" w:rsidRPr="009B1BCC" w:rsidRDefault="00030EA6" w:rsidP="00030EA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1BC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интереса к изучению профессии, связанной   программированием. </w:t>
            </w:r>
          </w:p>
          <w:p w:rsidR="00030EA6" w:rsidRPr="009B1BCC" w:rsidRDefault="00030EA6" w:rsidP="00030EA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1BC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алгоритмической культуры. </w:t>
            </w:r>
          </w:p>
          <w:p w:rsidR="00030EA6" w:rsidRPr="009B1BCC" w:rsidRDefault="00030EA6" w:rsidP="00030EA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1BCC">
              <w:rPr>
                <w:rFonts w:ascii="Times New Roman" w:hAnsi="Times New Roman" w:cs="Times New Roman"/>
                <w:sz w:val="28"/>
                <w:szCs w:val="28"/>
              </w:rPr>
              <w:t>Реализовать в наиболее полной мере возрастающий интерес учащихся к изучению информационных технологий,   углубленному   изучению   программирования   через совершенствование   их   алгоритмического   и   логического мышления;</w:t>
            </w:r>
          </w:p>
          <w:p w:rsidR="00030EA6" w:rsidRPr="009B1BCC" w:rsidRDefault="00030EA6" w:rsidP="00030EA6">
            <w:pPr>
              <w:pStyle w:val="aa"/>
              <w:numPr>
                <w:ilvl w:val="0"/>
                <w:numId w:val="20"/>
              </w:numPr>
              <w:spacing w:before="0" w:after="0"/>
              <w:rPr>
                <w:sz w:val="28"/>
                <w:szCs w:val="28"/>
              </w:rPr>
            </w:pPr>
            <w:r w:rsidRPr="009B1BCC">
              <w:rPr>
                <w:sz w:val="28"/>
                <w:szCs w:val="28"/>
              </w:rPr>
              <w:t xml:space="preserve">Познакомить (или продолжение знакомства) с языком программирования </w:t>
            </w:r>
            <w:r w:rsidRPr="009B1BCC">
              <w:rPr>
                <w:sz w:val="28"/>
                <w:szCs w:val="28"/>
                <w:lang w:val="en-US"/>
              </w:rPr>
              <w:t>PASCAL</w:t>
            </w:r>
            <w:r w:rsidRPr="009B1BCC">
              <w:rPr>
                <w:sz w:val="28"/>
                <w:szCs w:val="28"/>
              </w:rPr>
              <w:t>;</w:t>
            </w:r>
          </w:p>
          <w:p w:rsidR="00030EA6" w:rsidRPr="009B1BCC" w:rsidRDefault="00030EA6" w:rsidP="00030EA6">
            <w:pPr>
              <w:pStyle w:val="aa"/>
              <w:numPr>
                <w:ilvl w:val="0"/>
                <w:numId w:val="20"/>
              </w:numPr>
              <w:spacing w:before="0" w:after="0"/>
              <w:rPr>
                <w:sz w:val="28"/>
                <w:szCs w:val="28"/>
              </w:rPr>
            </w:pPr>
            <w:r w:rsidRPr="009B1BCC">
              <w:rPr>
                <w:sz w:val="28"/>
                <w:szCs w:val="28"/>
              </w:rPr>
              <w:t>Дать толчок учащимся  для дальнейшего самостоятельного изучения этого языка с переходом   на объектно-ориентированное программирование</w:t>
            </w:r>
            <w:proofErr w:type="gramStart"/>
            <w:r w:rsidRPr="009B1BCC">
              <w:rPr>
                <w:sz w:val="28"/>
                <w:szCs w:val="28"/>
              </w:rPr>
              <w:t xml:space="preserve"> .</w:t>
            </w:r>
            <w:proofErr w:type="gramEnd"/>
          </w:p>
          <w:p w:rsidR="00030EA6" w:rsidRPr="009B1BCC" w:rsidRDefault="00030EA6" w:rsidP="00030EA6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1BC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интеллектуального, образного и алгоритмического мышления школьников; </w:t>
            </w:r>
          </w:p>
          <w:p w:rsidR="00030EA6" w:rsidRPr="009B1BCC" w:rsidRDefault="00030EA6" w:rsidP="00030EA6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1BCC">
              <w:rPr>
                <w:rFonts w:ascii="Times New Roman" w:hAnsi="Times New Roman" w:cs="Times New Roman"/>
                <w:sz w:val="28"/>
                <w:szCs w:val="28"/>
              </w:rPr>
              <w:t>формирование практических навыков работы с интегрированной средой программирования (</w:t>
            </w:r>
            <w:proofErr w:type="spellStart"/>
            <w:r w:rsidRPr="009B1BCC">
              <w:rPr>
                <w:rFonts w:ascii="Times New Roman" w:hAnsi="Times New Roman" w:cs="Times New Roman"/>
                <w:sz w:val="28"/>
                <w:szCs w:val="28"/>
              </w:rPr>
              <w:t>Lazarus</w:t>
            </w:r>
            <w:proofErr w:type="spellEnd"/>
            <w:r w:rsidRPr="009B1BC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030EA6" w:rsidRPr="009B1BCC" w:rsidRDefault="00030EA6" w:rsidP="00030EA6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1BCC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планировать свою деятельность, критически оценивать результаты своей работы, готовности исправлять свои ошибки, настойчивости и целенаправленности в действиях.</w:t>
            </w:r>
          </w:p>
          <w:p w:rsidR="00030EA6" w:rsidRPr="009B1BCC" w:rsidRDefault="00030EA6" w:rsidP="00030EA6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3F0" w:rsidRPr="009B1BCC" w:rsidRDefault="008643F0" w:rsidP="008B1AE7">
            <w:pPr>
              <w:pStyle w:val="a9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8" w:firstLine="0"/>
              <w:rPr>
                <w:sz w:val="28"/>
                <w:szCs w:val="28"/>
              </w:rPr>
            </w:pPr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478" w:type="dxa"/>
          </w:tcPr>
          <w:p w:rsidR="008643F0" w:rsidRPr="009B1BCC" w:rsidRDefault="00D4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CC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  <w:r w:rsidR="00E768BD" w:rsidRPr="009B1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68BD" w:rsidRPr="009B1BCC" w:rsidRDefault="00E76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CC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Рассматриваемая часть курса (</w:t>
            </w:r>
            <w:r w:rsidRPr="009B1B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Lazarus</w:t>
            </w:r>
            <w:r w:rsidRPr="009B1B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предназначена для изучения в 11 классе (34 часа)  и является второй </w:t>
            </w:r>
            <w:r w:rsidRPr="009B1B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частью всего курса "Основы программирования" -68 часов</w:t>
            </w:r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523134209"/>
            <w:bookmarkStart w:id="1" w:name="_Hlk523133822"/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Место учебного предмета в учебном плане</w:t>
            </w:r>
            <w:bookmarkEnd w:id="0"/>
          </w:p>
        </w:tc>
        <w:tc>
          <w:tcPr>
            <w:tcW w:w="7478" w:type="dxa"/>
          </w:tcPr>
          <w:p w:rsidR="008643F0" w:rsidRPr="009B1BCC" w:rsidRDefault="00F10020" w:rsidP="00FE6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CC">
              <w:rPr>
                <w:rFonts w:ascii="Times New Roman" w:hAnsi="Times New Roman" w:cs="Times New Roman"/>
                <w:sz w:val="28"/>
                <w:szCs w:val="28"/>
              </w:rPr>
              <w:t>На изучение курса отведено 34 часа -1 час в неделю</w:t>
            </w:r>
          </w:p>
        </w:tc>
      </w:tr>
      <w:bookmarkEnd w:id="1"/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освоения учебного предмета (требование к </w:t>
            </w:r>
            <w:proofErr w:type="spellStart"/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выпуснику</w:t>
            </w:r>
            <w:proofErr w:type="spellEnd"/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478" w:type="dxa"/>
          </w:tcPr>
          <w:p w:rsidR="00030EA6" w:rsidRPr="009B1BCC" w:rsidRDefault="00030EA6" w:rsidP="00030EA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B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рамках данного курса обучающиеся овладевают </w:t>
            </w:r>
            <w:r w:rsidRPr="009B1BCC">
              <w:rPr>
                <w:rFonts w:ascii="Times New Roman" w:hAnsi="Times New Roman" w:cs="Times New Roman"/>
                <w:sz w:val="28"/>
                <w:szCs w:val="28"/>
              </w:rPr>
              <w:t xml:space="preserve">следующими знаниями, умениями и способами деятельности: </w:t>
            </w:r>
          </w:p>
          <w:p w:rsidR="00030EA6" w:rsidRPr="009B1BCC" w:rsidRDefault="00030EA6" w:rsidP="00030EA6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B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составлять алгоритм решения задач, используя язык программирования </w:t>
            </w:r>
            <w:r w:rsidRPr="009B1BC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PASCAL</w:t>
            </w:r>
            <w:proofErr w:type="gramStart"/>
            <w:r w:rsidRPr="009B1B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;</w:t>
            </w:r>
            <w:proofErr w:type="gramEnd"/>
            <w:r w:rsidRPr="009B1B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030EA6" w:rsidRPr="009B1BCC" w:rsidRDefault="00030EA6" w:rsidP="00030EA6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B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знают инструментарий среды LAZARUS, необходимый для разработки </w:t>
            </w:r>
            <w:proofErr w:type="gramStart"/>
            <w:r w:rsidRPr="009B1BCC">
              <w:rPr>
                <w:rFonts w:ascii="Times New Roman" w:hAnsi="Times New Roman" w:cs="Times New Roman"/>
                <w:bCs/>
                <w:sz w:val="28"/>
                <w:szCs w:val="28"/>
              </w:rPr>
              <w:t>полнофункционального</w:t>
            </w:r>
            <w:proofErr w:type="gramEnd"/>
            <w:r w:rsidRPr="009B1B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B1BCC">
              <w:rPr>
                <w:rFonts w:ascii="Times New Roman" w:hAnsi="Times New Roman" w:cs="Times New Roman"/>
                <w:bCs/>
                <w:sz w:val="28"/>
                <w:szCs w:val="28"/>
              </w:rPr>
              <w:t>Windows</w:t>
            </w:r>
            <w:proofErr w:type="spellEnd"/>
            <w:r w:rsidRPr="009B1B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-приложения; </w:t>
            </w:r>
          </w:p>
          <w:p w:rsidR="00030EA6" w:rsidRPr="009B1BCC" w:rsidRDefault="00030EA6" w:rsidP="00030EA6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B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знают принципы работы основных компонентов LAZARUS и умеют с ними работать; </w:t>
            </w:r>
          </w:p>
          <w:p w:rsidR="00030EA6" w:rsidRPr="009B1BCC" w:rsidRDefault="00030EA6" w:rsidP="00030EA6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B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знают основы объектно-ориентированного подхода в программировании и умеют работать с некоторыми классами языка LAZARUS; </w:t>
            </w:r>
          </w:p>
          <w:p w:rsidR="00030EA6" w:rsidRPr="009B1BCC" w:rsidRDefault="00030EA6" w:rsidP="00030EA6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B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умеют конструировать интерфейс </w:t>
            </w:r>
            <w:proofErr w:type="spellStart"/>
            <w:r w:rsidRPr="009B1BCC">
              <w:rPr>
                <w:rFonts w:ascii="Times New Roman" w:hAnsi="Times New Roman" w:cs="Times New Roman"/>
                <w:bCs/>
                <w:sz w:val="28"/>
                <w:szCs w:val="28"/>
              </w:rPr>
              <w:t>Windows</w:t>
            </w:r>
            <w:proofErr w:type="spellEnd"/>
            <w:r w:rsidRPr="009B1B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-приложений; </w:t>
            </w:r>
          </w:p>
          <w:p w:rsidR="00030EA6" w:rsidRPr="009B1BCC" w:rsidRDefault="00030EA6" w:rsidP="00030EA6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B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владеют приёмами организации и самоорганизации работы по созданию </w:t>
            </w:r>
            <w:proofErr w:type="spellStart"/>
            <w:r w:rsidRPr="009B1BCC">
              <w:rPr>
                <w:rFonts w:ascii="Times New Roman" w:hAnsi="Times New Roman" w:cs="Times New Roman"/>
                <w:bCs/>
                <w:sz w:val="28"/>
                <w:szCs w:val="28"/>
              </w:rPr>
              <w:t>Windows</w:t>
            </w:r>
            <w:proofErr w:type="spellEnd"/>
            <w:r w:rsidRPr="009B1B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-приложений; </w:t>
            </w:r>
          </w:p>
          <w:p w:rsidR="00030EA6" w:rsidRPr="009B1BCC" w:rsidRDefault="00030EA6" w:rsidP="00030EA6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B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имеют положительный опыт коллективного сотрудничества при создании </w:t>
            </w:r>
            <w:proofErr w:type="spellStart"/>
            <w:r w:rsidRPr="009B1BCC">
              <w:rPr>
                <w:rFonts w:ascii="Times New Roman" w:hAnsi="Times New Roman" w:cs="Times New Roman"/>
                <w:bCs/>
                <w:sz w:val="28"/>
                <w:szCs w:val="28"/>
              </w:rPr>
              <w:t>Windows</w:t>
            </w:r>
            <w:proofErr w:type="spellEnd"/>
            <w:r w:rsidRPr="009B1B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-приложений; </w:t>
            </w:r>
          </w:p>
          <w:p w:rsidR="00030EA6" w:rsidRPr="009B1BCC" w:rsidRDefault="00030EA6" w:rsidP="00030EA6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B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овладевают процедурой самооценки знаний и деятельности и корректируют дальнейшую деятельность по созданию </w:t>
            </w:r>
            <w:proofErr w:type="spellStart"/>
            <w:r w:rsidRPr="009B1BCC">
              <w:rPr>
                <w:rFonts w:ascii="Times New Roman" w:hAnsi="Times New Roman" w:cs="Times New Roman"/>
                <w:bCs/>
                <w:sz w:val="28"/>
                <w:szCs w:val="28"/>
              </w:rPr>
              <w:t>Windows</w:t>
            </w:r>
            <w:proofErr w:type="spellEnd"/>
            <w:r w:rsidRPr="009B1B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-приложений. </w:t>
            </w:r>
          </w:p>
          <w:p w:rsidR="0003505C" w:rsidRPr="009B1BCC" w:rsidRDefault="0003505C" w:rsidP="00EE7465">
            <w:pPr>
              <w:pStyle w:val="a9"/>
              <w:widowControl w:val="0"/>
              <w:shd w:val="clear" w:color="auto" w:fill="FFFFFF"/>
              <w:tabs>
                <w:tab w:val="left" w:pos="68"/>
              </w:tabs>
              <w:autoSpaceDE w:val="0"/>
              <w:autoSpaceDN w:val="0"/>
              <w:adjustRightInd w:val="0"/>
              <w:spacing w:line="240" w:lineRule="auto"/>
              <w:ind w:left="428"/>
              <w:rPr>
                <w:sz w:val="28"/>
                <w:szCs w:val="28"/>
              </w:rPr>
            </w:pPr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курса</w:t>
            </w:r>
          </w:p>
        </w:tc>
        <w:tc>
          <w:tcPr>
            <w:tcW w:w="7478" w:type="dxa"/>
          </w:tcPr>
          <w:p w:rsidR="00030EA6" w:rsidRPr="009B1BCC" w:rsidRDefault="008E4D9F" w:rsidP="008E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CC">
              <w:rPr>
                <w:rFonts w:ascii="Times New Roman" w:hAnsi="Times New Roman" w:cs="Times New Roman"/>
                <w:sz w:val="28"/>
                <w:szCs w:val="28"/>
              </w:rPr>
              <w:t>Тема 1</w:t>
            </w:r>
            <w:r w:rsidR="00030EA6" w:rsidRPr="009B1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EA6" w:rsidRPr="009B1BCC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1 ч</w:t>
            </w:r>
            <w:r w:rsidRPr="009B1BC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4D9F" w:rsidRPr="009B1BCC" w:rsidRDefault="008E4D9F" w:rsidP="008E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CC">
              <w:rPr>
                <w:rFonts w:ascii="Times New Roman" w:hAnsi="Times New Roman" w:cs="Times New Roman"/>
                <w:sz w:val="28"/>
                <w:szCs w:val="28"/>
              </w:rPr>
              <w:t>Тема 2</w:t>
            </w:r>
            <w:r w:rsidR="00030EA6" w:rsidRPr="009B1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EA6" w:rsidRPr="009B1BCC"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 3 ч</w:t>
            </w:r>
            <w:r w:rsidRPr="009B1BC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30EA6" w:rsidRPr="009B1BCC" w:rsidRDefault="008E4D9F" w:rsidP="00030EA6">
            <w:pPr>
              <w:tabs>
                <w:tab w:val="left" w:pos="8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BCC">
              <w:rPr>
                <w:rFonts w:ascii="Times New Roman" w:hAnsi="Times New Roman" w:cs="Times New Roman"/>
                <w:sz w:val="28"/>
                <w:szCs w:val="28"/>
              </w:rPr>
              <w:t>Тема 3</w:t>
            </w:r>
            <w:r w:rsidR="00030EA6" w:rsidRPr="009B1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30EA6" w:rsidRPr="009B1BCC">
              <w:rPr>
                <w:rFonts w:ascii="Times New Roman" w:hAnsi="Times New Roman" w:cs="Times New Roman"/>
                <w:b/>
                <w:sz w:val="28"/>
                <w:szCs w:val="28"/>
              </w:rPr>
              <w:t>Объектно-ориентированное</w:t>
            </w:r>
            <w:bookmarkStart w:id="2" w:name="_GoBack"/>
            <w:bookmarkEnd w:id="2"/>
            <w:proofErr w:type="gramEnd"/>
          </w:p>
          <w:p w:rsidR="00030EA6" w:rsidRPr="009B1BCC" w:rsidRDefault="00030EA6" w:rsidP="00030EA6">
            <w:pPr>
              <w:tabs>
                <w:tab w:val="left" w:pos="834"/>
              </w:tabs>
              <w:jc w:val="both"/>
              <w:rPr>
                <w:rFonts w:ascii="Times New Roman" w:hAnsi="Times New Roman" w:cs="Times New Roman"/>
              </w:rPr>
            </w:pPr>
            <w:r w:rsidRPr="009B1B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программирование 33 ч.</w:t>
            </w:r>
          </w:p>
          <w:p w:rsidR="008E4D9F" w:rsidRPr="009B1BCC" w:rsidRDefault="008E4D9F" w:rsidP="008E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BC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643F0" w:rsidRPr="009B1BCC" w:rsidRDefault="008643F0" w:rsidP="008E4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43F0" w:rsidRDefault="008643F0"/>
    <w:sectPr w:rsidR="00864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FC974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3CF532E"/>
    <w:multiLevelType w:val="hybridMultilevel"/>
    <w:tmpl w:val="26D07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B01661"/>
    <w:multiLevelType w:val="hybridMultilevel"/>
    <w:tmpl w:val="7C3A3C34"/>
    <w:lvl w:ilvl="0" w:tplc="7CBEFF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F375E"/>
    <w:multiLevelType w:val="hybridMultilevel"/>
    <w:tmpl w:val="C54CA74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1E531BFC"/>
    <w:multiLevelType w:val="hybridMultilevel"/>
    <w:tmpl w:val="853E19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0CA2560"/>
    <w:multiLevelType w:val="hybridMultilevel"/>
    <w:tmpl w:val="1FE60E86"/>
    <w:lvl w:ilvl="0" w:tplc="0419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9">
    <w:nsid w:val="2E2861A1"/>
    <w:multiLevelType w:val="hybridMultilevel"/>
    <w:tmpl w:val="584267D0"/>
    <w:lvl w:ilvl="0" w:tplc="C58C1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CC079F"/>
    <w:multiLevelType w:val="hybridMultilevel"/>
    <w:tmpl w:val="411E99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0AA79E7"/>
    <w:multiLevelType w:val="hybridMultilevel"/>
    <w:tmpl w:val="E62A9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04D43"/>
    <w:multiLevelType w:val="hybridMultilevel"/>
    <w:tmpl w:val="98B62A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BEF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9C7D36"/>
    <w:multiLevelType w:val="hybridMultilevel"/>
    <w:tmpl w:val="D9542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942035C"/>
    <w:multiLevelType w:val="hybridMultilevel"/>
    <w:tmpl w:val="589E4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768212">
      <w:start w:val="2"/>
      <w:numFmt w:val="bullet"/>
      <w:lvlText w:val="•"/>
      <w:lvlJc w:val="left"/>
      <w:pPr>
        <w:ind w:left="1710" w:hanging="63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B1486"/>
    <w:multiLevelType w:val="hybridMultilevel"/>
    <w:tmpl w:val="F534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4393F"/>
    <w:multiLevelType w:val="hybridMultilevel"/>
    <w:tmpl w:val="C04835BA"/>
    <w:lvl w:ilvl="0" w:tplc="04190001">
      <w:start w:val="1"/>
      <w:numFmt w:val="bullet"/>
      <w:lvlText w:val=""/>
      <w:lvlJc w:val="left"/>
      <w:pPr>
        <w:ind w:left="4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18">
    <w:nsid w:val="75FE6660"/>
    <w:multiLevelType w:val="hybridMultilevel"/>
    <w:tmpl w:val="1DB2B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2"/>
  </w:num>
  <w:num w:numId="4">
    <w:abstractNumId w:val="5"/>
  </w:num>
  <w:num w:numId="5">
    <w:abstractNumId w:val="9"/>
  </w:num>
  <w:num w:numId="6">
    <w:abstractNumId w:val="14"/>
  </w:num>
  <w:num w:numId="7">
    <w:abstractNumId w:val="0"/>
    <w:lvlOverride w:ilvl="0">
      <w:lvl w:ilvl="0">
        <w:numFmt w:val="bullet"/>
        <w:lvlText w:val="•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3"/>
  </w:num>
  <w:num w:numId="10">
    <w:abstractNumId w:val="0"/>
    <w:lvlOverride w:ilvl="0">
      <w:lvl w:ilvl="0">
        <w:start w:val="1"/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</w:rPr>
      </w:lvl>
    </w:lvlOverride>
  </w:num>
  <w:num w:numId="11">
    <w:abstractNumId w:val="16"/>
  </w:num>
  <w:num w:numId="12">
    <w:abstractNumId w:val="11"/>
  </w:num>
  <w:num w:numId="13">
    <w:abstractNumId w:val="17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F0"/>
    <w:rsid w:val="00022244"/>
    <w:rsid w:val="00030EA6"/>
    <w:rsid w:val="0003505C"/>
    <w:rsid w:val="00087D56"/>
    <w:rsid w:val="00154588"/>
    <w:rsid w:val="00177909"/>
    <w:rsid w:val="001B13D8"/>
    <w:rsid w:val="003017DF"/>
    <w:rsid w:val="0032741F"/>
    <w:rsid w:val="003856C4"/>
    <w:rsid w:val="0045624D"/>
    <w:rsid w:val="004E298B"/>
    <w:rsid w:val="00553511"/>
    <w:rsid w:val="005A6388"/>
    <w:rsid w:val="00642883"/>
    <w:rsid w:val="00793A50"/>
    <w:rsid w:val="008346A1"/>
    <w:rsid w:val="008643F0"/>
    <w:rsid w:val="008B1AE7"/>
    <w:rsid w:val="008E4D9F"/>
    <w:rsid w:val="00974FD0"/>
    <w:rsid w:val="009B1BCC"/>
    <w:rsid w:val="00A200C8"/>
    <w:rsid w:val="00A735EA"/>
    <w:rsid w:val="00A84ADD"/>
    <w:rsid w:val="00B273A0"/>
    <w:rsid w:val="00B644E0"/>
    <w:rsid w:val="00BE0FB7"/>
    <w:rsid w:val="00C05F49"/>
    <w:rsid w:val="00C95F51"/>
    <w:rsid w:val="00D400E3"/>
    <w:rsid w:val="00E62550"/>
    <w:rsid w:val="00E768BD"/>
    <w:rsid w:val="00EE7465"/>
    <w:rsid w:val="00F10020"/>
    <w:rsid w:val="00FE1221"/>
    <w:rsid w:val="00FE18D9"/>
    <w:rsid w:val="00FE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200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20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ADD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B273A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856C4"/>
    <w:pPr>
      <w:spacing w:after="0" w:line="240" w:lineRule="atLeast"/>
      <w:ind w:left="708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030EA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200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20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ADD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B273A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856C4"/>
    <w:pPr>
      <w:spacing w:after="0" w:line="240" w:lineRule="atLeast"/>
      <w:ind w:left="708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030EA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ЩелкуноваНВ</cp:lastModifiedBy>
  <cp:revision>6</cp:revision>
  <cp:lastPrinted>2018-08-30T06:53:00Z</cp:lastPrinted>
  <dcterms:created xsi:type="dcterms:W3CDTF">2018-09-05T07:51:00Z</dcterms:created>
  <dcterms:modified xsi:type="dcterms:W3CDTF">2018-10-24T16:06:00Z</dcterms:modified>
</cp:coreProperties>
</file>