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A65" w:rsidRDefault="00E35A65" w:rsidP="00E35A65">
      <w:pPr>
        <w:jc w:val="center"/>
        <w:rPr>
          <w:b/>
          <w:caps/>
          <w:sz w:val="52"/>
          <w:szCs w:val="28"/>
        </w:rPr>
      </w:pPr>
      <w:r>
        <w:rPr>
          <w:b/>
          <w:caps/>
          <w:sz w:val="40"/>
        </w:rPr>
        <w:t>Аннотация к рабочей программе</w:t>
      </w:r>
    </w:p>
    <w:p w:rsidR="00E35A65" w:rsidRDefault="00E35A65" w:rsidP="00E35A65">
      <w:pPr>
        <w:pStyle w:val="a8"/>
        <w:adjustRightInd w:val="0"/>
        <w:ind w:left="-180" w:right="-1"/>
        <w:jc w:val="center"/>
        <w:rPr>
          <w:rFonts w:cs="Times New Roman,Bold"/>
          <w:b/>
          <w:bCs/>
          <w:sz w:val="36"/>
          <w:szCs w:val="36"/>
        </w:rPr>
      </w:pPr>
      <w:r>
        <w:rPr>
          <w:rFonts w:cs="Times New Roman,Bold"/>
          <w:b/>
          <w:bCs/>
          <w:sz w:val="36"/>
          <w:szCs w:val="36"/>
        </w:rPr>
        <w:t xml:space="preserve">ПО  </w:t>
      </w:r>
      <w:r>
        <w:rPr>
          <w:b/>
          <w:caps/>
          <w:sz w:val="36"/>
          <w:szCs w:val="28"/>
        </w:rPr>
        <w:t>ЛИТЕРАТУРНОМУ ЧТЕНИЮ</w:t>
      </w:r>
    </w:p>
    <w:p w:rsidR="00E35A65" w:rsidRPr="00402DD6" w:rsidRDefault="00E35A65" w:rsidP="00E35A65">
      <w:pPr>
        <w:pStyle w:val="a8"/>
        <w:adjustRightInd w:val="0"/>
        <w:ind w:left="-180" w:right="-1"/>
        <w:jc w:val="center"/>
        <w:rPr>
          <w:rFonts w:cs="Times New Roman,Bold"/>
          <w:b/>
          <w:bCs/>
          <w:sz w:val="32"/>
          <w:szCs w:val="32"/>
        </w:rPr>
      </w:pPr>
      <w:r>
        <w:rPr>
          <w:rFonts w:cs="Times New Roman,Bold"/>
          <w:b/>
          <w:bCs/>
          <w:sz w:val="32"/>
          <w:szCs w:val="32"/>
        </w:rPr>
        <w:t>ДЛЯ  1</w:t>
      </w:r>
      <w:r w:rsidRPr="000D25E9">
        <w:rPr>
          <w:rFonts w:cs="Times New Roman,Bold"/>
          <w:b/>
          <w:bCs/>
          <w:sz w:val="32"/>
          <w:szCs w:val="32"/>
        </w:rPr>
        <w:t>КЛАССА</w:t>
      </w:r>
    </w:p>
    <w:p w:rsidR="00E35A65" w:rsidRPr="008F78F5" w:rsidRDefault="00E35A65" w:rsidP="00E35A65">
      <w:pPr>
        <w:pStyle w:val="a8"/>
        <w:adjustRightInd w:val="0"/>
        <w:ind w:left="-180" w:right="-1"/>
        <w:jc w:val="center"/>
        <w:rPr>
          <w:sz w:val="28"/>
          <w:szCs w:val="28"/>
        </w:rPr>
      </w:pPr>
      <w:r w:rsidRPr="008F78F5">
        <w:rPr>
          <w:rFonts w:cs="Times New Roman,Bold"/>
          <w:b/>
          <w:bCs/>
          <w:sz w:val="28"/>
          <w:szCs w:val="28"/>
        </w:rPr>
        <w:t>НА 20</w:t>
      </w:r>
      <w:r>
        <w:rPr>
          <w:rFonts w:cs="Times New Roman,Bold"/>
          <w:b/>
          <w:bCs/>
          <w:sz w:val="28"/>
          <w:szCs w:val="28"/>
        </w:rPr>
        <w:t>15</w:t>
      </w:r>
      <w:r w:rsidRPr="008F78F5">
        <w:rPr>
          <w:rFonts w:cs="Times New Roman,Bold"/>
          <w:b/>
          <w:bCs/>
          <w:sz w:val="28"/>
          <w:szCs w:val="28"/>
        </w:rPr>
        <w:t>/20</w:t>
      </w:r>
      <w:r>
        <w:rPr>
          <w:rFonts w:cs="Times New Roman,Bold"/>
          <w:b/>
          <w:bCs/>
          <w:sz w:val="28"/>
          <w:szCs w:val="28"/>
        </w:rPr>
        <w:t>16</w:t>
      </w:r>
      <w:r w:rsidRPr="008F78F5">
        <w:rPr>
          <w:rFonts w:cs="Times New Roman,Bold"/>
          <w:b/>
          <w:bCs/>
          <w:sz w:val="28"/>
          <w:szCs w:val="28"/>
        </w:rPr>
        <w:t xml:space="preserve"> УЧЕБНЫЙ ГОД</w:t>
      </w:r>
    </w:p>
    <w:p w:rsidR="00E35A65" w:rsidRDefault="00E35A65" w:rsidP="00E35A65">
      <w:pPr>
        <w:pStyle w:val="a8"/>
        <w:adjustRightInd w:val="0"/>
        <w:ind w:left="-180" w:right="-1"/>
        <w:jc w:val="center"/>
        <w:rPr>
          <w:rFonts w:cs="Times New Roman,Bold"/>
          <w:b/>
          <w:bCs/>
          <w:sz w:val="32"/>
          <w:szCs w:val="32"/>
        </w:rPr>
      </w:pPr>
    </w:p>
    <w:p w:rsidR="00E35A65" w:rsidRPr="000D25E9" w:rsidRDefault="00E35A65" w:rsidP="00E35A65">
      <w:pPr>
        <w:pStyle w:val="a8"/>
        <w:adjustRightInd w:val="0"/>
        <w:ind w:left="-180" w:right="-1"/>
        <w:jc w:val="center"/>
        <w:rPr>
          <w:sz w:val="32"/>
          <w:szCs w:val="32"/>
        </w:rPr>
      </w:pPr>
      <w:r>
        <w:rPr>
          <w:rFonts w:cs="Times New Roman,Bold"/>
          <w:b/>
          <w:bCs/>
          <w:sz w:val="32"/>
          <w:szCs w:val="32"/>
        </w:rPr>
        <w:t>Начальное</w:t>
      </w:r>
      <w:r w:rsidRPr="000D25E9">
        <w:rPr>
          <w:rFonts w:cs="Times New Roman,Bold"/>
          <w:b/>
          <w:bCs/>
          <w:sz w:val="32"/>
          <w:szCs w:val="32"/>
        </w:rPr>
        <w:t xml:space="preserve"> общее образование</w:t>
      </w:r>
    </w:p>
    <w:p w:rsidR="00B70E27" w:rsidRPr="00B70E27" w:rsidRDefault="00B70E27" w:rsidP="00B70E27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0E27" w:rsidRPr="00B70E27" w:rsidRDefault="00B70E27" w:rsidP="00B70E2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E27">
        <w:rPr>
          <w:rFonts w:ascii="Times New Roman" w:eastAsia="Calibri" w:hAnsi="Times New Roman" w:cs="Times New Roman"/>
          <w:sz w:val="28"/>
          <w:szCs w:val="28"/>
        </w:rPr>
        <w:t>Настоящая 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планируемыми результатами начального общего образования, требованиями Примерной основной образовательной программы ОУ с учетом возможностей учебно-методической системы «Начальная школа XXI века» и ориентирована на работу по учебно-методическому комплекту.</w:t>
      </w:r>
    </w:p>
    <w:p w:rsidR="00B70E27" w:rsidRPr="00B70E27" w:rsidRDefault="00B70E27" w:rsidP="00B70E27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E27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Pr="00B70E27">
        <w:rPr>
          <w:rFonts w:ascii="Times New Roman" w:eastAsia="Calibri" w:hAnsi="Times New Roman" w:cs="Times New Roman"/>
          <w:i/>
          <w:iCs/>
          <w:sz w:val="28"/>
          <w:szCs w:val="28"/>
        </w:rPr>
        <w:t>Журова</w:t>
      </w:r>
      <w:proofErr w:type="spellEnd"/>
      <w:r w:rsidRPr="00B70E2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, Л. Е. </w:t>
      </w:r>
      <w:r w:rsidRPr="00B70E27">
        <w:rPr>
          <w:rFonts w:ascii="Times New Roman" w:eastAsia="Calibri" w:hAnsi="Times New Roman" w:cs="Times New Roman"/>
          <w:sz w:val="28"/>
          <w:szCs w:val="28"/>
        </w:rPr>
        <w:t xml:space="preserve">Букварь: 1 класс: учебник для учащихся </w:t>
      </w:r>
      <w:proofErr w:type="spellStart"/>
      <w:r w:rsidRPr="00B70E27">
        <w:rPr>
          <w:rFonts w:ascii="Times New Roman" w:eastAsia="Calibri" w:hAnsi="Times New Roman" w:cs="Times New Roman"/>
          <w:sz w:val="28"/>
          <w:szCs w:val="28"/>
        </w:rPr>
        <w:t>общеобразоват</w:t>
      </w:r>
      <w:proofErr w:type="spellEnd"/>
      <w:r w:rsidRPr="00B70E27">
        <w:rPr>
          <w:rFonts w:ascii="Times New Roman" w:eastAsia="Calibri" w:hAnsi="Times New Roman" w:cs="Times New Roman"/>
          <w:sz w:val="28"/>
          <w:szCs w:val="28"/>
        </w:rPr>
        <w:t xml:space="preserve">. учреждений: в 2 ч. Ч. 1 / Л. Е. </w:t>
      </w:r>
      <w:proofErr w:type="spellStart"/>
      <w:r w:rsidRPr="00B70E27">
        <w:rPr>
          <w:rFonts w:ascii="Times New Roman" w:eastAsia="Calibri" w:hAnsi="Times New Roman" w:cs="Times New Roman"/>
          <w:sz w:val="28"/>
          <w:szCs w:val="28"/>
        </w:rPr>
        <w:t>Журова</w:t>
      </w:r>
      <w:proofErr w:type="spellEnd"/>
      <w:r w:rsidRPr="00B70E27">
        <w:rPr>
          <w:rFonts w:ascii="Times New Roman" w:eastAsia="Calibri" w:hAnsi="Times New Roman" w:cs="Times New Roman"/>
          <w:sz w:val="28"/>
          <w:szCs w:val="28"/>
        </w:rPr>
        <w:t xml:space="preserve">, А. О. Евдокимова. – 2-е изд., </w:t>
      </w:r>
      <w:proofErr w:type="spellStart"/>
      <w:r w:rsidRPr="00B70E27">
        <w:rPr>
          <w:rFonts w:ascii="Times New Roman" w:eastAsia="Calibri" w:hAnsi="Times New Roman" w:cs="Times New Roman"/>
          <w:sz w:val="28"/>
          <w:szCs w:val="28"/>
        </w:rPr>
        <w:t>дораб</w:t>
      </w:r>
      <w:proofErr w:type="spellEnd"/>
      <w:r w:rsidRPr="00B70E27">
        <w:rPr>
          <w:rFonts w:ascii="Times New Roman" w:eastAsia="Calibri" w:hAnsi="Times New Roman" w:cs="Times New Roman"/>
          <w:sz w:val="28"/>
          <w:szCs w:val="28"/>
        </w:rPr>
        <w:t xml:space="preserve">. – М.: </w:t>
      </w:r>
      <w:proofErr w:type="spellStart"/>
      <w:r w:rsidRPr="00B70E27">
        <w:rPr>
          <w:rFonts w:ascii="Times New Roman" w:eastAsia="Calibri" w:hAnsi="Times New Roman" w:cs="Times New Roman"/>
          <w:sz w:val="28"/>
          <w:szCs w:val="28"/>
        </w:rPr>
        <w:t>Вентана-Граф</w:t>
      </w:r>
      <w:proofErr w:type="spellEnd"/>
      <w:r w:rsidRPr="00B70E27">
        <w:rPr>
          <w:rFonts w:ascii="Times New Roman" w:eastAsia="Calibri" w:hAnsi="Times New Roman" w:cs="Times New Roman"/>
          <w:sz w:val="28"/>
          <w:szCs w:val="28"/>
        </w:rPr>
        <w:t>, 2014.</w:t>
      </w:r>
    </w:p>
    <w:p w:rsidR="00B70E27" w:rsidRPr="00B70E27" w:rsidRDefault="00B70E27" w:rsidP="00B70E2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E27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B70E27">
        <w:rPr>
          <w:rFonts w:ascii="Times New Roman" w:eastAsia="Calibri" w:hAnsi="Times New Roman" w:cs="Times New Roman"/>
          <w:i/>
          <w:iCs/>
          <w:sz w:val="28"/>
          <w:szCs w:val="28"/>
        </w:rPr>
        <w:t>Журова</w:t>
      </w:r>
      <w:proofErr w:type="spellEnd"/>
      <w:r w:rsidRPr="00B70E2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, Л. Е. </w:t>
      </w:r>
      <w:r w:rsidRPr="00B70E27">
        <w:rPr>
          <w:rFonts w:ascii="Times New Roman" w:eastAsia="Calibri" w:hAnsi="Times New Roman" w:cs="Times New Roman"/>
          <w:sz w:val="28"/>
          <w:szCs w:val="28"/>
        </w:rPr>
        <w:t xml:space="preserve">Букварь: 1 класс: учебник для учащихся </w:t>
      </w:r>
      <w:proofErr w:type="spellStart"/>
      <w:r w:rsidRPr="00B70E27">
        <w:rPr>
          <w:rFonts w:ascii="Times New Roman" w:eastAsia="Calibri" w:hAnsi="Times New Roman" w:cs="Times New Roman"/>
          <w:sz w:val="28"/>
          <w:szCs w:val="28"/>
        </w:rPr>
        <w:t>общеобразоват</w:t>
      </w:r>
      <w:proofErr w:type="spellEnd"/>
      <w:r w:rsidRPr="00B70E27">
        <w:rPr>
          <w:rFonts w:ascii="Times New Roman" w:eastAsia="Calibri" w:hAnsi="Times New Roman" w:cs="Times New Roman"/>
          <w:sz w:val="28"/>
          <w:szCs w:val="28"/>
        </w:rPr>
        <w:t xml:space="preserve">. учреждений: в 2 ч. Ч. 2 / Л. Е. </w:t>
      </w:r>
      <w:proofErr w:type="spellStart"/>
      <w:r w:rsidRPr="00B70E27">
        <w:rPr>
          <w:rFonts w:ascii="Times New Roman" w:eastAsia="Calibri" w:hAnsi="Times New Roman" w:cs="Times New Roman"/>
          <w:sz w:val="28"/>
          <w:szCs w:val="28"/>
        </w:rPr>
        <w:t>Журова</w:t>
      </w:r>
      <w:proofErr w:type="spellEnd"/>
      <w:r w:rsidRPr="00B70E27">
        <w:rPr>
          <w:rFonts w:ascii="Times New Roman" w:eastAsia="Calibri" w:hAnsi="Times New Roman" w:cs="Times New Roman"/>
          <w:sz w:val="28"/>
          <w:szCs w:val="28"/>
        </w:rPr>
        <w:t xml:space="preserve">, А. О. Евдокимова. – 2-е изд., </w:t>
      </w:r>
      <w:proofErr w:type="spellStart"/>
      <w:r w:rsidRPr="00B70E27">
        <w:rPr>
          <w:rFonts w:ascii="Times New Roman" w:eastAsia="Calibri" w:hAnsi="Times New Roman" w:cs="Times New Roman"/>
          <w:sz w:val="28"/>
          <w:szCs w:val="28"/>
        </w:rPr>
        <w:t>дораб</w:t>
      </w:r>
      <w:proofErr w:type="spellEnd"/>
      <w:r w:rsidRPr="00B70E27">
        <w:rPr>
          <w:rFonts w:ascii="Times New Roman" w:eastAsia="Calibri" w:hAnsi="Times New Roman" w:cs="Times New Roman"/>
          <w:sz w:val="28"/>
          <w:szCs w:val="28"/>
        </w:rPr>
        <w:t xml:space="preserve">. – М.: </w:t>
      </w:r>
      <w:proofErr w:type="spellStart"/>
      <w:r w:rsidRPr="00B70E27">
        <w:rPr>
          <w:rFonts w:ascii="Times New Roman" w:eastAsia="Calibri" w:hAnsi="Times New Roman" w:cs="Times New Roman"/>
          <w:sz w:val="28"/>
          <w:szCs w:val="28"/>
        </w:rPr>
        <w:t>Вентана-Граф</w:t>
      </w:r>
      <w:proofErr w:type="spellEnd"/>
      <w:r w:rsidRPr="00B70E27">
        <w:rPr>
          <w:rFonts w:ascii="Times New Roman" w:eastAsia="Calibri" w:hAnsi="Times New Roman" w:cs="Times New Roman"/>
          <w:sz w:val="28"/>
          <w:szCs w:val="28"/>
        </w:rPr>
        <w:t>, 2014.</w:t>
      </w:r>
    </w:p>
    <w:p w:rsidR="00B70E27" w:rsidRPr="00B70E27" w:rsidRDefault="00B70E27" w:rsidP="00B70E2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E27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spellStart"/>
      <w:r w:rsidRPr="00B70E27">
        <w:rPr>
          <w:rFonts w:ascii="Times New Roman" w:eastAsia="Calibri" w:hAnsi="Times New Roman" w:cs="Times New Roman"/>
          <w:i/>
          <w:iCs/>
          <w:sz w:val="28"/>
          <w:szCs w:val="28"/>
        </w:rPr>
        <w:t>Журова</w:t>
      </w:r>
      <w:proofErr w:type="spellEnd"/>
      <w:r w:rsidRPr="00B70E2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, Л. Е. </w:t>
      </w:r>
      <w:r w:rsidRPr="00B70E27">
        <w:rPr>
          <w:rFonts w:ascii="Times New Roman" w:eastAsia="Calibri" w:hAnsi="Times New Roman" w:cs="Times New Roman"/>
          <w:sz w:val="28"/>
          <w:szCs w:val="28"/>
        </w:rPr>
        <w:t xml:space="preserve">Разрезной дидактический материал к учебнику «Букварь» / Л. Е. </w:t>
      </w:r>
      <w:proofErr w:type="spellStart"/>
      <w:r w:rsidRPr="00B70E27">
        <w:rPr>
          <w:rFonts w:ascii="Times New Roman" w:eastAsia="Calibri" w:hAnsi="Times New Roman" w:cs="Times New Roman"/>
          <w:sz w:val="28"/>
          <w:szCs w:val="28"/>
        </w:rPr>
        <w:t>Журова</w:t>
      </w:r>
      <w:proofErr w:type="spellEnd"/>
      <w:r w:rsidRPr="00B70E27">
        <w:rPr>
          <w:rFonts w:ascii="Times New Roman" w:eastAsia="Calibri" w:hAnsi="Times New Roman" w:cs="Times New Roman"/>
          <w:sz w:val="28"/>
          <w:szCs w:val="28"/>
        </w:rPr>
        <w:t xml:space="preserve">. – М.: </w:t>
      </w:r>
      <w:proofErr w:type="spellStart"/>
      <w:r w:rsidRPr="00B70E27">
        <w:rPr>
          <w:rFonts w:ascii="Times New Roman" w:eastAsia="Calibri" w:hAnsi="Times New Roman" w:cs="Times New Roman"/>
          <w:sz w:val="28"/>
          <w:szCs w:val="28"/>
        </w:rPr>
        <w:t>Вентана-Граф</w:t>
      </w:r>
      <w:proofErr w:type="spellEnd"/>
      <w:r w:rsidRPr="00B70E27">
        <w:rPr>
          <w:rFonts w:ascii="Times New Roman" w:eastAsia="Calibri" w:hAnsi="Times New Roman" w:cs="Times New Roman"/>
          <w:sz w:val="28"/>
          <w:szCs w:val="28"/>
        </w:rPr>
        <w:t>, 2013.</w:t>
      </w:r>
    </w:p>
    <w:p w:rsidR="00B70E27" w:rsidRPr="00B70E27" w:rsidRDefault="00B70E27" w:rsidP="00B70E2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E27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B70E27">
        <w:rPr>
          <w:rFonts w:ascii="Times New Roman" w:eastAsia="Calibri" w:hAnsi="Times New Roman" w:cs="Times New Roman"/>
          <w:i/>
          <w:iCs/>
          <w:sz w:val="28"/>
          <w:szCs w:val="28"/>
        </w:rPr>
        <w:t>Кузнецова, М. И.</w:t>
      </w:r>
      <w:r w:rsidRPr="00B70E27">
        <w:rPr>
          <w:rFonts w:ascii="Times New Roman" w:eastAsia="Calibri" w:hAnsi="Times New Roman" w:cs="Times New Roman"/>
          <w:sz w:val="28"/>
          <w:szCs w:val="28"/>
        </w:rPr>
        <w:t xml:space="preserve"> Учимся писать печатные буквы: рабочая тетрадь для учащихся 1 класса </w:t>
      </w:r>
      <w:proofErr w:type="spellStart"/>
      <w:r w:rsidRPr="00B70E27">
        <w:rPr>
          <w:rFonts w:ascii="Times New Roman" w:eastAsia="Calibri" w:hAnsi="Times New Roman" w:cs="Times New Roman"/>
          <w:sz w:val="28"/>
          <w:szCs w:val="28"/>
        </w:rPr>
        <w:t>общеобразоват</w:t>
      </w:r>
      <w:proofErr w:type="spellEnd"/>
      <w:r w:rsidRPr="00B70E27">
        <w:rPr>
          <w:rFonts w:ascii="Times New Roman" w:eastAsia="Calibri" w:hAnsi="Times New Roman" w:cs="Times New Roman"/>
          <w:sz w:val="28"/>
          <w:szCs w:val="28"/>
        </w:rPr>
        <w:t xml:space="preserve">. учреждений / под ред. Л. Е. </w:t>
      </w:r>
      <w:proofErr w:type="spellStart"/>
      <w:r w:rsidRPr="00B70E27">
        <w:rPr>
          <w:rFonts w:ascii="Times New Roman" w:eastAsia="Calibri" w:hAnsi="Times New Roman" w:cs="Times New Roman"/>
          <w:sz w:val="28"/>
          <w:szCs w:val="28"/>
        </w:rPr>
        <w:t>Журовой</w:t>
      </w:r>
      <w:proofErr w:type="spellEnd"/>
      <w:r w:rsidRPr="00B70E27">
        <w:rPr>
          <w:rFonts w:ascii="Times New Roman" w:eastAsia="Calibri" w:hAnsi="Times New Roman" w:cs="Times New Roman"/>
          <w:sz w:val="28"/>
          <w:szCs w:val="28"/>
        </w:rPr>
        <w:t xml:space="preserve">. – М.: </w:t>
      </w:r>
      <w:proofErr w:type="spellStart"/>
      <w:r w:rsidRPr="00B70E27">
        <w:rPr>
          <w:rFonts w:ascii="Times New Roman" w:eastAsia="Calibri" w:hAnsi="Times New Roman" w:cs="Times New Roman"/>
          <w:sz w:val="28"/>
          <w:szCs w:val="28"/>
        </w:rPr>
        <w:t>Вентана-Граф</w:t>
      </w:r>
      <w:proofErr w:type="spellEnd"/>
      <w:r w:rsidRPr="00B70E27">
        <w:rPr>
          <w:rFonts w:ascii="Times New Roman" w:eastAsia="Calibri" w:hAnsi="Times New Roman" w:cs="Times New Roman"/>
          <w:sz w:val="28"/>
          <w:szCs w:val="28"/>
        </w:rPr>
        <w:t>, 2013.</w:t>
      </w:r>
    </w:p>
    <w:p w:rsidR="00B70E27" w:rsidRPr="00B70E27" w:rsidRDefault="00B70E27" w:rsidP="00B70E2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E27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B70E2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Литературное </w:t>
      </w:r>
      <w:r w:rsidRPr="00B70E27">
        <w:rPr>
          <w:rFonts w:ascii="Times New Roman" w:eastAsia="Calibri" w:hAnsi="Times New Roman" w:cs="Times New Roman"/>
          <w:sz w:val="28"/>
          <w:szCs w:val="28"/>
        </w:rPr>
        <w:t xml:space="preserve">чтение: уроки слушания: учебная хрестоматия для учащихся 1 класса </w:t>
      </w:r>
      <w:proofErr w:type="spellStart"/>
      <w:r w:rsidRPr="00B70E27">
        <w:rPr>
          <w:rFonts w:ascii="Times New Roman" w:eastAsia="Calibri" w:hAnsi="Times New Roman" w:cs="Times New Roman"/>
          <w:sz w:val="28"/>
          <w:szCs w:val="28"/>
        </w:rPr>
        <w:t>общеобразоват</w:t>
      </w:r>
      <w:proofErr w:type="spellEnd"/>
      <w:r w:rsidRPr="00B70E27">
        <w:rPr>
          <w:rFonts w:ascii="Times New Roman" w:eastAsia="Calibri" w:hAnsi="Times New Roman" w:cs="Times New Roman"/>
          <w:sz w:val="28"/>
          <w:szCs w:val="28"/>
        </w:rPr>
        <w:t xml:space="preserve">. учреждений / авт.-сост. Л. А. </w:t>
      </w:r>
      <w:proofErr w:type="spellStart"/>
      <w:r w:rsidRPr="00B70E27">
        <w:rPr>
          <w:rFonts w:ascii="Times New Roman" w:eastAsia="Calibri" w:hAnsi="Times New Roman" w:cs="Times New Roman"/>
          <w:sz w:val="28"/>
          <w:szCs w:val="28"/>
        </w:rPr>
        <w:t>Ефросинина</w:t>
      </w:r>
      <w:proofErr w:type="spellEnd"/>
      <w:r w:rsidRPr="00B70E27">
        <w:rPr>
          <w:rFonts w:ascii="Times New Roman" w:eastAsia="Calibri" w:hAnsi="Times New Roman" w:cs="Times New Roman"/>
          <w:sz w:val="28"/>
          <w:szCs w:val="28"/>
        </w:rPr>
        <w:t xml:space="preserve">. – 2-е изд., с </w:t>
      </w:r>
      <w:proofErr w:type="spellStart"/>
      <w:r w:rsidRPr="00B70E27">
        <w:rPr>
          <w:rFonts w:ascii="Times New Roman" w:eastAsia="Calibri" w:hAnsi="Times New Roman" w:cs="Times New Roman"/>
          <w:sz w:val="28"/>
          <w:szCs w:val="28"/>
        </w:rPr>
        <w:t>уточн</w:t>
      </w:r>
      <w:proofErr w:type="spellEnd"/>
      <w:r w:rsidRPr="00B70E27">
        <w:rPr>
          <w:rFonts w:ascii="Times New Roman" w:eastAsia="Calibri" w:hAnsi="Times New Roman" w:cs="Times New Roman"/>
          <w:sz w:val="28"/>
          <w:szCs w:val="28"/>
        </w:rPr>
        <w:t xml:space="preserve">. – М.: </w:t>
      </w:r>
      <w:proofErr w:type="spellStart"/>
      <w:r w:rsidRPr="00B70E27">
        <w:rPr>
          <w:rFonts w:ascii="Times New Roman" w:eastAsia="Calibri" w:hAnsi="Times New Roman" w:cs="Times New Roman"/>
          <w:sz w:val="28"/>
          <w:szCs w:val="28"/>
        </w:rPr>
        <w:t>Вентана-Граф</w:t>
      </w:r>
      <w:proofErr w:type="spellEnd"/>
      <w:r w:rsidRPr="00B70E27">
        <w:rPr>
          <w:rFonts w:ascii="Times New Roman" w:eastAsia="Calibri" w:hAnsi="Times New Roman" w:cs="Times New Roman"/>
          <w:sz w:val="28"/>
          <w:szCs w:val="28"/>
        </w:rPr>
        <w:t>, 2009.</w:t>
      </w:r>
    </w:p>
    <w:p w:rsidR="00B70E27" w:rsidRPr="00B70E27" w:rsidRDefault="00B70E27" w:rsidP="00B70E2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E27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B70E2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Литературное </w:t>
      </w:r>
      <w:r w:rsidRPr="00B70E27">
        <w:rPr>
          <w:rFonts w:ascii="Times New Roman" w:eastAsia="Calibri" w:hAnsi="Times New Roman" w:cs="Times New Roman"/>
          <w:sz w:val="28"/>
          <w:szCs w:val="28"/>
        </w:rPr>
        <w:t xml:space="preserve">чтение: уроки слушания: 1 класс: рабочая тетрадь для учащихся </w:t>
      </w:r>
      <w:proofErr w:type="spellStart"/>
      <w:r w:rsidRPr="00B70E27">
        <w:rPr>
          <w:rFonts w:ascii="Times New Roman" w:eastAsia="Calibri" w:hAnsi="Times New Roman" w:cs="Times New Roman"/>
          <w:sz w:val="28"/>
          <w:szCs w:val="28"/>
        </w:rPr>
        <w:t>общеобразоват</w:t>
      </w:r>
      <w:proofErr w:type="spellEnd"/>
      <w:r w:rsidRPr="00B70E27">
        <w:rPr>
          <w:rFonts w:ascii="Times New Roman" w:eastAsia="Calibri" w:hAnsi="Times New Roman" w:cs="Times New Roman"/>
          <w:sz w:val="28"/>
          <w:szCs w:val="28"/>
        </w:rPr>
        <w:t xml:space="preserve">. учреждений / авт.-сост. Л. А. </w:t>
      </w:r>
      <w:proofErr w:type="spellStart"/>
      <w:r w:rsidRPr="00B70E27">
        <w:rPr>
          <w:rFonts w:ascii="Times New Roman" w:eastAsia="Calibri" w:hAnsi="Times New Roman" w:cs="Times New Roman"/>
          <w:sz w:val="28"/>
          <w:szCs w:val="28"/>
        </w:rPr>
        <w:t>Ефросинина</w:t>
      </w:r>
      <w:proofErr w:type="spellEnd"/>
      <w:r w:rsidRPr="00B70E27">
        <w:rPr>
          <w:rFonts w:ascii="Times New Roman" w:eastAsia="Calibri" w:hAnsi="Times New Roman" w:cs="Times New Roman"/>
          <w:sz w:val="28"/>
          <w:szCs w:val="28"/>
        </w:rPr>
        <w:t xml:space="preserve">. – М.: </w:t>
      </w:r>
      <w:proofErr w:type="spellStart"/>
      <w:r w:rsidRPr="00B70E27">
        <w:rPr>
          <w:rFonts w:ascii="Times New Roman" w:eastAsia="Calibri" w:hAnsi="Times New Roman" w:cs="Times New Roman"/>
          <w:sz w:val="28"/>
          <w:szCs w:val="28"/>
        </w:rPr>
        <w:t>Вентана-Граф</w:t>
      </w:r>
      <w:proofErr w:type="spellEnd"/>
      <w:r w:rsidRPr="00B70E27">
        <w:rPr>
          <w:rFonts w:ascii="Times New Roman" w:eastAsia="Calibri" w:hAnsi="Times New Roman" w:cs="Times New Roman"/>
          <w:sz w:val="28"/>
          <w:szCs w:val="28"/>
        </w:rPr>
        <w:t>, 2013.</w:t>
      </w:r>
    </w:p>
    <w:p w:rsidR="00B70E27" w:rsidRPr="00B70E27" w:rsidRDefault="00B70E27" w:rsidP="00B70E27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70E27" w:rsidRPr="00B70E27" w:rsidRDefault="00B70E27" w:rsidP="00B70E27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Важнейшей особенностью предмета является формирование и развитие навыка чтения, сознательность и выразительность.</w:t>
      </w:r>
    </w:p>
    <w:p w:rsidR="00B70E27" w:rsidRPr="00B70E27" w:rsidRDefault="00B70E27" w:rsidP="00B70E27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Личностно-ориентированный и </w:t>
      </w:r>
      <w:proofErr w:type="spellStart"/>
      <w:r w:rsidRPr="00B70E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B7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подходы к обучению, составляющие основу ФГОС нового поколения, предполагают установление взаимосвязи между процессами изучения и использования языка. В основу данного курса заложена идея реализации объективно существующего единства двух форм языка: системы языка и речи.</w:t>
      </w:r>
    </w:p>
    <w:p w:rsidR="00B70E27" w:rsidRPr="00B70E27" w:rsidRDefault="00B70E27" w:rsidP="00B70E27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Цели курса</w:t>
      </w:r>
    </w:p>
    <w:p w:rsidR="00B70E27" w:rsidRPr="00B70E27" w:rsidRDefault="00B70E27" w:rsidP="00B70E27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Обучение первоначальному чтению на основе ознакомления учащихся с наиболее общими закономерностями устройства и функционирования графической системы русского языка, оптимальное развитие каждого ребенка на основе педагогической поддержки его индивидуальности в условиях специально организованной учебной деятельности, приобщение младшего школьника, путем чтения и осмысления  литературного произведения, к национальным и общечеловеческим духовным ценностям, формирование его как культурного читателя.</w:t>
      </w:r>
    </w:p>
    <w:p w:rsidR="00B70E27" w:rsidRPr="00B70E27" w:rsidRDefault="00B70E27" w:rsidP="00B70E27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0E27" w:rsidRPr="00B70E27" w:rsidRDefault="00B70E27" w:rsidP="00B70E27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0E27" w:rsidRPr="00B70E27" w:rsidRDefault="00B70E27" w:rsidP="00B70E27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0E27" w:rsidRDefault="00B70E27" w:rsidP="00B70E27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0E27" w:rsidRPr="00B70E27" w:rsidRDefault="00B70E27" w:rsidP="00B70E27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курса:</w:t>
      </w:r>
    </w:p>
    <w:p w:rsidR="00B70E27" w:rsidRPr="00B70E27" w:rsidRDefault="00B70E27" w:rsidP="00B70E27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овладеть умениями воспроизводить вслух звуковую форму слова на основе условных моделей разного уровня абстракции, воссоздавать звуковую форму слова по его буквенной модели;</w:t>
      </w:r>
    </w:p>
    <w:p w:rsidR="00B70E27" w:rsidRPr="00B70E27" w:rsidRDefault="00B70E27" w:rsidP="00B70E27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2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сформировать первоначальные представления об основных единицах речи;</w:t>
      </w:r>
    </w:p>
    <w:p w:rsidR="00B70E27" w:rsidRPr="00B70E27" w:rsidRDefault="00B70E27" w:rsidP="00B70E27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2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фонематический слух, культуру звукопроизношения, обогащать словарный запас детей;</w:t>
      </w:r>
    </w:p>
    <w:p w:rsidR="00B70E27" w:rsidRPr="00B70E27" w:rsidRDefault="00B70E27" w:rsidP="00B70E27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2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интерес к чтению и литературному творчеству, обогащать нравственный опыт, формировать представления о добре и зле;</w:t>
      </w:r>
    </w:p>
    <w:p w:rsidR="00B70E27" w:rsidRPr="00B70E27" w:rsidRDefault="00B70E27" w:rsidP="00B70E27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развивать </w:t>
      </w:r>
      <w:r w:rsidR="00EC2A03" w:rsidRPr="00B70E2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свободное чтение</w:t>
      </w:r>
      <w:r w:rsidRPr="00B7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самостоятельное извлечение смысловой информации из прочитанного текста;</w:t>
      </w:r>
    </w:p>
    <w:p w:rsidR="00B70E27" w:rsidRPr="00B70E27" w:rsidRDefault="00B70E27" w:rsidP="00B70E27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формировать уважительное отношение младших </w:t>
      </w:r>
      <w:r w:rsidR="00EC2A03" w:rsidRPr="00B70E2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 к</w:t>
      </w:r>
      <w:r w:rsidRPr="00B7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книге как важнейшей культурно-исторической ценности;</w:t>
      </w:r>
    </w:p>
    <w:p w:rsidR="00B70E27" w:rsidRPr="00B70E27" w:rsidRDefault="00B70E27" w:rsidP="00B70E27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2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интерес к книгам и чтению, расширять круг чтения младшего школьника.</w:t>
      </w:r>
    </w:p>
    <w:p w:rsidR="001B6128" w:rsidRPr="001B6128" w:rsidRDefault="001B6128" w:rsidP="001B6128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before="24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B6128">
        <w:rPr>
          <w:rFonts w:ascii="Times New Roman" w:hAnsi="Times New Roman" w:cs="Times New Roman"/>
          <w:b/>
          <w:bCs/>
          <w:caps/>
          <w:sz w:val="24"/>
          <w:szCs w:val="24"/>
        </w:rPr>
        <w:t>Результаты изучения учебного предмета</w:t>
      </w:r>
    </w:p>
    <w:p w:rsidR="001B6128" w:rsidRPr="001B6128" w:rsidRDefault="001B6128" w:rsidP="001B612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6128">
        <w:rPr>
          <w:rFonts w:ascii="Times New Roman" w:hAnsi="Times New Roman" w:cs="Times New Roman"/>
          <w:sz w:val="28"/>
          <w:szCs w:val="28"/>
        </w:rPr>
        <w:t xml:space="preserve">Курс литературного чтения закладывает фундамент всего последующего образования, в котором чтение является важным элементом всех учебных действий, носит универсальный </w:t>
      </w:r>
      <w:proofErr w:type="spellStart"/>
      <w:r w:rsidRPr="001B6128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Pr="001B6128">
        <w:rPr>
          <w:rFonts w:ascii="Times New Roman" w:hAnsi="Times New Roman" w:cs="Times New Roman"/>
          <w:sz w:val="28"/>
          <w:szCs w:val="28"/>
        </w:rPr>
        <w:t xml:space="preserve"> характер. Программа обеспечивает достижение необходимых</w:t>
      </w:r>
      <w:r w:rsidRPr="001B6128">
        <w:rPr>
          <w:rFonts w:ascii="Times New Roman" w:hAnsi="Times New Roman" w:cs="Times New Roman"/>
          <w:i/>
          <w:iCs/>
          <w:sz w:val="28"/>
          <w:szCs w:val="28"/>
        </w:rPr>
        <w:t xml:space="preserve"> личностных, </w:t>
      </w:r>
      <w:proofErr w:type="spellStart"/>
      <w:r w:rsidRPr="001B6128">
        <w:rPr>
          <w:rFonts w:ascii="Times New Roman" w:hAnsi="Times New Roman" w:cs="Times New Roman"/>
          <w:i/>
          <w:iCs/>
          <w:sz w:val="28"/>
          <w:szCs w:val="28"/>
        </w:rPr>
        <w:t>метапредметных</w:t>
      </w:r>
      <w:proofErr w:type="spellEnd"/>
      <w:r w:rsidRPr="001B6128">
        <w:rPr>
          <w:rFonts w:ascii="Times New Roman" w:hAnsi="Times New Roman" w:cs="Times New Roman"/>
          <w:i/>
          <w:iCs/>
          <w:sz w:val="28"/>
          <w:szCs w:val="28"/>
        </w:rPr>
        <w:t xml:space="preserve">, предметных </w:t>
      </w:r>
      <w:r w:rsidRPr="001B6128">
        <w:rPr>
          <w:rFonts w:ascii="Times New Roman" w:hAnsi="Times New Roman" w:cs="Times New Roman"/>
          <w:sz w:val="28"/>
          <w:szCs w:val="28"/>
        </w:rPr>
        <w:t>результатов освоения курса, заложенных в ФГОС НОО:</w:t>
      </w:r>
    </w:p>
    <w:p w:rsidR="001B6128" w:rsidRPr="001B6128" w:rsidRDefault="001B6128" w:rsidP="001B6128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6128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 освоения</w:t>
      </w:r>
      <w:r w:rsidRPr="001B6128">
        <w:rPr>
          <w:rFonts w:ascii="Times New Roman" w:hAnsi="Times New Roman" w:cs="Times New Roman"/>
          <w:sz w:val="28"/>
          <w:szCs w:val="28"/>
        </w:rPr>
        <w:t xml:space="preserve"> должны отражать:</w:t>
      </w:r>
    </w:p>
    <w:p w:rsidR="001B6128" w:rsidRPr="001B6128" w:rsidRDefault="001B6128" w:rsidP="001B612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6128">
        <w:rPr>
          <w:rFonts w:ascii="Times New Roman" w:hAnsi="Times New Roman" w:cs="Times New Roman"/>
          <w:sz w:val="28"/>
          <w:szCs w:val="28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1B6128" w:rsidRPr="001B6128" w:rsidRDefault="001B6128" w:rsidP="001B612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6128">
        <w:rPr>
          <w:rFonts w:ascii="Times New Roman" w:hAnsi="Times New Roman" w:cs="Times New Roman"/>
          <w:sz w:val="28"/>
          <w:szCs w:val="28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1B6128" w:rsidRPr="001B6128" w:rsidRDefault="001B6128" w:rsidP="001B612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6128">
        <w:rPr>
          <w:rFonts w:ascii="Times New Roman" w:hAnsi="Times New Roman" w:cs="Times New Roman"/>
          <w:sz w:val="28"/>
          <w:szCs w:val="28"/>
        </w:rPr>
        <w:t>3) формирование уважительного отношения к иному мнению, истории и культуре других народов;</w:t>
      </w:r>
    </w:p>
    <w:p w:rsidR="001B6128" w:rsidRPr="001B6128" w:rsidRDefault="001B6128" w:rsidP="001B612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6128">
        <w:rPr>
          <w:rFonts w:ascii="Times New Roman" w:hAnsi="Times New Roman" w:cs="Times New Roman"/>
          <w:sz w:val="28"/>
          <w:szCs w:val="28"/>
        </w:rPr>
        <w:lastRenderedPageBreak/>
        <w:t>4) овладение начальными навыками адаптации в динамично изменяющемся и развивающемся мире;</w:t>
      </w:r>
    </w:p>
    <w:p w:rsidR="001B6128" w:rsidRPr="001B6128" w:rsidRDefault="001B6128" w:rsidP="001B612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6128">
        <w:rPr>
          <w:rFonts w:ascii="Times New Roman" w:hAnsi="Times New Roman" w:cs="Times New Roman"/>
          <w:sz w:val="28"/>
          <w:szCs w:val="28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1B6128" w:rsidRPr="001B6128" w:rsidRDefault="001B6128" w:rsidP="001B612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6128">
        <w:rPr>
          <w:rFonts w:ascii="Times New Roman" w:hAnsi="Times New Roman" w:cs="Times New Roman"/>
          <w:sz w:val="28"/>
          <w:szCs w:val="28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1B6128" w:rsidRPr="001B6128" w:rsidRDefault="001B6128" w:rsidP="001B612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6128">
        <w:rPr>
          <w:rFonts w:ascii="Times New Roman" w:hAnsi="Times New Roman" w:cs="Times New Roman"/>
          <w:sz w:val="28"/>
          <w:szCs w:val="28"/>
        </w:rPr>
        <w:t>7) формирование эстетических потребностей, ценностей и чувств;</w:t>
      </w:r>
    </w:p>
    <w:p w:rsidR="001B6128" w:rsidRPr="001B6128" w:rsidRDefault="001B6128" w:rsidP="001B612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6128">
        <w:rPr>
          <w:rFonts w:ascii="Times New Roman" w:hAnsi="Times New Roman" w:cs="Times New Roman"/>
          <w:sz w:val="28"/>
          <w:szCs w:val="28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1B6128" w:rsidRPr="001B6128" w:rsidRDefault="001B6128" w:rsidP="001B612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6128">
        <w:rPr>
          <w:rFonts w:ascii="Times New Roman" w:hAnsi="Times New Roman" w:cs="Times New Roman"/>
          <w:sz w:val="28"/>
          <w:szCs w:val="28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1B6128" w:rsidRPr="001B6128" w:rsidRDefault="001B6128" w:rsidP="001B612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6128">
        <w:rPr>
          <w:rFonts w:ascii="Times New Roman" w:hAnsi="Times New Roman" w:cs="Times New Roman"/>
          <w:sz w:val="28"/>
          <w:szCs w:val="28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1B6128" w:rsidRPr="001B6128" w:rsidRDefault="001B6128" w:rsidP="001B6128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6128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1B6128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 освоения </w:t>
      </w:r>
      <w:r w:rsidRPr="001B6128">
        <w:rPr>
          <w:rFonts w:ascii="Times New Roman" w:hAnsi="Times New Roman" w:cs="Times New Roman"/>
          <w:sz w:val="28"/>
          <w:szCs w:val="28"/>
        </w:rPr>
        <w:t>должны отражать:</w:t>
      </w:r>
    </w:p>
    <w:p w:rsidR="001B6128" w:rsidRPr="001B6128" w:rsidRDefault="001B6128" w:rsidP="001B6128">
      <w:pPr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6128">
        <w:rPr>
          <w:rFonts w:ascii="Times New Roman" w:hAnsi="Times New Roman" w:cs="Times New Roman"/>
          <w:sz w:val="28"/>
          <w:szCs w:val="28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1B6128" w:rsidRPr="001B6128" w:rsidRDefault="001B6128" w:rsidP="001B6128">
      <w:pPr>
        <w:keepLines/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6128">
        <w:rPr>
          <w:rFonts w:ascii="Times New Roman" w:hAnsi="Times New Roman" w:cs="Times New Roman"/>
          <w:sz w:val="28"/>
          <w:szCs w:val="28"/>
        </w:rPr>
        <w:t>2) освоение способов решения проблем творческого и поискового характера;</w:t>
      </w:r>
    </w:p>
    <w:p w:rsidR="001B6128" w:rsidRPr="001B6128" w:rsidRDefault="001B6128" w:rsidP="001B6128">
      <w:pPr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6128">
        <w:rPr>
          <w:rFonts w:ascii="Times New Roman" w:hAnsi="Times New Roman" w:cs="Times New Roman"/>
          <w:sz w:val="28"/>
          <w:szCs w:val="28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1B6128" w:rsidRPr="001B6128" w:rsidRDefault="001B6128" w:rsidP="001B6128">
      <w:pPr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6128">
        <w:rPr>
          <w:rFonts w:ascii="Times New Roman" w:hAnsi="Times New Roman" w:cs="Times New Roman"/>
          <w:sz w:val="28"/>
          <w:szCs w:val="28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1B6128" w:rsidRPr="001B6128" w:rsidRDefault="001B6128" w:rsidP="001B6128">
      <w:pPr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6128">
        <w:rPr>
          <w:rFonts w:ascii="Times New Roman" w:hAnsi="Times New Roman" w:cs="Times New Roman"/>
          <w:sz w:val="28"/>
          <w:szCs w:val="28"/>
        </w:rPr>
        <w:t>5) освоение начальных форм познавательной и личностной рефлексии;</w:t>
      </w:r>
    </w:p>
    <w:p w:rsidR="001B6128" w:rsidRPr="001B6128" w:rsidRDefault="001B6128" w:rsidP="001B6128">
      <w:pPr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6128">
        <w:rPr>
          <w:rFonts w:ascii="Times New Roman" w:hAnsi="Times New Roman" w:cs="Times New Roman"/>
          <w:sz w:val="28"/>
          <w:szCs w:val="28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1B6128" w:rsidRPr="001B6128" w:rsidRDefault="001B6128" w:rsidP="001B6128">
      <w:pPr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6128">
        <w:rPr>
          <w:rFonts w:ascii="Times New Roman" w:hAnsi="Times New Roman" w:cs="Times New Roman"/>
          <w:sz w:val="28"/>
          <w:szCs w:val="28"/>
        </w:rPr>
        <w:t>7) 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1B6128" w:rsidRPr="001B6128" w:rsidRDefault="001B6128" w:rsidP="001B6128">
      <w:pPr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6128">
        <w:rPr>
          <w:rFonts w:ascii="Times New Roman" w:hAnsi="Times New Roman" w:cs="Times New Roman"/>
          <w:sz w:val="28"/>
          <w:szCs w:val="28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1B6128" w:rsidRPr="001B6128" w:rsidRDefault="001B6128" w:rsidP="001B6128">
      <w:pPr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6128">
        <w:rPr>
          <w:rFonts w:ascii="Times New Roman" w:hAnsi="Times New Roman" w:cs="Times New Roman"/>
          <w:sz w:val="28"/>
          <w:szCs w:val="28"/>
        </w:rPr>
        <w:t xml:space="preserve">9) овладение навыками смыслового чтения текстов различных стилей и жанров в соответствии с целями и задачами; осознанно строить речевое высказывание в </w:t>
      </w:r>
      <w:r w:rsidRPr="001B6128">
        <w:rPr>
          <w:rFonts w:ascii="Times New Roman" w:hAnsi="Times New Roman" w:cs="Times New Roman"/>
          <w:sz w:val="28"/>
          <w:szCs w:val="28"/>
        </w:rPr>
        <w:lastRenderedPageBreak/>
        <w:t>соответствии с задачами коммуникации и составлять тексты в устной и письменной формах;</w:t>
      </w:r>
    </w:p>
    <w:p w:rsidR="001B6128" w:rsidRPr="001B6128" w:rsidRDefault="001B6128" w:rsidP="001B6128">
      <w:pPr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6128">
        <w:rPr>
          <w:rFonts w:ascii="Times New Roman" w:hAnsi="Times New Roman" w:cs="Times New Roman"/>
          <w:sz w:val="28"/>
          <w:szCs w:val="28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1B6128" w:rsidRPr="001B6128" w:rsidRDefault="001B6128" w:rsidP="001B6128">
      <w:pPr>
        <w:autoSpaceDE w:val="0"/>
        <w:autoSpaceDN w:val="0"/>
        <w:adjustRightInd w:val="0"/>
        <w:spacing w:after="0" w:line="22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6128">
        <w:rPr>
          <w:rFonts w:ascii="Times New Roman" w:hAnsi="Times New Roman" w:cs="Times New Roman"/>
          <w:sz w:val="28"/>
          <w:szCs w:val="28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1B6128" w:rsidRPr="001B6128" w:rsidRDefault="001B6128" w:rsidP="001B6128">
      <w:pPr>
        <w:autoSpaceDE w:val="0"/>
        <w:autoSpaceDN w:val="0"/>
        <w:adjustRightInd w:val="0"/>
        <w:spacing w:after="0" w:line="22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6128">
        <w:rPr>
          <w:rFonts w:ascii="Times New Roman" w:hAnsi="Times New Roman" w:cs="Times New Roman"/>
          <w:sz w:val="28"/>
          <w:szCs w:val="28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1B6128" w:rsidRPr="001B6128" w:rsidRDefault="001B6128" w:rsidP="001B6128">
      <w:pPr>
        <w:keepLines/>
        <w:autoSpaceDE w:val="0"/>
        <w:autoSpaceDN w:val="0"/>
        <w:adjustRightInd w:val="0"/>
        <w:spacing w:after="0" w:line="22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6128">
        <w:rPr>
          <w:rFonts w:ascii="Times New Roman" w:hAnsi="Times New Roman" w:cs="Times New Roman"/>
          <w:sz w:val="28"/>
          <w:szCs w:val="28"/>
        </w:rPr>
        <w:t>13) готовность конструктивно разрешать конфликты посредством учета интересов сторон и сотрудничества;</w:t>
      </w:r>
    </w:p>
    <w:p w:rsidR="001B6128" w:rsidRPr="001B6128" w:rsidRDefault="001B6128" w:rsidP="001B6128">
      <w:pPr>
        <w:autoSpaceDE w:val="0"/>
        <w:autoSpaceDN w:val="0"/>
        <w:adjustRightInd w:val="0"/>
        <w:spacing w:after="0" w:line="22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6128">
        <w:rPr>
          <w:rFonts w:ascii="Times New Roman" w:hAnsi="Times New Roman" w:cs="Times New Roman"/>
          <w:sz w:val="28"/>
          <w:szCs w:val="28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1B6128" w:rsidRPr="001B6128" w:rsidRDefault="001B6128" w:rsidP="001B6128">
      <w:pPr>
        <w:autoSpaceDE w:val="0"/>
        <w:autoSpaceDN w:val="0"/>
        <w:adjustRightInd w:val="0"/>
        <w:spacing w:after="0" w:line="22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6128">
        <w:rPr>
          <w:rFonts w:ascii="Times New Roman" w:hAnsi="Times New Roman" w:cs="Times New Roman"/>
          <w:sz w:val="28"/>
          <w:szCs w:val="28"/>
        </w:rPr>
        <w:t xml:space="preserve">15) овладение базовыми предметными и </w:t>
      </w:r>
      <w:proofErr w:type="spellStart"/>
      <w:r w:rsidRPr="001B6128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1B6128">
        <w:rPr>
          <w:rFonts w:ascii="Times New Roman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1B6128" w:rsidRPr="001B6128" w:rsidRDefault="001B6128" w:rsidP="001B6128">
      <w:pPr>
        <w:autoSpaceDE w:val="0"/>
        <w:autoSpaceDN w:val="0"/>
        <w:adjustRightInd w:val="0"/>
        <w:spacing w:after="0" w:line="22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6128">
        <w:rPr>
          <w:rFonts w:ascii="Times New Roman" w:hAnsi="Times New Roman" w:cs="Times New Roman"/>
          <w:sz w:val="28"/>
          <w:szCs w:val="28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1B6128" w:rsidRPr="001B6128" w:rsidRDefault="001B6128" w:rsidP="001B6128">
      <w:pPr>
        <w:autoSpaceDE w:val="0"/>
        <w:autoSpaceDN w:val="0"/>
        <w:adjustRightInd w:val="0"/>
        <w:spacing w:before="60" w:after="0" w:line="22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6128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 результаты освоения </w:t>
      </w:r>
      <w:r w:rsidRPr="001B6128">
        <w:rPr>
          <w:rFonts w:ascii="Times New Roman" w:hAnsi="Times New Roman" w:cs="Times New Roman"/>
          <w:sz w:val="28"/>
          <w:szCs w:val="28"/>
        </w:rPr>
        <w:t>с учетом специфики содержания предметной области «Филология», включающей в себя предмет «Литературное чтение», должны отражать:</w:t>
      </w:r>
    </w:p>
    <w:p w:rsidR="001B6128" w:rsidRPr="001B6128" w:rsidRDefault="001B6128" w:rsidP="001B6128">
      <w:pPr>
        <w:autoSpaceDE w:val="0"/>
        <w:autoSpaceDN w:val="0"/>
        <w:adjustRightInd w:val="0"/>
        <w:spacing w:after="0" w:line="22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6128">
        <w:rPr>
          <w:rFonts w:ascii="Times New Roman" w:hAnsi="Times New Roman" w:cs="Times New Roman"/>
          <w:sz w:val="28"/>
          <w:szCs w:val="28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1B6128" w:rsidRPr="001B6128" w:rsidRDefault="001B6128" w:rsidP="001B6128">
      <w:pPr>
        <w:autoSpaceDE w:val="0"/>
        <w:autoSpaceDN w:val="0"/>
        <w:adjustRightInd w:val="0"/>
        <w:spacing w:after="0" w:line="22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6128">
        <w:rPr>
          <w:rFonts w:ascii="Times New Roman" w:hAnsi="Times New Roman" w:cs="Times New Roman"/>
          <w:sz w:val="28"/>
          <w:szCs w:val="28"/>
        </w:rPr>
        <w:t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1B6128" w:rsidRPr="001B6128" w:rsidRDefault="001B6128" w:rsidP="001B6128">
      <w:pPr>
        <w:autoSpaceDE w:val="0"/>
        <w:autoSpaceDN w:val="0"/>
        <w:adjustRightInd w:val="0"/>
        <w:spacing w:after="0" w:line="22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6128">
        <w:rPr>
          <w:rFonts w:ascii="Times New Roman" w:hAnsi="Times New Roman" w:cs="Times New Roman"/>
          <w:sz w:val="28"/>
          <w:szCs w:val="28"/>
        </w:rPr>
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нравственную оценку поступкам героев и обосновывать ее;</w:t>
      </w:r>
    </w:p>
    <w:p w:rsidR="001B6128" w:rsidRPr="001B6128" w:rsidRDefault="001B6128" w:rsidP="001B6128">
      <w:pPr>
        <w:autoSpaceDE w:val="0"/>
        <w:autoSpaceDN w:val="0"/>
        <w:adjustRightInd w:val="0"/>
        <w:spacing w:after="0" w:line="22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6128">
        <w:rPr>
          <w:rFonts w:ascii="Times New Roman" w:hAnsi="Times New Roman" w:cs="Times New Roman"/>
          <w:sz w:val="28"/>
          <w:szCs w:val="28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1B6128" w:rsidRPr="001B6128" w:rsidRDefault="001B6128" w:rsidP="001B6128">
      <w:pPr>
        <w:autoSpaceDE w:val="0"/>
        <w:autoSpaceDN w:val="0"/>
        <w:adjustRightInd w:val="0"/>
        <w:spacing w:after="0" w:line="22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6128">
        <w:rPr>
          <w:rFonts w:ascii="Times New Roman" w:hAnsi="Times New Roman" w:cs="Times New Roman"/>
          <w:sz w:val="28"/>
          <w:szCs w:val="28"/>
        </w:rPr>
        <w:t>5) умение самостоятельно выбирать интересную литературу; пользоваться справочными источниками для понимания и получения дополнительной информации.</w:t>
      </w:r>
    </w:p>
    <w:p w:rsidR="001B6128" w:rsidRPr="001B6128" w:rsidRDefault="001B6128" w:rsidP="001B6128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before="240" w:line="228" w:lineRule="auto"/>
        <w:jc w:val="center"/>
        <w:rPr>
          <w:rFonts w:ascii="Times New Roman" w:hAnsi="Times New Roman" w:cs="Times New Roman"/>
          <w:caps/>
          <w:sz w:val="28"/>
          <w:szCs w:val="28"/>
          <w:vertAlign w:val="superscript"/>
        </w:rPr>
      </w:pPr>
      <w:r w:rsidRPr="001B6128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Планируемые результаты обучения</w:t>
      </w:r>
    </w:p>
    <w:p w:rsidR="001B6128" w:rsidRPr="001B6128" w:rsidRDefault="001B6128" w:rsidP="001B6128">
      <w:pPr>
        <w:autoSpaceDE w:val="0"/>
        <w:autoSpaceDN w:val="0"/>
        <w:adjustRightInd w:val="0"/>
        <w:spacing w:after="0" w:line="228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6128">
        <w:rPr>
          <w:rFonts w:ascii="Times New Roman" w:hAnsi="Times New Roman" w:cs="Times New Roman"/>
          <w:b/>
          <w:bCs/>
          <w:sz w:val="28"/>
          <w:szCs w:val="28"/>
        </w:rPr>
        <w:t>Раздел «Виды речевой и читательской деятельности».</w:t>
      </w:r>
    </w:p>
    <w:p w:rsidR="001B6128" w:rsidRPr="001B6128" w:rsidRDefault="001B6128" w:rsidP="001B6128">
      <w:pPr>
        <w:autoSpaceDE w:val="0"/>
        <w:autoSpaceDN w:val="0"/>
        <w:adjustRightInd w:val="0"/>
        <w:spacing w:before="60" w:after="0" w:line="228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B6128">
        <w:rPr>
          <w:rFonts w:ascii="Times New Roman" w:hAnsi="Times New Roman" w:cs="Times New Roman"/>
          <w:i/>
          <w:iCs/>
          <w:sz w:val="28"/>
          <w:szCs w:val="28"/>
        </w:rPr>
        <w:t>Ученик научится:</w:t>
      </w:r>
    </w:p>
    <w:p w:rsidR="001B6128" w:rsidRPr="001B6128" w:rsidRDefault="001B6128" w:rsidP="001B6128">
      <w:pPr>
        <w:autoSpaceDE w:val="0"/>
        <w:autoSpaceDN w:val="0"/>
        <w:adjustRightInd w:val="0"/>
        <w:spacing w:after="0" w:line="22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6128">
        <w:rPr>
          <w:rFonts w:ascii="Times New Roman" w:hAnsi="Times New Roman" w:cs="Times New Roman"/>
          <w:sz w:val="28"/>
          <w:szCs w:val="28"/>
        </w:rPr>
        <w:t>– осознанно воспринимать и различать произведения фольклора (скороговорки, загадки, песни, сказки);</w:t>
      </w:r>
    </w:p>
    <w:p w:rsidR="001B6128" w:rsidRPr="001B6128" w:rsidRDefault="001B6128" w:rsidP="001B6128">
      <w:pPr>
        <w:keepLine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6128">
        <w:rPr>
          <w:rFonts w:ascii="Times New Roman" w:hAnsi="Times New Roman" w:cs="Times New Roman"/>
          <w:sz w:val="28"/>
          <w:szCs w:val="28"/>
        </w:rPr>
        <w:t>– читать вслух произведения разных жанров (рассказ, стихотворение, сказка) и отвечать на вопросы по содержанию;</w:t>
      </w:r>
    </w:p>
    <w:p w:rsidR="001B6128" w:rsidRPr="001B6128" w:rsidRDefault="001B6128" w:rsidP="001B612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6128">
        <w:rPr>
          <w:rFonts w:ascii="Times New Roman" w:hAnsi="Times New Roman" w:cs="Times New Roman"/>
          <w:sz w:val="28"/>
          <w:szCs w:val="28"/>
        </w:rPr>
        <w:t>– правильно называть произведение (фамилию автора и заглавие);</w:t>
      </w:r>
    </w:p>
    <w:p w:rsidR="001B6128" w:rsidRPr="001B6128" w:rsidRDefault="001B6128" w:rsidP="001B612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6128">
        <w:rPr>
          <w:rFonts w:ascii="Times New Roman" w:hAnsi="Times New Roman" w:cs="Times New Roman"/>
          <w:sz w:val="28"/>
          <w:szCs w:val="28"/>
        </w:rPr>
        <w:t>– моделировать обложку книги: указывать фамилию автора, заглавие, жанр и тему (о Родине, о детях, о природе, о животных).</w:t>
      </w:r>
    </w:p>
    <w:p w:rsidR="001B6128" w:rsidRPr="001B6128" w:rsidRDefault="001B6128" w:rsidP="001B6128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B6128">
        <w:rPr>
          <w:rFonts w:ascii="Times New Roman" w:hAnsi="Times New Roman" w:cs="Times New Roman"/>
          <w:i/>
          <w:iCs/>
          <w:sz w:val="28"/>
          <w:szCs w:val="28"/>
        </w:rPr>
        <w:t>Ученик получит возможность научиться:</w:t>
      </w:r>
    </w:p>
    <w:p w:rsidR="001B6128" w:rsidRPr="001B6128" w:rsidRDefault="001B6128" w:rsidP="001B612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6128">
        <w:rPr>
          <w:rFonts w:ascii="Times New Roman" w:hAnsi="Times New Roman" w:cs="Times New Roman"/>
          <w:sz w:val="28"/>
          <w:szCs w:val="28"/>
        </w:rPr>
        <w:t>– понимать нравственное содержание прочитанного произведения;</w:t>
      </w:r>
    </w:p>
    <w:p w:rsidR="001B6128" w:rsidRPr="001B6128" w:rsidRDefault="001B6128" w:rsidP="001B612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6128">
        <w:rPr>
          <w:rFonts w:ascii="Times New Roman" w:hAnsi="Times New Roman" w:cs="Times New Roman"/>
          <w:sz w:val="28"/>
          <w:szCs w:val="28"/>
        </w:rPr>
        <w:t>– высказывать суждения о произведении и поступках героев;</w:t>
      </w:r>
    </w:p>
    <w:p w:rsidR="001B6128" w:rsidRPr="001B6128" w:rsidRDefault="001B6128" w:rsidP="001B612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6128">
        <w:rPr>
          <w:rFonts w:ascii="Times New Roman" w:hAnsi="Times New Roman" w:cs="Times New Roman"/>
          <w:sz w:val="28"/>
          <w:szCs w:val="28"/>
        </w:rPr>
        <w:t>– узнавать изученные произведения по отрывкам из них;</w:t>
      </w:r>
    </w:p>
    <w:p w:rsidR="001B6128" w:rsidRPr="001B6128" w:rsidRDefault="001B6128" w:rsidP="001B612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6128">
        <w:rPr>
          <w:rFonts w:ascii="Times New Roman" w:hAnsi="Times New Roman" w:cs="Times New Roman"/>
          <w:sz w:val="28"/>
          <w:szCs w:val="28"/>
        </w:rPr>
        <w:t>– оформлять информацию о произведении или книге в виде таблицы.</w:t>
      </w:r>
    </w:p>
    <w:p w:rsidR="001B6128" w:rsidRPr="001B6128" w:rsidRDefault="001B6128" w:rsidP="001B6128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6128">
        <w:rPr>
          <w:rFonts w:ascii="Times New Roman" w:hAnsi="Times New Roman" w:cs="Times New Roman"/>
          <w:b/>
          <w:bCs/>
          <w:sz w:val="28"/>
          <w:szCs w:val="28"/>
        </w:rPr>
        <w:t>Раздел «Литературоведческая пропедевтика».</w:t>
      </w:r>
    </w:p>
    <w:p w:rsidR="001B6128" w:rsidRPr="001B6128" w:rsidRDefault="001B6128" w:rsidP="001B6128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B6128">
        <w:rPr>
          <w:rFonts w:ascii="Times New Roman" w:hAnsi="Times New Roman" w:cs="Times New Roman"/>
          <w:i/>
          <w:iCs/>
          <w:sz w:val="28"/>
          <w:szCs w:val="28"/>
        </w:rPr>
        <w:t>Ученик научится:</w:t>
      </w:r>
    </w:p>
    <w:p w:rsidR="001B6128" w:rsidRPr="001B6128" w:rsidRDefault="001B6128" w:rsidP="001B612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6128">
        <w:rPr>
          <w:rFonts w:ascii="Times New Roman" w:hAnsi="Times New Roman" w:cs="Times New Roman"/>
          <w:sz w:val="28"/>
          <w:szCs w:val="28"/>
        </w:rPr>
        <w:t>– определять и называть жанры и темы изучаемых произведений;</w:t>
      </w:r>
    </w:p>
    <w:p w:rsidR="001B6128" w:rsidRPr="001B6128" w:rsidRDefault="001B6128" w:rsidP="001B612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6128">
        <w:rPr>
          <w:rFonts w:ascii="Times New Roman" w:hAnsi="Times New Roman" w:cs="Times New Roman"/>
          <w:sz w:val="28"/>
          <w:szCs w:val="28"/>
        </w:rPr>
        <w:t>– использовать в речи литературоведческие понятия (произведение, заголовок, фамилия автора, название произведения);</w:t>
      </w:r>
    </w:p>
    <w:p w:rsidR="001B6128" w:rsidRPr="001B6128" w:rsidRDefault="001B6128" w:rsidP="001B612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6128">
        <w:rPr>
          <w:rFonts w:ascii="Times New Roman" w:hAnsi="Times New Roman" w:cs="Times New Roman"/>
          <w:sz w:val="28"/>
          <w:szCs w:val="28"/>
        </w:rPr>
        <w:t>– различать стихотворение, сказку, рассказ, загадку, пословицу;</w:t>
      </w:r>
    </w:p>
    <w:p w:rsidR="001B6128" w:rsidRPr="001B6128" w:rsidRDefault="001B6128" w:rsidP="001B612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6128">
        <w:rPr>
          <w:rFonts w:ascii="Times New Roman" w:hAnsi="Times New Roman" w:cs="Times New Roman"/>
          <w:sz w:val="28"/>
          <w:szCs w:val="28"/>
        </w:rPr>
        <w:t>– сравнивать и выделять особенности фольклорных и авторских сказок.</w:t>
      </w:r>
    </w:p>
    <w:p w:rsidR="001B6128" w:rsidRPr="001B6128" w:rsidRDefault="001B6128" w:rsidP="001B6128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B6128">
        <w:rPr>
          <w:rFonts w:ascii="Times New Roman" w:hAnsi="Times New Roman" w:cs="Times New Roman"/>
          <w:i/>
          <w:iCs/>
          <w:sz w:val="28"/>
          <w:szCs w:val="28"/>
        </w:rPr>
        <w:t>Ученик получит возможность научиться:</w:t>
      </w:r>
    </w:p>
    <w:p w:rsidR="001B6128" w:rsidRPr="001B6128" w:rsidRDefault="001B6128" w:rsidP="001B612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6128">
        <w:rPr>
          <w:rFonts w:ascii="Times New Roman" w:hAnsi="Times New Roman" w:cs="Times New Roman"/>
          <w:sz w:val="28"/>
          <w:szCs w:val="28"/>
        </w:rPr>
        <w:t>– сравнивать тексты сказок и стихотворений, загадок и пословиц;</w:t>
      </w:r>
    </w:p>
    <w:p w:rsidR="001B6128" w:rsidRPr="001B6128" w:rsidRDefault="001B6128" w:rsidP="001B612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6128">
        <w:rPr>
          <w:rFonts w:ascii="Times New Roman" w:hAnsi="Times New Roman" w:cs="Times New Roman"/>
          <w:sz w:val="28"/>
          <w:szCs w:val="28"/>
        </w:rPr>
        <w:t>– находить в тексте произведения сравнения, обращения;</w:t>
      </w:r>
    </w:p>
    <w:p w:rsidR="001B6128" w:rsidRPr="001B6128" w:rsidRDefault="001B6128" w:rsidP="001B612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6128">
        <w:rPr>
          <w:rFonts w:ascii="Times New Roman" w:hAnsi="Times New Roman" w:cs="Times New Roman"/>
          <w:sz w:val="28"/>
          <w:szCs w:val="28"/>
        </w:rPr>
        <w:t>– находить в тексте и читать диалоги героев;</w:t>
      </w:r>
    </w:p>
    <w:p w:rsidR="001B6128" w:rsidRPr="001B6128" w:rsidRDefault="001B6128" w:rsidP="001B612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6128">
        <w:rPr>
          <w:rFonts w:ascii="Times New Roman" w:hAnsi="Times New Roman" w:cs="Times New Roman"/>
          <w:sz w:val="28"/>
          <w:szCs w:val="28"/>
        </w:rPr>
        <w:t>– определять примерную тему книги и по обложке, и по иллюстрациям.</w:t>
      </w:r>
    </w:p>
    <w:p w:rsidR="001B6128" w:rsidRPr="001B6128" w:rsidRDefault="001B6128" w:rsidP="001B6128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6128">
        <w:rPr>
          <w:rFonts w:ascii="Times New Roman" w:hAnsi="Times New Roman" w:cs="Times New Roman"/>
          <w:b/>
          <w:bCs/>
          <w:sz w:val="28"/>
          <w:szCs w:val="28"/>
        </w:rPr>
        <w:t>Раздел «Творческая деятельность».</w:t>
      </w:r>
    </w:p>
    <w:p w:rsidR="001B6128" w:rsidRPr="001B6128" w:rsidRDefault="001B6128" w:rsidP="001B6128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B6128">
        <w:rPr>
          <w:rFonts w:ascii="Times New Roman" w:hAnsi="Times New Roman" w:cs="Times New Roman"/>
          <w:i/>
          <w:iCs/>
          <w:sz w:val="28"/>
          <w:szCs w:val="28"/>
        </w:rPr>
        <w:t>Ученик научится:</w:t>
      </w:r>
    </w:p>
    <w:p w:rsidR="001B6128" w:rsidRPr="001B6128" w:rsidRDefault="001B6128" w:rsidP="001B612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6128">
        <w:rPr>
          <w:rFonts w:ascii="Times New Roman" w:hAnsi="Times New Roman" w:cs="Times New Roman"/>
          <w:sz w:val="28"/>
          <w:szCs w:val="28"/>
        </w:rPr>
        <w:t>– читать по ролям небольшие произведения в диалогической форме;</w:t>
      </w:r>
    </w:p>
    <w:p w:rsidR="001B6128" w:rsidRPr="001B6128" w:rsidRDefault="001B6128" w:rsidP="001B612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6128">
        <w:rPr>
          <w:rFonts w:ascii="Times New Roman" w:hAnsi="Times New Roman" w:cs="Times New Roman"/>
          <w:sz w:val="28"/>
          <w:szCs w:val="28"/>
        </w:rPr>
        <w:t>– моделировать «живые картины» к изученным произведениям или отдельным эпизодам;</w:t>
      </w:r>
    </w:p>
    <w:p w:rsidR="001B6128" w:rsidRPr="001B6128" w:rsidRDefault="001B6128" w:rsidP="001B612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6128">
        <w:rPr>
          <w:rFonts w:ascii="Times New Roman" w:hAnsi="Times New Roman" w:cs="Times New Roman"/>
          <w:sz w:val="28"/>
          <w:szCs w:val="28"/>
        </w:rPr>
        <w:t>– придумывать истории с героями изученных произведений;</w:t>
      </w:r>
    </w:p>
    <w:p w:rsidR="001B6128" w:rsidRPr="001B6128" w:rsidRDefault="001B6128" w:rsidP="001B612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6128">
        <w:rPr>
          <w:rFonts w:ascii="Times New Roman" w:hAnsi="Times New Roman" w:cs="Times New Roman"/>
          <w:sz w:val="28"/>
          <w:szCs w:val="28"/>
        </w:rPr>
        <w:t>– пересказывать эпизоды от лица героя или от своего лица.</w:t>
      </w:r>
    </w:p>
    <w:p w:rsidR="001B6128" w:rsidRPr="001B6128" w:rsidRDefault="001B6128" w:rsidP="001B6128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B6128">
        <w:rPr>
          <w:rFonts w:ascii="Times New Roman" w:hAnsi="Times New Roman" w:cs="Times New Roman"/>
          <w:i/>
          <w:iCs/>
          <w:sz w:val="28"/>
          <w:szCs w:val="28"/>
        </w:rPr>
        <w:t>Ученик получит возможность научиться:</w:t>
      </w:r>
    </w:p>
    <w:p w:rsidR="001B6128" w:rsidRPr="001B6128" w:rsidRDefault="001B6128" w:rsidP="001B612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6128">
        <w:rPr>
          <w:rFonts w:ascii="Times New Roman" w:hAnsi="Times New Roman" w:cs="Times New Roman"/>
          <w:sz w:val="28"/>
          <w:szCs w:val="28"/>
        </w:rPr>
        <w:t>– иллюстрировать отдельные эпизоды произведения;</w:t>
      </w:r>
    </w:p>
    <w:p w:rsidR="001B6128" w:rsidRPr="001B6128" w:rsidRDefault="001B6128" w:rsidP="001B612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6128">
        <w:rPr>
          <w:rFonts w:ascii="Times New Roman" w:hAnsi="Times New Roman" w:cs="Times New Roman"/>
          <w:sz w:val="28"/>
          <w:szCs w:val="28"/>
        </w:rPr>
        <w:t>– инсценировать отдельные эпизоды произведения в парах или группах;</w:t>
      </w:r>
    </w:p>
    <w:p w:rsidR="001B6128" w:rsidRPr="001B6128" w:rsidRDefault="001B6128" w:rsidP="001B612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6128">
        <w:rPr>
          <w:rFonts w:ascii="Times New Roman" w:hAnsi="Times New Roman" w:cs="Times New Roman"/>
          <w:sz w:val="28"/>
          <w:szCs w:val="28"/>
        </w:rPr>
        <w:t>– создавать устно небольшие произведения (истории, комиксы).</w:t>
      </w:r>
    </w:p>
    <w:p w:rsidR="001B6128" w:rsidRPr="001B6128" w:rsidRDefault="001B6128" w:rsidP="001B6128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6128">
        <w:rPr>
          <w:rFonts w:ascii="Times New Roman" w:hAnsi="Times New Roman" w:cs="Times New Roman"/>
          <w:b/>
          <w:bCs/>
          <w:sz w:val="28"/>
          <w:szCs w:val="28"/>
        </w:rPr>
        <w:t>Раздел «Чтение: работа с информацией».</w:t>
      </w:r>
    </w:p>
    <w:p w:rsidR="001B6128" w:rsidRPr="001B6128" w:rsidRDefault="001B6128" w:rsidP="001B6128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B6128">
        <w:rPr>
          <w:rFonts w:ascii="Times New Roman" w:hAnsi="Times New Roman" w:cs="Times New Roman"/>
          <w:i/>
          <w:iCs/>
          <w:sz w:val="28"/>
          <w:szCs w:val="28"/>
        </w:rPr>
        <w:t>Ученик научится:</w:t>
      </w:r>
    </w:p>
    <w:p w:rsidR="001B6128" w:rsidRPr="001B6128" w:rsidRDefault="001B6128" w:rsidP="001B612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6128">
        <w:rPr>
          <w:rFonts w:ascii="Times New Roman" w:hAnsi="Times New Roman" w:cs="Times New Roman"/>
          <w:sz w:val="28"/>
          <w:szCs w:val="28"/>
        </w:rPr>
        <w:t>– получать информацию о героях, произведении или книге;</w:t>
      </w:r>
    </w:p>
    <w:p w:rsidR="001B6128" w:rsidRPr="001B6128" w:rsidRDefault="001B6128" w:rsidP="001B612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6128">
        <w:rPr>
          <w:rFonts w:ascii="Times New Roman" w:hAnsi="Times New Roman" w:cs="Times New Roman"/>
          <w:sz w:val="28"/>
          <w:szCs w:val="28"/>
        </w:rPr>
        <w:t>– работать с несложными таблицами, схемами, моделями;</w:t>
      </w:r>
    </w:p>
    <w:p w:rsidR="001B6128" w:rsidRPr="001B6128" w:rsidRDefault="001B6128" w:rsidP="001B612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6128">
        <w:rPr>
          <w:rFonts w:ascii="Times New Roman" w:hAnsi="Times New Roman" w:cs="Times New Roman"/>
          <w:sz w:val="28"/>
          <w:szCs w:val="28"/>
        </w:rPr>
        <w:t>– дополнять таблицы, схемы, модели;</w:t>
      </w:r>
    </w:p>
    <w:p w:rsidR="001B6128" w:rsidRPr="001B6128" w:rsidRDefault="001B6128" w:rsidP="001B612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6128">
        <w:rPr>
          <w:rFonts w:ascii="Times New Roman" w:hAnsi="Times New Roman" w:cs="Times New Roman"/>
          <w:sz w:val="28"/>
          <w:szCs w:val="28"/>
        </w:rPr>
        <w:lastRenderedPageBreak/>
        <w:t>– сравнивать произведения по таблице.</w:t>
      </w:r>
    </w:p>
    <w:p w:rsidR="001B6128" w:rsidRPr="001B6128" w:rsidRDefault="001B6128" w:rsidP="001B6128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B6128">
        <w:rPr>
          <w:rFonts w:ascii="Times New Roman" w:hAnsi="Times New Roman" w:cs="Times New Roman"/>
          <w:i/>
          <w:iCs/>
          <w:sz w:val="28"/>
          <w:szCs w:val="28"/>
        </w:rPr>
        <w:t>Ученик получит возможность научиться:</w:t>
      </w:r>
    </w:p>
    <w:p w:rsidR="001B6128" w:rsidRPr="001B6128" w:rsidRDefault="001B6128" w:rsidP="001B612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6128">
        <w:rPr>
          <w:rFonts w:ascii="Times New Roman" w:hAnsi="Times New Roman" w:cs="Times New Roman"/>
          <w:sz w:val="28"/>
          <w:szCs w:val="28"/>
        </w:rPr>
        <w:t>– находить информацию о произведении и книге (фамилия автора, жанр, тема);</w:t>
      </w:r>
    </w:p>
    <w:p w:rsidR="001B6128" w:rsidRPr="001B6128" w:rsidRDefault="001B6128" w:rsidP="001B612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6128">
        <w:rPr>
          <w:rFonts w:ascii="Times New Roman" w:hAnsi="Times New Roman" w:cs="Times New Roman"/>
          <w:sz w:val="28"/>
          <w:szCs w:val="28"/>
        </w:rPr>
        <w:t>– дополнять недостающими данными готовую таблицу, схему, модель;</w:t>
      </w:r>
    </w:p>
    <w:p w:rsidR="001B6128" w:rsidRPr="001B6128" w:rsidRDefault="001B6128" w:rsidP="001B612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6128">
        <w:rPr>
          <w:rFonts w:ascii="Times New Roman" w:hAnsi="Times New Roman" w:cs="Times New Roman"/>
          <w:sz w:val="28"/>
          <w:szCs w:val="28"/>
        </w:rPr>
        <w:t>– находить в тексте информацию о героях произведений.</w:t>
      </w:r>
    </w:p>
    <w:p w:rsidR="00B70E27" w:rsidRPr="00B70E27" w:rsidRDefault="00B70E27" w:rsidP="00B70E27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0E27" w:rsidRPr="00B70E27" w:rsidRDefault="00B70E27" w:rsidP="00B70E27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Итоговый контроль</w:t>
      </w:r>
    </w:p>
    <w:p w:rsidR="00B70E27" w:rsidRPr="00B70E27" w:rsidRDefault="00B70E27" w:rsidP="00B70E27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2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раз в год оценка знаний и умений обучающихся проводится с помощью итогового теста или контрольной работы.</w:t>
      </w:r>
    </w:p>
    <w:p w:rsidR="00B70E27" w:rsidRPr="00B70E27" w:rsidRDefault="00B70E27" w:rsidP="00B70E27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Текущий контроль по изучению каждого раздела проводится в форме проверочной работы и замеров техники чтения. </w:t>
      </w:r>
    </w:p>
    <w:p w:rsidR="00C71CE4" w:rsidRDefault="00C71CE4" w:rsidP="00B70E27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before="240" w:line="252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B70E27" w:rsidRPr="00B70E27" w:rsidRDefault="00B70E27" w:rsidP="00B70E27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before="240" w:line="252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bookmarkStart w:id="0" w:name="_GoBack"/>
      <w:bookmarkEnd w:id="0"/>
      <w:r w:rsidRPr="00B70E27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Описание места учебного предмета в учебном плане</w:t>
      </w:r>
    </w:p>
    <w:p w:rsidR="00B70E27" w:rsidRPr="00B70E27" w:rsidRDefault="00B70E27" w:rsidP="00B70E2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E27">
        <w:rPr>
          <w:rFonts w:ascii="Times New Roman" w:eastAsia="Calibri" w:hAnsi="Times New Roman" w:cs="Times New Roman"/>
          <w:sz w:val="28"/>
          <w:szCs w:val="28"/>
        </w:rPr>
        <w:t xml:space="preserve">Изучение литературного чтения в 1 классе начинается интегрированным курсом «Обучение грамоте», продолжительность которого зависит </w:t>
      </w:r>
      <w:r w:rsidR="00EC2A03" w:rsidRPr="00B70E27">
        <w:rPr>
          <w:rFonts w:ascii="Times New Roman" w:eastAsia="Calibri" w:hAnsi="Times New Roman" w:cs="Times New Roman"/>
          <w:sz w:val="28"/>
          <w:szCs w:val="28"/>
        </w:rPr>
        <w:t>от индивидуальных особенностей,</w:t>
      </w:r>
      <w:r w:rsidRPr="00B70E27">
        <w:rPr>
          <w:rFonts w:ascii="Times New Roman" w:eastAsia="Calibri" w:hAnsi="Times New Roman" w:cs="Times New Roman"/>
          <w:sz w:val="28"/>
          <w:szCs w:val="28"/>
        </w:rPr>
        <w:t xml:space="preserve"> учащихся, темпа обучаемости, специфики используемых учебных средств обучения. В этот период объединяются часы учебного плана по русскому языку и литературному чтению, всего 9 часов в неделю. На обучение грамоте (чтение) отводится 4 часа в неделю, 1 час в неделю – на литературное слушание. После периода обучения грамоте идет раздельное изучение литературного чтения и русского языка, которые входят в образовательную область «Филология».</w:t>
      </w:r>
    </w:p>
    <w:p w:rsidR="00B70E27" w:rsidRPr="00B70E27" w:rsidRDefault="00B70E27" w:rsidP="00B70E27">
      <w:pPr>
        <w:keepLines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E27">
        <w:rPr>
          <w:rFonts w:ascii="Times New Roman" w:eastAsia="Calibri" w:hAnsi="Times New Roman" w:cs="Times New Roman"/>
          <w:sz w:val="28"/>
          <w:szCs w:val="28"/>
        </w:rPr>
        <w:t>Примерной программой по литературному чтению на обучение грамоте определено 23 учебные недели. В настоящей рабочей программе на обучени</w:t>
      </w:r>
      <w:r w:rsidR="003D319F">
        <w:rPr>
          <w:rFonts w:ascii="Times New Roman" w:eastAsia="Calibri" w:hAnsi="Times New Roman" w:cs="Times New Roman"/>
          <w:sz w:val="28"/>
          <w:szCs w:val="28"/>
        </w:rPr>
        <w:t>е грамоте (чтение) отводится 91час</w:t>
      </w:r>
      <w:r w:rsidRPr="00B70E27">
        <w:rPr>
          <w:rFonts w:ascii="Times New Roman" w:eastAsia="Calibri" w:hAnsi="Times New Roman" w:cs="Times New Roman"/>
          <w:sz w:val="28"/>
          <w:szCs w:val="28"/>
        </w:rPr>
        <w:t xml:space="preserve">, больше 23 учебных недель. 6 часов отведено на фазу совместного проектирования и планирования учебного года (фазу запуска). 89 часов включено в фазу постановки и решения системы учебных задач, вместе с тем из них в рабочую программу заложены: 23 часа – на литературное слушание, 8 часов (1 час в три недели по 15–20 мин на уроке) – на самостоятельное чтение (уроки работы с книгой) </w:t>
      </w:r>
      <w:r w:rsidRPr="00B70E27">
        <w:rPr>
          <w:rFonts w:ascii="Times New Roman" w:eastAsia="Calibri" w:hAnsi="Times New Roman" w:cs="Times New Roman"/>
          <w:i/>
          <w:iCs/>
          <w:sz w:val="28"/>
          <w:szCs w:val="28"/>
        </w:rPr>
        <w:t>(в учебнике обозначены под рубрикой «Книжная полка»)</w:t>
      </w:r>
      <w:r w:rsidRPr="00B70E2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70E27" w:rsidRPr="00B70E27" w:rsidRDefault="00B70E27" w:rsidP="00B70E27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before="240" w:line="252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B70E27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Содержание учебного предмета</w:t>
      </w:r>
    </w:p>
    <w:p w:rsidR="00B70E27" w:rsidRPr="00B70E27" w:rsidRDefault="00B70E27" w:rsidP="00B70E27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70E27">
        <w:rPr>
          <w:rFonts w:ascii="Times New Roman" w:eastAsia="Calibri" w:hAnsi="Times New Roman" w:cs="Times New Roman"/>
          <w:b/>
          <w:bCs/>
          <w:sz w:val="28"/>
          <w:szCs w:val="28"/>
        </w:rPr>
        <w:t>Виды речевой и читательской деятельности.</w:t>
      </w:r>
    </w:p>
    <w:p w:rsidR="00B70E27" w:rsidRPr="00B70E27" w:rsidRDefault="00B70E27" w:rsidP="00B70E27">
      <w:pPr>
        <w:keepLines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70E27">
        <w:rPr>
          <w:rFonts w:ascii="Times New Roman" w:eastAsia="Calibri" w:hAnsi="Times New Roman" w:cs="Times New Roman"/>
          <w:b/>
          <w:bCs/>
          <w:sz w:val="28"/>
          <w:szCs w:val="28"/>
        </w:rPr>
        <w:t>Аудирование</w:t>
      </w:r>
      <w:proofErr w:type="spellEnd"/>
      <w:r w:rsidRPr="00B70E2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(слушание). Восприятие литературного произведения.</w:t>
      </w:r>
      <w:r w:rsidRPr="00B70E27">
        <w:rPr>
          <w:rFonts w:ascii="Times New Roman" w:eastAsia="Calibri" w:hAnsi="Times New Roman" w:cs="Times New Roman"/>
          <w:sz w:val="28"/>
          <w:szCs w:val="28"/>
        </w:rPr>
        <w:t xml:space="preserve"> Умение слушать и понимать фольклорные и литературные произведения. Обоснование суждений «нравится – не нравится». Элементарная оценка эмоционального состояния героев (весел, печален, удивлен и пр.), сравнение действий и поступков героев. Умение узнавать произведения разных жанров (стихи, рассказы, сказки, произведения малого фольклора).</w:t>
      </w:r>
    </w:p>
    <w:p w:rsidR="00B70E27" w:rsidRPr="00B70E27" w:rsidRDefault="00B70E27" w:rsidP="00B70E27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E27">
        <w:rPr>
          <w:rFonts w:ascii="Times New Roman" w:eastAsia="Calibri" w:hAnsi="Times New Roman" w:cs="Times New Roman"/>
          <w:b/>
          <w:bCs/>
          <w:sz w:val="28"/>
          <w:szCs w:val="28"/>
        </w:rPr>
        <w:t>Чтение.</w:t>
      </w:r>
      <w:r w:rsidRPr="00B70E27">
        <w:rPr>
          <w:rFonts w:ascii="Times New Roman" w:eastAsia="Calibri" w:hAnsi="Times New Roman" w:cs="Times New Roman"/>
          <w:sz w:val="28"/>
          <w:szCs w:val="28"/>
        </w:rPr>
        <w:t xml:space="preserve"> Плавное чтение вслух по слогам и целыми словами со скоростью, соответствующей индивидуальным возможностям учащихся. Выразительное </w:t>
      </w:r>
      <w:r w:rsidRPr="00B70E27">
        <w:rPr>
          <w:rFonts w:ascii="Times New Roman" w:eastAsia="Calibri" w:hAnsi="Times New Roman" w:cs="Times New Roman"/>
          <w:sz w:val="28"/>
          <w:szCs w:val="28"/>
        </w:rPr>
        <w:lastRenderedPageBreak/>
        <w:t>чтение, с интонациями, соответствующими знакам препинания. Чтение наизусть небольших стихотворений, прозаических отрывков (2–3 предложения).</w:t>
      </w:r>
    </w:p>
    <w:p w:rsidR="00B70E27" w:rsidRPr="00B70E27" w:rsidRDefault="00B70E27" w:rsidP="00B70E27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E27">
        <w:rPr>
          <w:rFonts w:ascii="Times New Roman" w:eastAsia="Calibri" w:hAnsi="Times New Roman" w:cs="Times New Roman"/>
          <w:b/>
          <w:bCs/>
          <w:sz w:val="28"/>
          <w:szCs w:val="28"/>
        </w:rPr>
        <w:t>Работа с текстом.</w:t>
      </w:r>
      <w:r w:rsidRPr="00B70E27">
        <w:rPr>
          <w:rFonts w:ascii="Times New Roman" w:eastAsia="Calibri" w:hAnsi="Times New Roman" w:cs="Times New Roman"/>
          <w:sz w:val="28"/>
          <w:szCs w:val="28"/>
        </w:rPr>
        <w:t xml:space="preserve"> Практическое отличие текста от набора предложений. Выделение абзаца, смысловых частей под руководством учителя. Знание структуры текста: начало текста, концовка, умение видеть последовательность событий. </w:t>
      </w:r>
      <w:proofErr w:type="spellStart"/>
      <w:r w:rsidRPr="00B70E27">
        <w:rPr>
          <w:rFonts w:ascii="Times New Roman" w:eastAsia="Calibri" w:hAnsi="Times New Roman" w:cs="Times New Roman"/>
          <w:sz w:val="28"/>
          <w:szCs w:val="28"/>
        </w:rPr>
        <w:t>Озаглавливание</w:t>
      </w:r>
      <w:proofErr w:type="spellEnd"/>
      <w:r w:rsidRPr="00B70E27">
        <w:rPr>
          <w:rFonts w:ascii="Times New Roman" w:eastAsia="Calibri" w:hAnsi="Times New Roman" w:cs="Times New Roman"/>
          <w:sz w:val="28"/>
          <w:szCs w:val="28"/>
        </w:rPr>
        <w:t xml:space="preserve"> текста (подбор заголовков). Составление схематического или картинного плана под руководством учителя.</w:t>
      </w:r>
    </w:p>
    <w:p w:rsidR="00B70E27" w:rsidRPr="00B70E27" w:rsidRDefault="00B70E27" w:rsidP="00B70E27">
      <w:pPr>
        <w:keepLines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E2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Круг чтения. </w:t>
      </w:r>
      <w:r w:rsidRPr="00B70E27">
        <w:rPr>
          <w:rFonts w:ascii="Times New Roman" w:eastAsia="Calibri" w:hAnsi="Times New Roman" w:cs="Times New Roman"/>
          <w:sz w:val="28"/>
          <w:szCs w:val="28"/>
        </w:rPr>
        <w:t>Произведения устного народного творчества русского и других народов: сказки, песни, малые жанры фольклора; сравнение тем произведений фольклора разных народов. Стихотворные произведения русских и зарубежных поэтов-классиков XX века, произведения детских поэтов и писателей, раскрывающие разнообразие тематики, жанров, национальные особенности литературы. Юмористические произведения.</w:t>
      </w:r>
    </w:p>
    <w:p w:rsidR="00B70E27" w:rsidRPr="00B70E27" w:rsidRDefault="00B70E27" w:rsidP="00B70E27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E2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Литературоведческая пропедевтика. </w:t>
      </w:r>
      <w:r w:rsidRPr="00B70E27">
        <w:rPr>
          <w:rFonts w:ascii="Times New Roman" w:eastAsia="Calibri" w:hAnsi="Times New Roman" w:cs="Times New Roman"/>
          <w:sz w:val="28"/>
          <w:szCs w:val="28"/>
        </w:rPr>
        <w:t xml:space="preserve">Ориентировка в литературоведческих понятиях: произведение, фольклор, сказка, загадка, пословица, поговорка, </w:t>
      </w:r>
      <w:proofErr w:type="spellStart"/>
      <w:r w:rsidRPr="00B70E27">
        <w:rPr>
          <w:rFonts w:ascii="Times New Roman" w:eastAsia="Calibri" w:hAnsi="Times New Roman" w:cs="Times New Roman"/>
          <w:sz w:val="28"/>
          <w:szCs w:val="28"/>
        </w:rPr>
        <w:t>потешка</w:t>
      </w:r>
      <w:proofErr w:type="spellEnd"/>
      <w:r w:rsidRPr="00B70E27">
        <w:rPr>
          <w:rFonts w:ascii="Times New Roman" w:eastAsia="Calibri" w:hAnsi="Times New Roman" w:cs="Times New Roman"/>
          <w:sz w:val="28"/>
          <w:szCs w:val="28"/>
        </w:rPr>
        <w:t>, стихотворение, комикс, автор, заглавие, тема, литературный герой, абзац.</w:t>
      </w:r>
    </w:p>
    <w:p w:rsidR="00B70E27" w:rsidRPr="00B70E27" w:rsidRDefault="00B70E27" w:rsidP="00B70E27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E27">
        <w:rPr>
          <w:rFonts w:ascii="Times New Roman" w:eastAsia="Calibri" w:hAnsi="Times New Roman" w:cs="Times New Roman"/>
          <w:b/>
          <w:bCs/>
          <w:sz w:val="28"/>
          <w:szCs w:val="28"/>
        </w:rPr>
        <w:t>Творческая деятельность учащихся (на основе литературных произведений).</w:t>
      </w:r>
      <w:r w:rsidRPr="00B70E27">
        <w:rPr>
          <w:rFonts w:ascii="Times New Roman" w:eastAsia="Calibri" w:hAnsi="Times New Roman" w:cs="Times New Roman"/>
          <w:sz w:val="28"/>
          <w:szCs w:val="28"/>
        </w:rPr>
        <w:t xml:space="preserve"> Проявление интереса к словесному творчеству, участие в коллективном сочинении небольших сказок и историй. Разыгрывание небольших литературных произведений, чтение текста по ролям, участие в театрализованных играх. Сочинение историй с литературными героями. Рассказывание небольших сказок и историй от лица героев.</w:t>
      </w:r>
    </w:p>
    <w:p w:rsidR="00B70E27" w:rsidRPr="00B70E27" w:rsidRDefault="00B70E27" w:rsidP="00B70E27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E27">
        <w:rPr>
          <w:rFonts w:ascii="Times New Roman" w:eastAsia="Calibri" w:hAnsi="Times New Roman" w:cs="Times New Roman"/>
          <w:b/>
          <w:bCs/>
          <w:sz w:val="28"/>
          <w:szCs w:val="28"/>
        </w:rPr>
        <w:t>Чтение: работа с информацией.</w:t>
      </w:r>
      <w:r w:rsidRPr="00B70E27">
        <w:rPr>
          <w:rFonts w:ascii="Times New Roman" w:eastAsia="Calibri" w:hAnsi="Times New Roman" w:cs="Times New Roman"/>
          <w:sz w:val="28"/>
          <w:szCs w:val="28"/>
        </w:rPr>
        <w:t xml:space="preserve"> Сбор информации о книге с опорой на внешние показатели и иллюстративный материал.</w:t>
      </w:r>
    </w:p>
    <w:p w:rsidR="00B70E27" w:rsidRPr="00B70E27" w:rsidRDefault="00B70E27" w:rsidP="00B70E2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2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Учебно-тематический план</w:t>
      </w:r>
    </w:p>
    <w:p w:rsidR="00B70E27" w:rsidRPr="00B70E27" w:rsidRDefault="00B70E27" w:rsidP="00B70E2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7370"/>
        <w:gridCol w:w="1950"/>
      </w:tblGrid>
      <w:tr w:rsidR="00B70E27" w:rsidRPr="00B70E27" w:rsidTr="00B70E27">
        <w:trPr>
          <w:trHeight w:val="757"/>
        </w:trPr>
        <w:tc>
          <w:tcPr>
            <w:tcW w:w="817" w:type="dxa"/>
          </w:tcPr>
          <w:p w:rsidR="00B70E27" w:rsidRPr="00B70E27" w:rsidRDefault="00B70E27" w:rsidP="00B70E2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B70E27" w:rsidRPr="00B70E27" w:rsidRDefault="00B70E27" w:rsidP="00B70E2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371" w:type="dxa"/>
          </w:tcPr>
          <w:p w:rsidR="00B70E27" w:rsidRPr="00B70E27" w:rsidRDefault="00B70E27" w:rsidP="00B70E2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раздела</w:t>
            </w:r>
          </w:p>
        </w:tc>
        <w:tc>
          <w:tcPr>
            <w:tcW w:w="1950" w:type="dxa"/>
          </w:tcPr>
          <w:p w:rsidR="00B70E27" w:rsidRPr="00B70E27" w:rsidRDefault="00B70E27" w:rsidP="00B70E2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B70E27" w:rsidRPr="00B70E27" w:rsidTr="00B70E27">
        <w:trPr>
          <w:trHeight w:val="589"/>
        </w:trPr>
        <w:tc>
          <w:tcPr>
            <w:tcW w:w="817" w:type="dxa"/>
          </w:tcPr>
          <w:p w:rsidR="00B70E27" w:rsidRPr="00B70E27" w:rsidRDefault="00B70E27" w:rsidP="00B70E2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371" w:type="dxa"/>
          </w:tcPr>
          <w:p w:rsidR="00B70E27" w:rsidRPr="00B70E27" w:rsidRDefault="00B70E27" w:rsidP="00B70E2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7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Добукварный</w:t>
            </w:r>
            <w:proofErr w:type="spellEnd"/>
            <w:r w:rsidRPr="00B7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период</w:t>
            </w:r>
          </w:p>
        </w:tc>
        <w:tc>
          <w:tcPr>
            <w:tcW w:w="1950" w:type="dxa"/>
          </w:tcPr>
          <w:p w:rsidR="00B70E27" w:rsidRPr="00B70E27" w:rsidRDefault="00B70E27" w:rsidP="00B70E2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B70E27" w:rsidRPr="00B70E27" w:rsidTr="00B70E27">
        <w:tc>
          <w:tcPr>
            <w:tcW w:w="817" w:type="dxa"/>
          </w:tcPr>
          <w:p w:rsidR="00B70E27" w:rsidRPr="00B70E27" w:rsidRDefault="00B70E27" w:rsidP="00B70E2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371" w:type="dxa"/>
          </w:tcPr>
          <w:p w:rsidR="00B70E27" w:rsidRPr="00B70E27" w:rsidRDefault="00B70E27" w:rsidP="00B70E2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Букварный </w:t>
            </w:r>
          </w:p>
        </w:tc>
        <w:tc>
          <w:tcPr>
            <w:tcW w:w="1950" w:type="dxa"/>
          </w:tcPr>
          <w:p w:rsidR="00B70E27" w:rsidRPr="00B70E27" w:rsidRDefault="00B70E27" w:rsidP="00B70E2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</w:tr>
      <w:tr w:rsidR="00B70E27" w:rsidRPr="00B70E27" w:rsidTr="00B70E27">
        <w:tc>
          <w:tcPr>
            <w:tcW w:w="817" w:type="dxa"/>
          </w:tcPr>
          <w:p w:rsidR="00B70E27" w:rsidRPr="00B70E27" w:rsidRDefault="00B70E27" w:rsidP="00B70E2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371" w:type="dxa"/>
          </w:tcPr>
          <w:p w:rsidR="00B70E27" w:rsidRPr="00B70E27" w:rsidRDefault="00B70E27" w:rsidP="00B70E2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7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Послебукварный</w:t>
            </w:r>
            <w:proofErr w:type="spellEnd"/>
          </w:p>
        </w:tc>
        <w:tc>
          <w:tcPr>
            <w:tcW w:w="1950" w:type="dxa"/>
          </w:tcPr>
          <w:p w:rsidR="00B70E27" w:rsidRPr="00B70E27" w:rsidRDefault="00B70E27" w:rsidP="00B70E2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B70E27" w:rsidRPr="00B70E27" w:rsidTr="00B70E27">
        <w:tc>
          <w:tcPr>
            <w:tcW w:w="817" w:type="dxa"/>
          </w:tcPr>
          <w:p w:rsidR="00B70E27" w:rsidRPr="00B70E27" w:rsidRDefault="00B70E27" w:rsidP="00B70E2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371" w:type="dxa"/>
          </w:tcPr>
          <w:p w:rsidR="00B70E27" w:rsidRPr="00B70E27" w:rsidRDefault="00B70E27" w:rsidP="00B70E2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1950" w:type="dxa"/>
          </w:tcPr>
          <w:p w:rsidR="00B70E27" w:rsidRPr="00B70E27" w:rsidRDefault="00B70E27" w:rsidP="00B70E2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</w:tr>
      <w:tr w:rsidR="00B70E27" w:rsidRPr="00B70E27" w:rsidTr="00B70E27">
        <w:tc>
          <w:tcPr>
            <w:tcW w:w="817" w:type="dxa"/>
          </w:tcPr>
          <w:p w:rsidR="00B70E27" w:rsidRPr="00B70E27" w:rsidRDefault="00B70E27" w:rsidP="00B70E2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B70E27" w:rsidRPr="00B70E27" w:rsidRDefault="00B70E27" w:rsidP="00B70E2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50" w:type="dxa"/>
          </w:tcPr>
          <w:p w:rsidR="00B70E27" w:rsidRPr="00B70E27" w:rsidRDefault="00B70E27" w:rsidP="00B70E2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</w:tr>
    </w:tbl>
    <w:p w:rsidR="00B70E27" w:rsidRPr="00B70E27" w:rsidRDefault="00B70E27" w:rsidP="00B70E2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E27" w:rsidRPr="00B70E27" w:rsidRDefault="00B70E27" w:rsidP="00B70E2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70E27" w:rsidRPr="00B70E27" w:rsidSect="00C71CE4">
      <w:footerReference w:type="default" r:id="rId8"/>
      <w:pgSz w:w="11906" w:h="16838"/>
      <w:pgMar w:top="567" w:right="851" w:bottom="567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071" w:rsidRDefault="00A74071" w:rsidP="007C3B9D">
      <w:pPr>
        <w:spacing w:after="0" w:line="240" w:lineRule="auto"/>
      </w:pPr>
      <w:r>
        <w:separator/>
      </w:r>
    </w:p>
  </w:endnote>
  <w:endnote w:type="continuationSeparator" w:id="0">
    <w:p w:rsidR="00A74071" w:rsidRDefault="00A74071" w:rsidP="007C3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9126743"/>
      <w:docPartObj>
        <w:docPartGallery w:val="Page Numbers (Bottom of Page)"/>
        <w:docPartUnique/>
      </w:docPartObj>
    </w:sdtPr>
    <w:sdtContent>
      <w:p w:rsidR="003D319F" w:rsidRDefault="00DA01DF">
        <w:pPr>
          <w:pStyle w:val="ac"/>
          <w:jc w:val="right"/>
        </w:pPr>
        <w:r>
          <w:fldChar w:fldCharType="begin"/>
        </w:r>
        <w:r w:rsidR="003D319F">
          <w:instrText>PAGE   \* MERGEFORMAT</w:instrText>
        </w:r>
        <w:r>
          <w:fldChar w:fldCharType="separate"/>
        </w:r>
        <w:r w:rsidR="00E35A65">
          <w:rPr>
            <w:noProof/>
          </w:rPr>
          <w:t>8</w:t>
        </w:r>
        <w:r>
          <w:fldChar w:fldCharType="end"/>
        </w:r>
      </w:p>
    </w:sdtContent>
  </w:sdt>
  <w:p w:rsidR="003D319F" w:rsidRDefault="003D319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071" w:rsidRDefault="00A74071" w:rsidP="007C3B9D">
      <w:pPr>
        <w:spacing w:after="0" w:line="240" w:lineRule="auto"/>
      </w:pPr>
      <w:r>
        <w:separator/>
      </w:r>
    </w:p>
  </w:footnote>
  <w:footnote w:type="continuationSeparator" w:id="0">
    <w:p w:rsidR="00A74071" w:rsidRDefault="00A74071" w:rsidP="007C3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15395754"/>
    <w:multiLevelType w:val="hybridMultilevel"/>
    <w:tmpl w:val="DBB2B822"/>
    <w:lvl w:ilvl="0" w:tplc="EB3AAFB8">
      <w:start w:val="2"/>
      <w:numFmt w:val="decimal"/>
      <w:lvlText w:val="%1."/>
      <w:lvlJc w:val="left"/>
      <w:pPr>
        <w:ind w:left="69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4">
    <w:nsid w:val="18523C45"/>
    <w:multiLevelType w:val="hybridMultilevel"/>
    <w:tmpl w:val="AFE8D7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624048"/>
    <w:multiLevelType w:val="hybridMultilevel"/>
    <w:tmpl w:val="7FFC6C6E"/>
    <w:lvl w:ilvl="0" w:tplc="AD3A0CDA">
      <w:start w:val="1"/>
      <w:numFmt w:val="bullet"/>
      <w:lvlText w:val=""/>
      <w:lvlJc w:val="left"/>
      <w:pPr>
        <w:tabs>
          <w:tab w:val="num" w:pos="1021"/>
        </w:tabs>
        <w:ind w:left="523" w:firstLine="49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8267C9"/>
    <w:multiLevelType w:val="hybridMultilevel"/>
    <w:tmpl w:val="8A1837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8A21A80"/>
    <w:multiLevelType w:val="hybridMultilevel"/>
    <w:tmpl w:val="C41E4F10"/>
    <w:lvl w:ilvl="0" w:tplc="AD3A0CDA">
      <w:start w:val="1"/>
      <w:numFmt w:val="bullet"/>
      <w:lvlText w:val=""/>
      <w:lvlJc w:val="left"/>
      <w:pPr>
        <w:tabs>
          <w:tab w:val="num" w:pos="1021"/>
        </w:tabs>
        <w:ind w:left="523" w:firstLine="498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D3A0CDA">
      <w:start w:val="1"/>
      <w:numFmt w:val="bullet"/>
      <w:lvlText w:val=""/>
      <w:lvlJc w:val="left"/>
      <w:pPr>
        <w:tabs>
          <w:tab w:val="num" w:pos="1800"/>
        </w:tabs>
        <w:ind w:left="1302" w:firstLine="498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FD2DA1"/>
    <w:multiLevelType w:val="hybridMultilevel"/>
    <w:tmpl w:val="7832B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3194718"/>
    <w:multiLevelType w:val="hybridMultilevel"/>
    <w:tmpl w:val="73B0B5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D8065F1"/>
    <w:multiLevelType w:val="hybridMultilevel"/>
    <w:tmpl w:val="49E06A70"/>
    <w:lvl w:ilvl="0" w:tplc="AD3A0CDA">
      <w:start w:val="1"/>
      <w:numFmt w:val="bullet"/>
      <w:lvlText w:val=""/>
      <w:lvlJc w:val="left"/>
      <w:pPr>
        <w:tabs>
          <w:tab w:val="num" w:pos="1021"/>
        </w:tabs>
        <w:ind w:left="523" w:firstLine="49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953F7E"/>
    <w:multiLevelType w:val="hybridMultilevel"/>
    <w:tmpl w:val="16341EC6"/>
    <w:lvl w:ilvl="0" w:tplc="AD3A0CDA">
      <w:start w:val="1"/>
      <w:numFmt w:val="bullet"/>
      <w:lvlText w:val=""/>
      <w:lvlJc w:val="left"/>
      <w:pPr>
        <w:tabs>
          <w:tab w:val="num" w:pos="1021"/>
        </w:tabs>
        <w:ind w:left="523" w:firstLine="49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B73965"/>
    <w:multiLevelType w:val="hybridMultilevel"/>
    <w:tmpl w:val="540CD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B0D4209"/>
    <w:multiLevelType w:val="hybridMultilevel"/>
    <w:tmpl w:val="32822148"/>
    <w:lvl w:ilvl="0" w:tplc="AD3A0CDA">
      <w:start w:val="1"/>
      <w:numFmt w:val="bullet"/>
      <w:lvlText w:val=""/>
      <w:lvlJc w:val="left"/>
      <w:pPr>
        <w:tabs>
          <w:tab w:val="num" w:pos="1021"/>
        </w:tabs>
        <w:ind w:left="523" w:firstLine="49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9"/>
  </w:num>
  <w:num w:numId="6">
    <w:abstractNumId w:val="6"/>
  </w:num>
  <w:num w:numId="7">
    <w:abstractNumId w:val="11"/>
  </w:num>
  <w:num w:numId="8">
    <w:abstractNumId w:val="10"/>
  </w:num>
  <w:num w:numId="9">
    <w:abstractNumId w:val="13"/>
  </w:num>
  <w:num w:numId="10">
    <w:abstractNumId w:val="5"/>
  </w:num>
  <w:num w:numId="11">
    <w:abstractNumId w:val="7"/>
  </w:num>
  <w:num w:numId="12">
    <w:abstractNumId w:val="4"/>
  </w:num>
  <w:num w:numId="13">
    <w:abstractNumId w:val="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0E27"/>
    <w:rsid w:val="000F6E0A"/>
    <w:rsid w:val="001B6128"/>
    <w:rsid w:val="003D319F"/>
    <w:rsid w:val="007C3B9D"/>
    <w:rsid w:val="00A74071"/>
    <w:rsid w:val="00B70E27"/>
    <w:rsid w:val="00C71CE4"/>
    <w:rsid w:val="00D54316"/>
    <w:rsid w:val="00DA01DF"/>
    <w:rsid w:val="00E35A65"/>
    <w:rsid w:val="00EC2A03"/>
    <w:rsid w:val="00F93A17"/>
    <w:rsid w:val="00FC1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E4"/>
  </w:style>
  <w:style w:type="paragraph" w:styleId="1">
    <w:name w:val="heading 1"/>
    <w:basedOn w:val="a"/>
    <w:next w:val="a"/>
    <w:link w:val="10"/>
    <w:uiPriority w:val="9"/>
    <w:qFormat/>
    <w:rsid w:val="00C71CE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1CE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1CE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1CE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1C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1CE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1CE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1CE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9">
    <w:name w:val="heading 9"/>
    <w:basedOn w:val="a"/>
    <w:next w:val="a"/>
    <w:link w:val="90"/>
    <w:uiPriority w:val="9"/>
    <w:unhideWhenUsed/>
    <w:qFormat/>
    <w:rsid w:val="00C71CE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C71CE4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numbering" w:customStyle="1" w:styleId="11">
    <w:name w:val="Нет списка1"/>
    <w:next w:val="a2"/>
    <w:uiPriority w:val="99"/>
    <w:semiHidden/>
    <w:unhideWhenUsed/>
    <w:rsid w:val="00B70E27"/>
  </w:style>
  <w:style w:type="paragraph" w:customStyle="1" w:styleId="21">
    <w:name w:val="Основной текст с отступом 21"/>
    <w:basedOn w:val="a"/>
    <w:uiPriority w:val="99"/>
    <w:rsid w:val="00B70E27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210">
    <w:name w:val="Основной текст 21"/>
    <w:basedOn w:val="a"/>
    <w:uiPriority w:val="99"/>
    <w:rsid w:val="00B70E2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lang w:eastAsia="ar-SA"/>
    </w:rPr>
  </w:style>
  <w:style w:type="paragraph" w:customStyle="1" w:styleId="ParagraphStyle">
    <w:name w:val="Paragraph Style"/>
    <w:uiPriority w:val="99"/>
    <w:rsid w:val="00B70E2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B70E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0E2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B70E2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Без интервала1"/>
    <w:uiPriority w:val="99"/>
    <w:rsid w:val="00B70E27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uiPriority w:val="99"/>
    <w:rsid w:val="00B70E27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u w:val="single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B70E27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FontStyle49">
    <w:name w:val="Font Style49"/>
    <w:basedOn w:val="a0"/>
    <w:uiPriority w:val="99"/>
    <w:rsid w:val="00B70E2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B70E27"/>
    <w:pPr>
      <w:widowControl w:val="0"/>
      <w:autoSpaceDE w:val="0"/>
      <w:autoSpaceDN w:val="0"/>
      <w:adjustRightInd w:val="0"/>
      <w:spacing w:after="0" w:line="283" w:lineRule="exact"/>
      <w:ind w:hanging="103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rsid w:val="00B70E27"/>
    <w:pPr>
      <w:suppressAutoHyphens/>
      <w:spacing w:line="480" w:lineRule="auto"/>
      <w:ind w:left="283"/>
      <w:jc w:val="center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B70E27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24">
    <w:name w:val="Body Text 2"/>
    <w:basedOn w:val="a"/>
    <w:link w:val="25"/>
    <w:uiPriority w:val="99"/>
    <w:rsid w:val="00B70E27"/>
    <w:pPr>
      <w:suppressAutoHyphens/>
      <w:spacing w:line="480" w:lineRule="auto"/>
    </w:pPr>
    <w:rPr>
      <w:rFonts w:ascii="Times New Roman" w:eastAsia="Times New Roman" w:hAnsi="Times New Roman" w:cs="Times New Roman"/>
      <w:lang w:eastAsia="ar-SA"/>
    </w:rPr>
  </w:style>
  <w:style w:type="character" w:customStyle="1" w:styleId="25">
    <w:name w:val="Основной текст 2 Знак"/>
    <w:basedOn w:val="a0"/>
    <w:link w:val="24"/>
    <w:uiPriority w:val="99"/>
    <w:rsid w:val="00B70E2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uiPriority w:val="99"/>
    <w:rsid w:val="00B70E27"/>
    <w:rPr>
      <w:rFonts w:cs="Times New Roman"/>
    </w:rPr>
  </w:style>
  <w:style w:type="paragraph" w:styleId="a8">
    <w:name w:val="Normal (Web)"/>
    <w:basedOn w:val="a"/>
    <w:rsid w:val="00B70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B70E2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uiPriority w:val="99"/>
    <w:rsid w:val="00B70E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B70E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7C3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C3B9D"/>
  </w:style>
  <w:style w:type="paragraph" w:styleId="ac">
    <w:name w:val="footer"/>
    <w:basedOn w:val="a"/>
    <w:link w:val="ad"/>
    <w:uiPriority w:val="99"/>
    <w:unhideWhenUsed/>
    <w:rsid w:val="007C3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C3B9D"/>
  </w:style>
  <w:style w:type="character" w:customStyle="1" w:styleId="10">
    <w:name w:val="Заголовок 1 Знак"/>
    <w:basedOn w:val="a0"/>
    <w:link w:val="1"/>
    <w:uiPriority w:val="9"/>
    <w:rsid w:val="00C71C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71CE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71CE4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71CE4"/>
    <w:rPr>
      <w:rFonts w:asciiTheme="majorHAnsi" w:eastAsiaTheme="majorEastAsia" w:hAnsiTheme="majorHAnsi" w:cstheme="majorBid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71CE4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C71CE4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0">
    <w:name w:val="Заголовок 7 Знак"/>
    <w:basedOn w:val="a0"/>
    <w:link w:val="7"/>
    <w:uiPriority w:val="9"/>
    <w:semiHidden/>
    <w:rsid w:val="00C71CE4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80">
    <w:name w:val="Заголовок 8 Знак"/>
    <w:basedOn w:val="a0"/>
    <w:link w:val="8"/>
    <w:uiPriority w:val="9"/>
    <w:semiHidden/>
    <w:rsid w:val="00C71CE4"/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ae">
    <w:name w:val="caption"/>
    <w:basedOn w:val="a"/>
    <w:next w:val="a"/>
    <w:uiPriority w:val="35"/>
    <w:semiHidden/>
    <w:unhideWhenUsed/>
    <w:qFormat/>
    <w:rsid w:val="00C71CE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f">
    <w:name w:val="Title"/>
    <w:basedOn w:val="a"/>
    <w:next w:val="a"/>
    <w:link w:val="af0"/>
    <w:uiPriority w:val="10"/>
    <w:qFormat/>
    <w:rsid w:val="00C71CE4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af0">
    <w:name w:val="Название Знак"/>
    <w:basedOn w:val="a0"/>
    <w:link w:val="af"/>
    <w:uiPriority w:val="10"/>
    <w:rsid w:val="00C71CE4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f1">
    <w:name w:val="Subtitle"/>
    <w:basedOn w:val="a"/>
    <w:next w:val="a"/>
    <w:link w:val="af2"/>
    <w:uiPriority w:val="11"/>
    <w:qFormat/>
    <w:rsid w:val="00C71CE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C71CE4"/>
    <w:rPr>
      <w:rFonts w:asciiTheme="majorHAnsi" w:eastAsiaTheme="majorEastAsia" w:hAnsiTheme="majorHAnsi" w:cstheme="majorBidi"/>
      <w:sz w:val="24"/>
      <w:szCs w:val="24"/>
    </w:rPr>
  </w:style>
  <w:style w:type="character" w:styleId="af3">
    <w:name w:val="Strong"/>
    <w:basedOn w:val="a0"/>
    <w:uiPriority w:val="22"/>
    <w:qFormat/>
    <w:rsid w:val="00C71CE4"/>
    <w:rPr>
      <w:b/>
      <w:bCs/>
    </w:rPr>
  </w:style>
  <w:style w:type="character" w:styleId="af4">
    <w:name w:val="Emphasis"/>
    <w:basedOn w:val="a0"/>
    <w:uiPriority w:val="20"/>
    <w:qFormat/>
    <w:rsid w:val="00C71CE4"/>
    <w:rPr>
      <w:i/>
      <w:iCs/>
    </w:rPr>
  </w:style>
  <w:style w:type="paragraph" w:styleId="af5">
    <w:name w:val="No Spacing"/>
    <w:uiPriority w:val="1"/>
    <w:qFormat/>
    <w:rsid w:val="00C71CE4"/>
    <w:pPr>
      <w:spacing w:after="0" w:line="240" w:lineRule="auto"/>
    </w:pPr>
  </w:style>
  <w:style w:type="paragraph" w:styleId="26">
    <w:name w:val="Quote"/>
    <w:basedOn w:val="a"/>
    <w:next w:val="a"/>
    <w:link w:val="27"/>
    <w:uiPriority w:val="29"/>
    <w:qFormat/>
    <w:rsid w:val="00C71CE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27">
    <w:name w:val="Цитата 2 Знак"/>
    <w:basedOn w:val="a0"/>
    <w:link w:val="26"/>
    <w:uiPriority w:val="29"/>
    <w:rsid w:val="00C71CE4"/>
    <w:rPr>
      <w:i/>
      <w:iCs/>
      <w:color w:val="404040" w:themeColor="text1" w:themeTint="BF"/>
    </w:rPr>
  </w:style>
  <w:style w:type="paragraph" w:styleId="af6">
    <w:name w:val="Intense Quote"/>
    <w:basedOn w:val="a"/>
    <w:next w:val="a"/>
    <w:link w:val="af7"/>
    <w:uiPriority w:val="30"/>
    <w:qFormat/>
    <w:rsid w:val="00C71CE4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f7">
    <w:name w:val="Выделенная цитата Знак"/>
    <w:basedOn w:val="a0"/>
    <w:link w:val="af6"/>
    <w:uiPriority w:val="30"/>
    <w:rsid w:val="00C71CE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f8">
    <w:name w:val="Subtle Emphasis"/>
    <w:basedOn w:val="a0"/>
    <w:uiPriority w:val="19"/>
    <w:qFormat/>
    <w:rsid w:val="00C71CE4"/>
    <w:rPr>
      <w:i/>
      <w:iCs/>
      <w:color w:val="404040" w:themeColor="text1" w:themeTint="BF"/>
    </w:rPr>
  </w:style>
  <w:style w:type="character" w:styleId="af9">
    <w:name w:val="Intense Emphasis"/>
    <w:basedOn w:val="a0"/>
    <w:uiPriority w:val="21"/>
    <w:qFormat/>
    <w:rsid w:val="00C71CE4"/>
    <w:rPr>
      <w:b/>
      <w:bCs/>
      <w:i/>
      <w:iCs/>
    </w:rPr>
  </w:style>
  <w:style w:type="character" w:styleId="afa">
    <w:name w:val="Subtle Reference"/>
    <w:basedOn w:val="a0"/>
    <w:uiPriority w:val="31"/>
    <w:qFormat/>
    <w:rsid w:val="00C71CE4"/>
    <w:rPr>
      <w:smallCaps/>
      <w:color w:val="404040" w:themeColor="text1" w:themeTint="BF"/>
      <w:u w:val="single" w:color="7F7F7F" w:themeColor="text1" w:themeTint="80"/>
    </w:rPr>
  </w:style>
  <w:style w:type="character" w:styleId="afb">
    <w:name w:val="Intense Reference"/>
    <w:basedOn w:val="a0"/>
    <w:uiPriority w:val="32"/>
    <w:qFormat/>
    <w:rsid w:val="00C71CE4"/>
    <w:rPr>
      <w:b/>
      <w:bCs/>
      <w:smallCaps/>
      <w:spacing w:val="5"/>
      <w:u w:val="single"/>
    </w:rPr>
  </w:style>
  <w:style w:type="character" w:styleId="afc">
    <w:name w:val="Book Title"/>
    <w:basedOn w:val="a0"/>
    <w:uiPriority w:val="33"/>
    <w:qFormat/>
    <w:rsid w:val="00C71CE4"/>
    <w:rPr>
      <w:b/>
      <w:bCs/>
      <w:smallCaps/>
    </w:rPr>
  </w:style>
  <w:style w:type="paragraph" w:styleId="afd">
    <w:name w:val="TOC Heading"/>
    <w:basedOn w:val="1"/>
    <w:next w:val="a"/>
    <w:uiPriority w:val="39"/>
    <w:semiHidden/>
    <w:unhideWhenUsed/>
    <w:qFormat/>
    <w:rsid w:val="00C71CE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2AD5A-A9D9-4F09-A25F-3119974CE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2391</Words>
  <Characters>13631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тима</cp:lastModifiedBy>
  <cp:revision>8</cp:revision>
  <dcterms:created xsi:type="dcterms:W3CDTF">2015-10-11T23:04:00Z</dcterms:created>
  <dcterms:modified xsi:type="dcterms:W3CDTF">2016-02-26T17:29:00Z</dcterms:modified>
</cp:coreProperties>
</file>